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82" w:rsidRDefault="00CB5182" w:rsidP="00CB5182">
      <w:pPr>
        <w:pStyle w:val="ConsPlusNonformat"/>
      </w:pPr>
    </w:p>
    <w:p w:rsidR="00CB5182" w:rsidRDefault="00CB5182" w:rsidP="00CB5182">
      <w:pPr>
        <w:jc w:val="center"/>
        <w:rPr>
          <w:rFonts w:ascii="Arial" w:hAnsi="Arial" w:cs="Arial"/>
          <w:b/>
          <w:sz w:val="32"/>
          <w:szCs w:val="32"/>
        </w:rPr>
      </w:pPr>
      <w:r>
        <w:rPr>
          <w:rFonts w:ascii="Arial" w:hAnsi="Arial" w:cs="Arial"/>
          <w:b/>
          <w:sz w:val="32"/>
          <w:szCs w:val="32"/>
        </w:rPr>
        <w:t>АДМИНИСТРАЦИЯ  НИЖНЕБОРКОВСКОГО СЕЛЬСОВЕТА</w:t>
      </w:r>
    </w:p>
    <w:p w:rsidR="00CB5182" w:rsidRDefault="00CB5182" w:rsidP="00CB5182">
      <w:pPr>
        <w:jc w:val="center"/>
        <w:rPr>
          <w:rFonts w:ascii="Arial" w:hAnsi="Arial" w:cs="Arial"/>
          <w:b/>
          <w:sz w:val="32"/>
          <w:szCs w:val="32"/>
        </w:rPr>
      </w:pPr>
      <w:r>
        <w:rPr>
          <w:rFonts w:ascii="Arial" w:hAnsi="Arial" w:cs="Arial"/>
          <w:b/>
          <w:sz w:val="32"/>
          <w:szCs w:val="32"/>
        </w:rPr>
        <w:t>ГОРШЕЧЕНСКОГО РАЙОНА   КУРСКОЙ ОБЛАСТИ</w:t>
      </w:r>
    </w:p>
    <w:p w:rsidR="00CB5182" w:rsidRDefault="00CB5182" w:rsidP="00CB5182">
      <w:pPr>
        <w:jc w:val="center"/>
        <w:rPr>
          <w:rFonts w:ascii="Arial" w:hAnsi="Arial" w:cs="Arial"/>
          <w:b/>
          <w:sz w:val="32"/>
          <w:szCs w:val="32"/>
        </w:rPr>
      </w:pPr>
      <w:r>
        <w:rPr>
          <w:rFonts w:ascii="Arial" w:hAnsi="Arial" w:cs="Arial"/>
          <w:b/>
          <w:sz w:val="32"/>
          <w:szCs w:val="32"/>
        </w:rPr>
        <w:t>ПОСТАНОВЛЕНИЕ</w:t>
      </w:r>
    </w:p>
    <w:p w:rsidR="00CB5182" w:rsidRDefault="00CB5182" w:rsidP="00CB5182">
      <w:pPr>
        <w:jc w:val="center"/>
        <w:rPr>
          <w:rFonts w:ascii="Arial" w:hAnsi="Arial" w:cs="Arial"/>
          <w:b/>
          <w:sz w:val="32"/>
          <w:szCs w:val="32"/>
        </w:rPr>
      </w:pPr>
      <w:r>
        <w:rPr>
          <w:rFonts w:ascii="Arial" w:hAnsi="Arial" w:cs="Arial"/>
          <w:b/>
          <w:sz w:val="32"/>
          <w:szCs w:val="32"/>
        </w:rPr>
        <w:t>02 октября 2014 г.  № 76</w:t>
      </w:r>
    </w:p>
    <w:p w:rsidR="00CB5182" w:rsidRPr="005A0B9D" w:rsidRDefault="00CB5182" w:rsidP="00CB5182">
      <w:pPr>
        <w:pStyle w:val="a3"/>
        <w:jc w:val="center"/>
        <w:rPr>
          <w:rFonts w:ascii="Arial" w:hAnsi="Arial" w:cs="Arial"/>
          <w:b/>
          <w:sz w:val="32"/>
          <w:szCs w:val="32"/>
        </w:rPr>
      </w:pPr>
      <w:r w:rsidRPr="005A0B9D">
        <w:rPr>
          <w:rFonts w:ascii="Arial" w:hAnsi="Arial" w:cs="Arial"/>
          <w:b/>
          <w:sz w:val="32"/>
          <w:szCs w:val="32"/>
        </w:rPr>
        <w:t>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«Выдача  документов о согласовании  проектов  границ   земельных участков»</w:t>
      </w:r>
    </w:p>
    <w:p w:rsidR="00C10AAA" w:rsidRDefault="00C10AAA" w:rsidP="00CB5182">
      <w:pPr>
        <w:jc w:val="both"/>
        <w:rPr>
          <w:rFonts w:ascii="Arial" w:hAnsi="Arial" w:cs="Arial"/>
          <w:sz w:val="24"/>
          <w:szCs w:val="24"/>
        </w:rPr>
      </w:pPr>
    </w:p>
    <w:p w:rsidR="00CB5182" w:rsidRPr="009B08A3" w:rsidRDefault="00CB5182" w:rsidP="00CB5182">
      <w:pPr>
        <w:jc w:val="both"/>
        <w:rPr>
          <w:rFonts w:ascii="Arial" w:hAnsi="Arial" w:cs="Arial"/>
          <w:sz w:val="24"/>
          <w:szCs w:val="24"/>
        </w:rPr>
      </w:pPr>
      <w:r>
        <w:rPr>
          <w:rFonts w:ascii="Arial" w:hAnsi="Arial" w:cs="Arial"/>
          <w:sz w:val="24"/>
          <w:szCs w:val="24"/>
        </w:rPr>
        <w:t xml:space="preserve">                 </w:t>
      </w:r>
      <w:proofErr w:type="gramStart"/>
      <w:r w:rsidRPr="00BF3A74">
        <w:rPr>
          <w:rFonts w:ascii="Arial" w:hAnsi="Arial" w:cs="Arial"/>
          <w:sz w:val="24"/>
          <w:szCs w:val="24"/>
        </w:rPr>
        <w:t xml:space="preserve">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9B08A3">
        <w:rPr>
          <w:rFonts w:ascii="Arial" w:hAnsi="Arial" w:cs="Arial"/>
          <w:sz w:val="24"/>
          <w:szCs w:val="24"/>
        </w:rPr>
        <w:t xml:space="preserve">постановлением  Администрации </w:t>
      </w:r>
      <w:r>
        <w:rPr>
          <w:rFonts w:ascii="Arial" w:hAnsi="Arial" w:cs="Arial"/>
          <w:sz w:val="24"/>
          <w:szCs w:val="24"/>
        </w:rPr>
        <w:t>Нижнеборковского</w:t>
      </w:r>
      <w:r w:rsidRPr="009B08A3">
        <w:rPr>
          <w:rFonts w:ascii="Arial" w:hAnsi="Arial" w:cs="Arial"/>
          <w:sz w:val="24"/>
          <w:szCs w:val="24"/>
        </w:rPr>
        <w:t xml:space="preserve">  сельсовета  Горшеченского района от </w:t>
      </w:r>
      <w:r>
        <w:rPr>
          <w:rFonts w:ascii="Arial" w:hAnsi="Arial" w:cs="Arial"/>
          <w:sz w:val="24"/>
          <w:szCs w:val="24"/>
        </w:rPr>
        <w:t>03.03.2014 года</w:t>
      </w:r>
      <w:r w:rsidRPr="009B08A3">
        <w:rPr>
          <w:rFonts w:ascii="Arial" w:hAnsi="Arial" w:cs="Arial"/>
          <w:sz w:val="24"/>
          <w:szCs w:val="24"/>
        </w:rPr>
        <w:t xml:space="preserve"> № </w:t>
      </w:r>
      <w:r>
        <w:rPr>
          <w:rFonts w:ascii="Arial" w:hAnsi="Arial" w:cs="Arial"/>
          <w:sz w:val="24"/>
          <w:szCs w:val="24"/>
        </w:rPr>
        <w:t>26</w:t>
      </w:r>
      <w:r w:rsidRPr="009B08A3">
        <w:rPr>
          <w:rFonts w:ascii="Arial" w:hAnsi="Arial" w:cs="Arial"/>
          <w:sz w:val="24"/>
          <w:szCs w:val="24"/>
        </w:rPr>
        <w:t xml:space="preserve"> «</w:t>
      </w:r>
      <w:r w:rsidRPr="004733D6">
        <w:rPr>
          <w:rFonts w:ascii="Arial" w:hAnsi="Arial" w:cs="Arial"/>
          <w:sz w:val="24"/>
          <w:szCs w:val="24"/>
        </w:rPr>
        <w:t>О внесении</w:t>
      </w:r>
      <w:proofErr w:type="gramEnd"/>
      <w:r w:rsidRPr="004733D6">
        <w:rPr>
          <w:rFonts w:ascii="Arial" w:hAnsi="Arial" w:cs="Arial"/>
          <w:sz w:val="24"/>
          <w:szCs w:val="24"/>
        </w:rPr>
        <w:t xml:space="preserve"> изменений в постановление Администрации Нижнеборковского сельсовета Горшеченского района от 10.05.2012 года № 23 «</w:t>
      </w:r>
      <w:r w:rsidRPr="004733D6">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9B08A3">
        <w:rPr>
          <w:rFonts w:ascii="Arial" w:hAnsi="Arial" w:cs="Arial"/>
          <w:sz w:val="24"/>
          <w:szCs w:val="24"/>
        </w:rPr>
        <w:t>»</w:t>
      </w:r>
      <w:r>
        <w:rPr>
          <w:rFonts w:ascii="Arial" w:hAnsi="Arial" w:cs="Arial"/>
          <w:sz w:val="24"/>
          <w:szCs w:val="24"/>
        </w:rPr>
        <w:t>,</w:t>
      </w:r>
      <w:r>
        <w:rPr>
          <w:rFonts w:ascii="Arial" w:hAnsi="Arial" w:cs="Arial"/>
        </w:rPr>
        <w:t xml:space="preserve"> </w:t>
      </w:r>
      <w:r w:rsidRPr="00BF3A74">
        <w:rPr>
          <w:rFonts w:ascii="Arial" w:hAnsi="Arial" w:cs="Arial"/>
          <w:sz w:val="24"/>
          <w:szCs w:val="24"/>
        </w:rPr>
        <w:t>Уставом  МО «</w:t>
      </w:r>
      <w:r>
        <w:rPr>
          <w:rFonts w:ascii="Arial" w:hAnsi="Arial" w:cs="Arial"/>
          <w:sz w:val="24"/>
          <w:szCs w:val="24"/>
        </w:rPr>
        <w:t>Нижнеборковский</w:t>
      </w:r>
      <w:r w:rsidRPr="00BF3A74">
        <w:rPr>
          <w:rFonts w:ascii="Arial" w:hAnsi="Arial" w:cs="Arial"/>
          <w:sz w:val="24"/>
          <w:szCs w:val="24"/>
        </w:rPr>
        <w:t xml:space="preserve">  сельсовет»  Горшеченского района  Курской области   Администрация  </w:t>
      </w:r>
      <w:r>
        <w:rPr>
          <w:rFonts w:ascii="Arial" w:hAnsi="Arial" w:cs="Arial"/>
          <w:sz w:val="24"/>
          <w:szCs w:val="24"/>
        </w:rPr>
        <w:t>Нижнеборковского</w:t>
      </w:r>
      <w:r w:rsidRPr="00BF3A74">
        <w:rPr>
          <w:rFonts w:ascii="Arial" w:hAnsi="Arial" w:cs="Arial"/>
          <w:sz w:val="24"/>
          <w:szCs w:val="24"/>
        </w:rPr>
        <w:t xml:space="preserve">  сельсовета  Горшеченского района  Курской области   ПОСТАНОВЛЯЕТ:</w:t>
      </w:r>
    </w:p>
    <w:p w:rsidR="00CB5182" w:rsidRDefault="00CB5182" w:rsidP="00CB5182">
      <w:pPr>
        <w:jc w:val="both"/>
        <w:rPr>
          <w:rFonts w:ascii="Arial" w:hAnsi="Arial" w:cs="Arial"/>
          <w:sz w:val="24"/>
          <w:szCs w:val="24"/>
        </w:rPr>
      </w:pPr>
      <w:r>
        <w:rPr>
          <w:rFonts w:ascii="Arial" w:hAnsi="Arial" w:cs="Arial"/>
        </w:rPr>
        <w:t xml:space="preserve">       </w:t>
      </w:r>
      <w:r>
        <w:rPr>
          <w:rFonts w:ascii="Arial" w:hAnsi="Arial" w:cs="Arial"/>
          <w:sz w:val="24"/>
          <w:szCs w:val="24"/>
        </w:rPr>
        <w:t>1. Утвердить  прилагаемый административный  регламент Администрации  Нижнеборковского сельсовета Горшеченского района  Курской области  по  предоставлению  муниципальной  услуги  «Выдача документов  о согласовании  проектов  границ  земельных участков».</w:t>
      </w:r>
    </w:p>
    <w:p w:rsidR="00CB5182" w:rsidRDefault="00CB5182" w:rsidP="00CB5182">
      <w:pPr>
        <w:jc w:val="both"/>
        <w:rPr>
          <w:rFonts w:ascii="Arial" w:hAnsi="Arial" w:cs="Arial"/>
          <w:sz w:val="24"/>
          <w:szCs w:val="24"/>
        </w:rPr>
      </w:pPr>
      <w:r>
        <w:rPr>
          <w:rFonts w:ascii="Arial" w:hAnsi="Arial" w:cs="Arial"/>
          <w:sz w:val="24"/>
          <w:szCs w:val="24"/>
        </w:rPr>
        <w:t xml:space="preserve">     2.</w:t>
      </w:r>
      <w:r w:rsidRPr="00816EBD">
        <w:rPr>
          <w:rFonts w:ascii="Arial" w:hAnsi="Arial" w:cs="Arial"/>
          <w:sz w:val="24"/>
          <w:szCs w:val="24"/>
        </w:rPr>
        <w:t xml:space="preserve">      </w:t>
      </w:r>
      <w:proofErr w:type="gramStart"/>
      <w:r w:rsidRPr="00816EBD">
        <w:rPr>
          <w:rFonts w:ascii="Arial" w:hAnsi="Arial" w:cs="Arial"/>
          <w:sz w:val="24"/>
          <w:szCs w:val="24"/>
        </w:rPr>
        <w:t>Контроль за</w:t>
      </w:r>
      <w:proofErr w:type="gramEnd"/>
      <w:r w:rsidRPr="00816EBD">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816EBD">
        <w:rPr>
          <w:rFonts w:ascii="Arial" w:hAnsi="Arial" w:cs="Arial"/>
          <w:sz w:val="24"/>
          <w:szCs w:val="24"/>
        </w:rPr>
        <w:t>Хархардину</w:t>
      </w:r>
      <w:proofErr w:type="spellEnd"/>
      <w:r w:rsidRPr="00816EBD">
        <w:rPr>
          <w:rFonts w:ascii="Arial" w:hAnsi="Arial" w:cs="Arial"/>
          <w:sz w:val="24"/>
          <w:szCs w:val="24"/>
        </w:rPr>
        <w:t xml:space="preserve"> Е.М.</w:t>
      </w:r>
    </w:p>
    <w:p w:rsidR="00CB5182" w:rsidRDefault="00CB5182" w:rsidP="00CB5182">
      <w:pPr>
        <w:jc w:val="both"/>
        <w:rPr>
          <w:rFonts w:ascii="Arial" w:hAnsi="Arial" w:cs="Arial"/>
          <w:sz w:val="24"/>
          <w:szCs w:val="24"/>
        </w:rPr>
      </w:pPr>
      <w:r>
        <w:rPr>
          <w:rFonts w:ascii="Arial" w:hAnsi="Arial" w:cs="Arial"/>
          <w:sz w:val="24"/>
          <w:szCs w:val="24"/>
        </w:rPr>
        <w:t xml:space="preserve">     3</w:t>
      </w:r>
      <w:r w:rsidRPr="006E133D">
        <w:rPr>
          <w:rFonts w:ascii="Arial" w:hAnsi="Arial" w:cs="Arial"/>
          <w:sz w:val="24"/>
          <w:szCs w:val="24"/>
        </w:rPr>
        <w:t>. Постановление №47 от 16.07.2013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«Выдача  документов о согласовании  проектов  границ   земельных участков» считать утратившим силу.</w:t>
      </w:r>
    </w:p>
    <w:p w:rsidR="00C10AAA" w:rsidRDefault="00CB5182" w:rsidP="00C10AAA">
      <w:pPr>
        <w:jc w:val="both"/>
        <w:rPr>
          <w:rFonts w:ascii="Arial" w:hAnsi="Arial" w:cs="Arial"/>
          <w:sz w:val="24"/>
          <w:szCs w:val="24"/>
        </w:rPr>
      </w:pPr>
      <w:r>
        <w:rPr>
          <w:rFonts w:ascii="Arial" w:hAnsi="Arial" w:cs="Arial"/>
          <w:sz w:val="24"/>
          <w:szCs w:val="24"/>
        </w:rPr>
        <w:t xml:space="preserve">   4. </w:t>
      </w:r>
      <w:r w:rsidR="00C10AAA" w:rsidRPr="006E133D">
        <w:rPr>
          <w:rFonts w:ascii="Arial" w:hAnsi="Arial" w:cs="Arial"/>
          <w:sz w:val="24"/>
          <w:szCs w:val="24"/>
        </w:rPr>
        <w:t>Постановление №</w:t>
      </w:r>
      <w:r w:rsidR="00C10AAA">
        <w:rPr>
          <w:rFonts w:ascii="Arial" w:hAnsi="Arial" w:cs="Arial"/>
          <w:sz w:val="24"/>
          <w:szCs w:val="24"/>
        </w:rPr>
        <w:t>44</w:t>
      </w:r>
      <w:r w:rsidR="00C10AAA" w:rsidRPr="006E133D">
        <w:rPr>
          <w:rFonts w:ascii="Arial" w:hAnsi="Arial" w:cs="Arial"/>
          <w:sz w:val="24"/>
          <w:szCs w:val="24"/>
        </w:rPr>
        <w:t xml:space="preserve"> от </w:t>
      </w:r>
      <w:r w:rsidR="00C10AAA">
        <w:rPr>
          <w:rFonts w:ascii="Arial" w:hAnsi="Arial" w:cs="Arial"/>
          <w:sz w:val="24"/>
          <w:szCs w:val="24"/>
        </w:rPr>
        <w:t>2</w:t>
      </w:r>
      <w:r w:rsidR="00C10AAA" w:rsidRPr="006E133D">
        <w:rPr>
          <w:rFonts w:ascii="Arial" w:hAnsi="Arial" w:cs="Arial"/>
          <w:sz w:val="24"/>
          <w:szCs w:val="24"/>
        </w:rPr>
        <w:t>6.0</w:t>
      </w:r>
      <w:r w:rsidR="00C10AAA">
        <w:rPr>
          <w:rFonts w:ascii="Arial" w:hAnsi="Arial" w:cs="Arial"/>
          <w:sz w:val="24"/>
          <w:szCs w:val="24"/>
        </w:rPr>
        <w:t>5</w:t>
      </w:r>
      <w:r w:rsidR="00C10AAA" w:rsidRPr="006E133D">
        <w:rPr>
          <w:rFonts w:ascii="Arial" w:hAnsi="Arial" w:cs="Arial"/>
          <w:sz w:val="24"/>
          <w:szCs w:val="24"/>
        </w:rPr>
        <w:t>.201</w:t>
      </w:r>
      <w:r w:rsidR="00C10AAA">
        <w:rPr>
          <w:rFonts w:ascii="Arial" w:hAnsi="Arial" w:cs="Arial"/>
          <w:sz w:val="24"/>
          <w:szCs w:val="24"/>
        </w:rPr>
        <w:t>4</w:t>
      </w:r>
      <w:r w:rsidR="00C10AAA" w:rsidRPr="006E133D">
        <w:rPr>
          <w:rFonts w:ascii="Arial" w:hAnsi="Arial" w:cs="Arial"/>
          <w:sz w:val="24"/>
          <w:szCs w:val="24"/>
        </w:rPr>
        <w:t xml:space="preserve">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«Выдача  документов о согласовании  проектов  границ   земельных участков» считать утратившим силу.</w:t>
      </w:r>
    </w:p>
    <w:p w:rsidR="00CB5182" w:rsidRPr="006D2243" w:rsidRDefault="00CB5182" w:rsidP="00CB5182">
      <w:pPr>
        <w:autoSpaceDN w:val="0"/>
        <w:jc w:val="both"/>
        <w:rPr>
          <w:rFonts w:ascii="Arial" w:hAnsi="Arial" w:cs="Arial"/>
          <w:sz w:val="24"/>
          <w:szCs w:val="24"/>
        </w:rPr>
      </w:pPr>
      <w:r>
        <w:rPr>
          <w:rFonts w:ascii="Arial" w:hAnsi="Arial" w:cs="Arial"/>
        </w:rPr>
        <w:lastRenderedPageBreak/>
        <w:t xml:space="preserve">      </w:t>
      </w:r>
      <w:r w:rsidRPr="006D2243">
        <w:rPr>
          <w:rFonts w:ascii="Arial" w:hAnsi="Arial" w:cs="Arial"/>
          <w:sz w:val="24"/>
          <w:szCs w:val="24"/>
        </w:rPr>
        <w:t xml:space="preserve">  </w:t>
      </w:r>
      <w:r w:rsidR="00C10AAA">
        <w:rPr>
          <w:rFonts w:ascii="Arial" w:hAnsi="Arial" w:cs="Arial"/>
          <w:sz w:val="24"/>
          <w:szCs w:val="24"/>
        </w:rPr>
        <w:t>5</w:t>
      </w:r>
      <w:r w:rsidRPr="006D2243">
        <w:rPr>
          <w:rFonts w:ascii="Arial" w:hAnsi="Arial" w:cs="Arial"/>
          <w:sz w:val="24"/>
          <w:szCs w:val="24"/>
        </w:rPr>
        <w:t xml:space="preserve">. Постановление вступает в силу  после его обнародования и подлежит размещению  на  Официальном сайте Администрации </w:t>
      </w:r>
      <w:r>
        <w:rPr>
          <w:rFonts w:ascii="Arial" w:hAnsi="Arial" w:cs="Arial"/>
          <w:sz w:val="24"/>
          <w:szCs w:val="24"/>
        </w:rPr>
        <w:t>Нижнеборковского</w:t>
      </w:r>
      <w:r w:rsidRPr="006D2243">
        <w:rPr>
          <w:rFonts w:ascii="Arial" w:hAnsi="Arial" w:cs="Arial"/>
          <w:sz w:val="24"/>
          <w:szCs w:val="24"/>
        </w:rPr>
        <w:t xml:space="preserve"> сельсовета Горшеченского  района Курской области</w:t>
      </w:r>
      <w:r>
        <w:rPr>
          <w:rFonts w:ascii="Arial" w:hAnsi="Arial" w:cs="Arial"/>
          <w:sz w:val="24"/>
          <w:szCs w:val="24"/>
        </w:rPr>
        <w:t>.</w:t>
      </w:r>
    </w:p>
    <w:p w:rsidR="00CB5182" w:rsidRDefault="00CB5182" w:rsidP="00CB5182">
      <w:pPr>
        <w:rPr>
          <w:rFonts w:ascii="Arial" w:hAnsi="Arial" w:cs="Arial"/>
        </w:rPr>
      </w:pPr>
    </w:p>
    <w:p w:rsidR="00CB5182" w:rsidRPr="00C5768F" w:rsidRDefault="00CB5182" w:rsidP="00CB5182">
      <w:pPr>
        <w:rPr>
          <w:rFonts w:ascii="Arial" w:hAnsi="Arial" w:cs="Arial"/>
          <w:sz w:val="24"/>
          <w:szCs w:val="24"/>
        </w:rPr>
      </w:pPr>
      <w:r w:rsidRPr="00C5768F">
        <w:rPr>
          <w:rFonts w:ascii="Arial" w:hAnsi="Arial" w:cs="Arial"/>
          <w:sz w:val="24"/>
          <w:szCs w:val="24"/>
        </w:rPr>
        <w:t xml:space="preserve">          Глава </w:t>
      </w:r>
      <w:r>
        <w:rPr>
          <w:rFonts w:ascii="Arial" w:hAnsi="Arial" w:cs="Arial"/>
          <w:sz w:val="24"/>
          <w:szCs w:val="24"/>
        </w:rPr>
        <w:t>Нижнеборковского</w:t>
      </w:r>
      <w:r w:rsidRPr="00C5768F">
        <w:rPr>
          <w:rFonts w:ascii="Arial" w:hAnsi="Arial" w:cs="Arial"/>
          <w:sz w:val="24"/>
          <w:szCs w:val="24"/>
        </w:rPr>
        <w:t xml:space="preserve"> сельсовета                                    </w:t>
      </w:r>
      <w:r>
        <w:rPr>
          <w:rFonts w:ascii="Arial" w:hAnsi="Arial" w:cs="Arial"/>
          <w:sz w:val="24"/>
          <w:szCs w:val="24"/>
        </w:rPr>
        <w:t>А.Н.Часовских</w:t>
      </w:r>
    </w:p>
    <w:p w:rsidR="00CB5182" w:rsidRDefault="00CB5182" w:rsidP="00CB5182">
      <w:pPr>
        <w:spacing w:after="0" w:line="240" w:lineRule="auto"/>
        <w:rPr>
          <w:rFonts w:ascii="Times New Roman" w:hAnsi="Times New Roman" w:cs="Times New Roman"/>
          <w:sz w:val="24"/>
          <w:szCs w:val="24"/>
          <w:lang w:eastAsia="ru-RU"/>
        </w:rPr>
      </w:pPr>
    </w:p>
    <w:p w:rsidR="00CB5182" w:rsidRDefault="00CB5182" w:rsidP="00CB5182">
      <w:pPr>
        <w:jc w:val="center"/>
        <w:rPr>
          <w:rFonts w:ascii="Arial" w:hAnsi="Arial" w:cs="Arial"/>
          <w:b/>
          <w:sz w:val="32"/>
          <w:szCs w:val="32"/>
        </w:rPr>
      </w:pPr>
    </w:p>
    <w:p w:rsidR="00C10AAA" w:rsidRDefault="00CB5182" w:rsidP="00CB5182">
      <w:pPr>
        <w:spacing w:after="0" w:line="100" w:lineRule="atLeast"/>
        <w:jc w:val="both"/>
        <w:rPr>
          <w:sz w:val="28"/>
          <w:szCs w:val="28"/>
        </w:rPr>
      </w:pPr>
      <w:r>
        <w:rPr>
          <w:rFonts w:ascii="Arial" w:hAnsi="Arial" w:cs="Arial"/>
          <w:b/>
          <w:sz w:val="32"/>
          <w:szCs w:val="32"/>
        </w:rPr>
        <w:t xml:space="preserve">  </w:t>
      </w:r>
      <w:r w:rsidRPr="00E36D60">
        <w:rPr>
          <w:sz w:val="28"/>
          <w:szCs w:val="28"/>
        </w:rPr>
        <w:t xml:space="preserve"> </w:t>
      </w:r>
      <w:r w:rsidRPr="00E36D60">
        <w:rPr>
          <w:sz w:val="28"/>
          <w:szCs w:val="28"/>
        </w:rPr>
        <w:tab/>
      </w:r>
      <w:r w:rsidRPr="00E36D60">
        <w:rPr>
          <w:sz w:val="28"/>
          <w:szCs w:val="28"/>
        </w:rPr>
        <w:tab/>
      </w:r>
      <w:r w:rsidRPr="00E36D60">
        <w:rPr>
          <w:sz w:val="28"/>
          <w:szCs w:val="28"/>
        </w:rPr>
        <w:tab/>
      </w:r>
      <w:r w:rsidRPr="00E36D60">
        <w:rPr>
          <w:sz w:val="28"/>
          <w:szCs w:val="28"/>
        </w:rPr>
        <w:tab/>
      </w:r>
      <w:r w:rsidRPr="00E36D60">
        <w:rPr>
          <w:sz w:val="28"/>
          <w:szCs w:val="28"/>
        </w:rPr>
        <w:tab/>
      </w:r>
      <w:r w:rsidRPr="00E36D60">
        <w:rPr>
          <w:sz w:val="28"/>
          <w:szCs w:val="28"/>
        </w:rPr>
        <w:tab/>
      </w:r>
      <w:r w:rsidRPr="00E36D60">
        <w:rPr>
          <w:sz w:val="28"/>
          <w:szCs w:val="28"/>
        </w:rPr>
        <w:tab/>
      </w:r>
      <w:r w:rsidRPr="00E36D60">
        <w:rPr>
          <w:sz w:val="28"/>
          <w:szCs w:val="28"/>
        </w:rPr>
        <w:tab/>
      </w: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Default="00C10AAA" w:rsidP="00CB5182">
      <w:pPr>
        <w:spacing w:after="0" w:line="100" w:lineRule="atLeast"/>
        <w:jc w:val="both"/>
        <w:rPr>
          <w:sz w:val="28"/>
          <w:szCs w:val="28"/>
        </w:rPr>
      </w:pPr>
    </w:p>
    <w:p w:rsidR="00C10AAA" w:rsidRPr="00A92C30" w:rsidRDefault="00CB5182" w:rsidP="00C10AAA">
      <w:pPr>
        <w:pStyle w:val="a3"/>
        <w:ind w:left="5103"/>
        <w:jc w:val="both"/>
        <w:rPr>
          <w:rFonts w:ascii="Arial" w:eastAsia="Calibri" w:hAnsi="Arial" w:cs="Arial"/>
        </w:rPr>
      </w:pPr>
      <w:r w:rsidRPr="00E36D60">
        <w:rPr>
          <w:sz w:val="28"/>
          <w:szCs w:val="28"/>
        </w:rPr>
        <w:tab/>
      </w:r>
      <w:proofErr w:type="gramStart"/>
      <w:r w:rsidR="00C10AAA" w:rsidRPr="00A92C30">
        <w:rPr>
          <w:rFonts w:ascii="Arial" w:eastAsia="Calibri" w:hAnsi="Arial" w:cs="Arial"/>
        </w:rPr>
        <w:t>Утвержден</w:t>
      </w:r>
      <w:proofErr w:type="gramEnd"/>
      <w:r w:rsidR="00C10AAA" w:rsidRPr="00A92C30">
        <w:rPr>
          <w:rFonts w:ascii="Arial" w:eastAsia="Calibri" w:hAnsi="Arial" w:cs="Arial"/>
        </w:rPr>
        <w:t xml:space="preserve"> постановлением Администрации Нижнеборковского сельсовета Горшеченского района №</w:t>
      </w:r>
      <w:r w:rsidR="00C10AAA">
        <w:rPr>
          <w:rFonts w:ascii="Arial" w:eastAsia="Calibri" w:hAnsi="Arial" w:cs="Arial"/>
        </w:rPr>
        <w:t>44</w:t>
      </w:r>
      <w:r w:rsidR="00C10AAA" w:rsidRPr="00A92C30">
        <w:rPr>
          <w:rFonts w:ascii="Arial" w:eastAsia="Calibri" w:hAnsi="Arial" w:cs="Arial"/>
        </w:rPr>
        <w:t xml:space="preserve"> от «</w:t>
      </w:r>
      <w:r w:rsidR="00C10AAA">
        <w:rPr>
          <w:rFonts w:ascii="Arial" w:hAnsi="Arial" w:cs="Arial"/>
        </w:rPr>
        <w:t>02</w:t>
      </w:r>
      <w:r w:rsidR="00C10AAA" w:rsidRPr="00A92C30">
        <w:rPr>
          <w:rFonts w:ascii="Arial" w:eastAsia="Calibri" w:hAnsi="Arial" w:cs="Arial"/>
        </w:rPr>
        <w:t>»</w:t>
      </w:r>
      <w:r w:rsidR="00C10AAA">
        <w:rPr>
          <w:rFonts w:ascii="Arial" w:eastAsia="Calibri" w:hAnsi="Arial" w:cs="Arial"/>
        </w:rPr>
        <w:t xml:space="preserve"> </w:t>
      </w:r>
      <w:r w:rsidR="00C10AAA">
        <w:rPr>
          <w:rFonts w:ascii="Arial" w:hAnsi="Arial" w:cs="Arial"/>
        </w:rPr>
        <w:t>октября</w:t>
      </w:r>
      <w:r w:rsidR="00C10AAA">
        <w:rPr>
          <w:rFonts w:ascii="Arial" w:eastAsia="Calibri" w:hAnsi="Arial" w:cs="Arial"/>
        </w:rPr>
        <w:t xml:space="preserve"> </w:t>
      </w:r>
      <w:r w:rsidR="00C10AAA" w:rsidRPr="00A92C30">
        <w:rPr>
          <w:rFonts w:ascii="Arial" w:eastAsia="Calibri" w:hAnsi="Arial" w:cs="Arial"/>
        </w:rPr>
        <w:t>2014г.</w:t>
      </w:r>
    </w:p>
    <w:p w:rsidR="00C10AAA" w:rsidRDefault="00C10AAA" w:rsidP="00C10AAA">
      <w:pPr>
        <w:spacing w:after="0" w:line="100" w:lineRule="atLeast"/>
        <w:jc w:val="both"/>
        <w:rPr>
          <w:rFonts w:ascii="Times New Roman" w:hAnsi="Times New Roman" w:cs="Times New Roman"/>
          <w:b/>
          <w:sz w:val="28"/>
          <w:szCs w:val="28"/>
        </w:rPr>
      </w:pPr>
    </w:p>
    <w:p w:rsidR="00CB5182" w:rsidRPr="00C10AAA" w:rsidRDefault="00CB5182" w:rsidP="00C10AAA">
      <w:pPr>
        <w:spacing w:after="0" w:line="100" w:lineRule="atLeast"/>
        <w:jc w:val="center"/>
        <w:rPr>
          <w:rFonts w:ascii="Arial" w:hAnsi="Arial" w:cs="Arial"/>
          <w:b/>
          <w:sz w:val="24"/>
          <w:szCs w:val="24"/>
        </w:rPr>
      </w:pPr>
      <w:r w:rsidRPr="00C10AAA">
        <w:rPr>
          <w:rFonts w:ascii="Arial" w:hAnsi="Arial" w:cs="Arial"/>
          <w:b/>
          <w:sz w:val="24"/>
          <w:szCs w:val="24"/>
        </w:rPr>
        <w:t>Административный регламент</w:t>
      </w:r>
    </w:p>
    <w:p w:rsidR="00CB5182" w:rsidRPr="00C10AAA" w:rsidRDefault="00CB5182" w:rsidP="00CB5182">
      <w:pPr>
        <w:pStyle w:val="msonormalcxspmiddle"/>
        <w:spacing w:before="0" w:after="0"/>
        <w:ind w:firstLine="567"/>
        <w:jc w:val="center"/>
        <w:rPr>
          <w:rFonts w:ascii="Arial" w:hAnsi="Arial" w:cs="Arial"/>
          <w:b/>
          <w:sz w:val="24"/>
          <w:szCs w:val="24"/>
        </w:rPr>
      </w:pPr>
      <w:r w:rsidRPr="00C10AAA">
        <w:rPr>
          <w:rFonts w:ascii="Arial" w:hAnsi="Arial" w:cs="Arial"/>
          <w:b/>
          <w:sz w:val="24"/>
          <w:szCs w:val="24"/>
        </w:rPr>
        <w:t>Администрации Нижнеборковского сельсовета  Горшеченского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B5182" w:rsidRPr="00C10AAA" w:rsidRDefault="00CB5182" w:rsidP="00CB5182">
      <w:pPr>
        <w:pStyle w:val="msonormalcxspmiddle"/>
        <w:spacing w:before="0" w:after="0"/>
        <w:ind w:firstLine="567"/>
        <w:jc w:val="center"/>
        <w:rPr>
          <w:rFonts w:ascii="Arial" w:hAnsi="Arial" w:cs="Arial"/>
          <w:b/>
          <w:sz w:val="24"/>
          <w:szCs w:val="24"/>
        </w:rPr>
      </w:pPr>
    </w:p>
    <w:p w:rsidR="00CB5182" w:rsidRPr="00C10AAA" w:rsidRDefault="00CB5182" w:rsidP="00CB5182">
      <w:pPr>
        <w:pStyle w:val="msonormalcxspmiddle"/>
        <w:autoSpaceDE w:val="0"/>
        <w:spacing w:before="0" w:after="0"/>
        <w:jc w:val="center"/>
        <w:rPr>
          <w:rFonts w:ascii="Arial" w:hAnsi="Arial" w:cs="Arial"/>
          <w:b/>
          <w:sz w:val="24"/>
          <w:szCs w:val="24"/>
        </w:rPr>
      </w:pPr>
    </w:p>
    <w:p w:rsidR="00CB5182" w:rsidRPr="00C10AAA" w:rsidRDefault="00CB5182" w:rsidP="00CB5182">
      <w:pPr>
        <w:pStyle w:val="msonormalcxspmiddle"/>
        <w:autoSpaceDE w:val="0"/>
        <w:spacing w:before="0" w:after="0"/>
        <w:jc w:val="center"/>
        <w:rPr>
          <w:rFonts w:ascii="Arial" w:hAnsi="Arial" w:cs="Arial"/>
          <w:b/>
          <w:sz w:val="24"/>
          <w:szCs w:val="24"/>
        </w:rPr>
      </w:pPr>
      <w:r w:rsidRPr="00C10AAA">
        <w:rPr>
          <w:rFonts w:ascii="Arial" w:hAnsi="Arial" w:cs="Arial"/>
          <w:b/>
          <w:sz w:val="24"/>
          <w:szCs w:val="24"/>
          <w:lang w:val="en-US"/>
        </w:rPr>
        <w:t>I</w:t>
      </w:r>
      <w:r w:rsidRPr="00C10AAA">
        <w:rPr>
          <w:rFonts w:ascii="Arial" w:hAnsi="Arial" w:cs="Arial"/>
          <w:b/>
          <w:sz w:val="24"/>
          <w:szCs w:val="24"/>
        </w:rPr>
        <w:t>. Общие положения</w:t>
      </w:r>
    </w:p>
    <w:p w:rsidR="00CB5182" w:rsidRPr="00C10AAA" w:rsidRDefault="00CB5182" w:rsidP="00CB5182">
      <w:pPr>
        <w:pStyle w:val="msonormalcxspmiddle"/>
        <w:tabs>
          <w:tab w:val="left" w:pos="1134"/>
        </w:tabs>
        <w:spacing w:after="0"/>
        <w:jc w:val="center"/>
        <w:rPr>
          <w:rFonts w:ascii="Arial" w:hAnsi="Arial" w:cs="Arial"/>
          <w:b/>
          <w:sz w:val="24"/>
          <w:szCs w:val="24"/>
        </w:rPr>
      </w:pPr>
      <w:r w:rsidRPr="00C10AAA">
        <w:rPr>
          <w:rFonts w:ascii="Arial" w:hAnsi="Arial" w:cs="Arial"/>
          <w:b/>
          <w:sz w:val="24"/>
          <w:szCs w:val="24"/>
        </w:rPr>
        <w:t>1.1. Предмет регулирования административного регламента</w:t>
      </w:r>
    </w:p>
    <w:p w:rsidR="00CB5182" w:rsidRPr="00C10AAA" w:rsidRDefault="00CB5182" w:rsidP="00CB5182">
      <w:pPr>
        <w:pStyle w:val="msonormalcxspmiddle"/>
        <w:tabs>
          <w:tab w:val="left" w:pos="1134"/>
        </w:tabs>
        <w:spacing w:after="0"/>
        <w:ind w:firstLine="709"/>
        <w:jc w:val="both"/>
        <w:rPr>
          <w:rFonts w:ascii="Arial" w:hAnsi="Arial" w:cs="Arial"/>
          <w:sz w:val="24"/>
          <w:szCs w:val="24"/>
        </w:rPr>
      </w:pPr>
      <w:r w:rsidRPr="00C10AAA">
        <w:rPr>
          <w:rFonts w:ascii="Arial" w:hAnsi="Arial" w:cs="Arial"/>
          <w:sz w:val="24"/>
          <w:szCs w:val="24"/>
        </w:rPr>
        <w:t xml:space="preserve">Административный регламент Администрации   Нижнеборковского сельсовета  Горшеченского района Курской области (далее – ОМСУ)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C10AAA">
        <w:rPr>
          <w:rFonts w:ascii="Arial" w:hAnsi="Arial" w:cs="Arial"/>
          <w:sz w:val="24"/>
          <w:szCs w:val="24"/>
        </w:rPr>
        <w:t>контроля за</w:t>
      </w:r>
      <w:proofErr w:type="gramEnd"/>
      <w:r w:rsidRPr="00C10AAA">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CB5182" w:rsidRPr="00C10AAA" w:rsidRDefault="00CB5182" w:rsidP="00CB5182">
      <w:pPr>
        <w:pStyle w:val="msonormalcxsplast"/>
        <w:tabs>
          <w:tab w:val="left" w:pos="1134"/>
        </w:tabs>
        <w:spacing w:after="0"/>
        <w:jc w:val="center"/>
        <w:rPr>
          <w:rFonts w:ascii="Arial" w:hAnsi="Arial" w:cs="Arial"/>
          <w:b/>
          <w:sz w:val="24"/>
          <w:szCs w:val="24"/>
        </w:rPr>
      </w:pPr>
      <w:r w:rsidRPr="00C10AAA">
        <w:rPr>
          <w:rFonts w:ascii="Arial" w:hAnsi="Arial" w:cs="Arial"/>
          <w:b/>
          <w:sz w:val="24"/>
          <w:szCs w:val="24"/>
        </w:rPr>
        <w:t>1.2. Круг заявителей</w:t>
      </w:r>
    </w:p>
    <w:p w:rsidR="00CB5182" w:rsidRPr="00C10AAA" w:rsidRDefault="00CB5182" w:rsidP="00CB5182">
      <w:pPr>
        <w:widowControl w:val="0"/>
        <w:autoSpaceDE w:val="0"/>
        <w:spacing w:after="0" w:line="240" w:lineRule="auto"/>
        <w:ind w:firstLine="567"/>
        <w:jc w:val="both"/>
        <w:rPr>
          <w:rFonts w:ascii="Arial" w:hAnsi="Arial" w:cs="Arial"/>
          <w:color w:val="000000"/>
          <w:sz w:val="24"/>
          <w:szCs w:val="24"/>
        </w:rPr>
      </w:pPr>
    </w:p>
    <w:p w:rsidR="00CB5182" w:rsidRPr="00C10AAA" w:rsidRDefault="00CB5182" w:rsidP="00CB5182">
      <w:pPr>
        <w:pStyle w:val="a4"/>
        <w:tabs>
          <w:tab w:val="left" w:pos="0"/>
        </w:tabs>
        <w:ind w:left="0" w:firstLine="709"/>
        <w:jc w:val="both"/>
        <w:rPr>
          <w:rFonts w:ascii="Arial" w:hAnsi="Arial" w:cs="Arial"/>
          <w:color w:val="000000"/>
          <w:sz w:val="24"/>
          <w:szCs w:val="24"/>
        </w:rPr>
      </w:pPr>
      <w:r w:rsidRPr="00C10AAA">
        <w:rPr>
          <w:rFonts w:ascii="Arial" w:hAnsi="Arial" w:cs="Arial"/>
          <w:color w:val="000000"/>
          <w:sz w:val="24"/>
          <w:szCs w:val="24"/>
        </w:rPr>
        <w:t>Заявителями   являются граждане Российской Федерации, постоянно проживающие на территории Нижнеборковского  сельсовета Горшеченского района Курской области (имеющие регистрацию по месту жительства на территории  Нижнеборковского  сельсовета района Курской области).</w:t>
      </w:r>
    </w:p>
    <w:p w:rsidR="00CB5182" w:rsidRPr="00C10AAA" w:rsidRDefault="00CB5182" w:rsidP="00CB5182">
      <w:pPr>
        <w:pStyle w:val="a4"/>
        <w:tabs>
          <w:tab w:val="left" w:pos="0"/>
        </w:tabs>
        <w:ind w:left="0" w:firstLine="709"/>
        <w:jc w:val="both"/>
        <w:rPr>
          <w:rFonts w:ascii="Arial" w:hAnsi="Arial" w:cs="Arial"/>
          <w:color w:val="000000"/>
          <w:sz w:val="24"/>
          <w:szCs w:val="24"/>
        </w:rPr>
      </w:pPr>
      <w:r w:rsidRPr="00C10AAA">
        <w:rPr>
          <w:rFonts w:ascii="Arial" w:hAnsi="Arial" w:cs="Arial"/>
          <w:color w:val="000000"/>
          <w:sz w:val="24"/>
          <w:szCs w:val="24"/>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CB5182" w:rsidRPr="00C10AAA" w:rsidRDefault="00CB5182" w:rsidP="00CB5182">
      <w:pPr>
        <w:pStyle w:val="a4"/>
        <w:tabs>
          <w:tab w:val="left" w:pos="0"/>
        </w:tabs>
        <w:ind w:left="0" w:firstLine="709"/>
        <w:jc w:val="center"/>
        <w:rPr>
          <w:rFonts w:ascii="Arial" w:hAnsi="Arial" w:cs="Arial"/>
          <w:color w:val="000000"/>
          <w:sz w:val="24"/>
          <w:szCs w:val="24"/>
        </w:rPr>
      </w:pPr>
      <w:r w:rsidRPr="00C10AAA">
        <w:rPr>
          <w:rFonts w:ascii="Arial" w:hAnsi="Arial" w:cs="Arial"/>
          <w:b/>
          <w:sz w:val="24"/>
          <w:szCs w:val="24"/>
        </w:rPr>
        <w:t>1.3.Требования к порядку информирования о предоставлении муниципальной услуги</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w:t>
      </w:r>
      <w:proofErr w:type="gramStart"/>
      <w:r w:rsidRPr="00C10AAA">
        <w:rPr>
          <w:rFonts w:ascii="Arial" w:hAnsi="Arial" w:cs="Arial"/>
          <w:sz w:val="24"/>
          <w:szCs w:val="24"/>
        </w:rPr>
        <w:t>»(</w:t>
      </w:r>
      <w:proofErr w:type="gramEnd"/>
      <w:r w:rsidRPr="00C10AAA">
        <w:rPr>
          <w:rFonts w:ascii="Arial" w:hAnsi="Arial" w:cs="Arial"/>
          <w:sz w:val="24"/>
          <w:szCs w:val="24"/>
        </w:rPr>
        <w:t>далее - МФЦ)</w:t>
      </w:r>
    </w:p>
    <w:p w:rsidR="00CB5182" w:rsidRPr="00C10AAA" w:rsidRDefault="00CB5182" w:rsidP="00CB5182">
      <w:pPr>
        <w:autoSpaceDE w:val="0"/>
        <w:spacing w:after="0" w:line="240" w:lineRule="auto"/>
        <w:ind w:firstLine="709"/>
        <w:contextualSpacing/>
        <w:jc w:val="both"/>
        <w:rPr>
          <w:rFonts w:ascii="Arial" w:hAnsi="Arial" w:cs="Arial"/>
          <w:sz w:val="24"/>
          <w:szCs w:val="24"/>
        </w:rPr>
      </w:pP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ОМСУ расположен по адресу: 306828, Курская область, Горшеченский район, с</w:t>
      </w:r>
      <w:proofErr w:type="gramStart"/>
      <w:r w:rsidRPr="00C10AAA">
        <w:rPr>
          <w:rFonts w:ascii="Arial" w:hAnsi="Arial" w:cs="Arial"/>
          <w:sz w:val="24"/>
          <w:szCs w:val="24"/>
        </w:rPr>
        <w:t>.Н</w:t>
      </w:r>
      <w:proofErr w:type="gramEnd"/>
      <w:r w:rsidRPr="00C10AAA">
        <w:rPr>
          <w:rFonts w:ascii="Arial" w:hAnsi="Arial" w:cs="Arial"/>
          <w:sz w:val="24"/>
          <w:szCs w:val="24"/>
        </w:rPr>
        <w:t>ижние Борки, ул.Центральная,</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График работы:</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Понедельник - пятница с 8-00 до 17-00 </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Приемные дни: </w:t>
      </w:r>
      <w:proofErr w:type="gramStart"/>
      <w:r w:rsidRPr="00C10AAA">
        <w:rPr>
          <w:rFonts w:ascii="Arial" w:hAnsi="Arial" w:cs="Arial"/>
          <w:sz w:val="24"/>
          <w:szCs w:val="24"/>
        </w:rPr>
        <w:t>Вт</w:t>
      </w:r>
      <w:proofErr w:type="gramEnd"/>
      <w:r w:rsidRPr="00C10AAA">
        <w:rPr>
          <w:rFonts w:ascii="Arial" w:hAnsi="Arial" w:cs="Arial"/>
          <w:sz w:val="24"/>
          <w:szCs w:val="24"/>
        </w:rPr>
        <w:t>, Пт. с 9-00 до 17-00</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перерыв: с 12.00 ч. до 14.00 ч</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выходные дни - суббота, воскресенье.</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 </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lastRenderedPageBreak/>
        <w:t>МФЦ расположен по адресу: 306800, Курская область, Горшеченский район, п</w:t>
      </w:r>
      <w:proofErr w:type="gramStart"/>
      <w:r w:rsidRPr="00C10AAA">
        <w:rPr>
          <w:rFonts w:ascii="Arial" w:hAnsi="Arial" w:cs="Arial"/>
          <w:sz w:val="24"/>
          <w:szCs w:val="24"/>
        </w:rPr>
        <w:t>.Г</w:t>
      </w:r>
      <w:proofErr w:type="gramEnd"/>
      <w:r w:rsidRPr="00C10AAA">
        <w:rPr>
          <w:rFonts w:ascii="Arial" w:hAnsi="Arial" w:cs="Arial"/>
          <w:sz w:val="24"/>
          <w:szCs w:val="24"/>
        </w:rPr>
        <w:t>оршечное,  ул.Кирова, 26</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C10AAA">
        <w:rPr>
          <w:rFonts w:ascii="Arial" w:hAnsi="Arial" w:cs="Arial"/>
          <w:sz w:val="24"/>
          <w:szCs w:val="24"/>
        </w:rPr>
        <w:t>до</w:t>
      </w:r>
      <w:proofErr w:type="gramEnd"/>
      <w:r w:rsidRPr="00C10AAA">
        <w:rPr>
          <w:rFonts w:ascii="Arial" w:hAnsi="Arial" w:cs="Arial"/>
          <w:sz w:val="24"/>
          <w:szCs w:val="24"/>
        </w:rPr>
        <w:t xml:space="preserve"> 13-00</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C10AAA">
        <w:rPr>
          <w:rFonts w:ascii="Arial" w:hAnsi="Arial" w:cs="Arial"/>
          <w:sz w:val="24"/>
          <w:szCs w:val="24"/>
        </w:rPr>
        <w:t>до</w:t>
      </w:r>
      <w:proofErr w:type="gramEnd"/>
      <w:r w:rsidRPr="00C10AAA">
        <w:rPr>
          <w:rFonts w:ascii="Arial" w:hAnsi="Arial" w:cs="Arial"/>
          <w:sz w:val="24"/>
          <w:szCs w:val="24"/>
        </w:rPr>
        <w:t xml:space="preserve"> 13-00 </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перерыв: с 13.00 ч. до 14.00 ч</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выходные дни - воскресенье.</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Управление </w:t>
      </w:r>
      <w:proofErr w:type="spellStart"/>
      <w:r w:rsidRPr="00C10AAA">
        <w:rPr>
          <w:rFonts w:ascii="Arial" w:hAnsi="Arial" w:cs="Arial"/>
          <w:sz w:val="24"/>
          <w:szCs w:val="24"/>
        </w:rPr>
        <w:t>Росреестра</w:t>
      </w:r>
      <w:proofErr w:type="spellEnd"/>
      <w:r w:rsidRPr="00C10AAA">
        <w:rPr>
          <w:rFonts w:ascii="Arial" w:hAnsi="Arial" w:cs="Arial"/>
          <w:sz w:val="24"/>
          <w:szCs w:val="24"/>
        </w:rPr>
        <w:t xml:space="preserve"> по Курской области </w:t>
      </w:r>
      <w:proofErr w:type="gramStart"/>
      <w:r w:rsidRPr="00C10AAA">
        <w:rPr>
          <w:rFonts w:ascii="Arial" w:hAnsi="Arial" w:cs="Arial"/>
          <w:sz w:val="24"/>
          <w:szCs w:val="24"/>
        </w:rPr>
        <w:t>расположен</w:t>
      </w:r>
      <w:proofErr w:type="gramEnd"/>
      <w:r w:rsidRPr="00C10AAA">
        <w:rPr>
          <w:rFonts w:ascii="Arial" w:hAnsi="Arial" w:cs="Arial"/>
          <w:sz w:val="24"/>
          <w:szCs w:val="24"/>
        </w:rPr>
        <w:t xml:space="preserve"> по адресу: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г</w:t>
      </w:r>
      <w:proofErr w:type="gramStart"/>
      <w:r w:rsidRPr="00C10AAA">
        <w:rPr>
          <w:rFonts w:ascii="Arial" w:hAnsi="Arial" w:cs="Arial"/>
          <w:sz w:val="24"/>
          <w:szCs w:val="24"/>
        </w:rPr>
        <w:t>.К</w:t>
      </w:r>
      <w:proofErr w:type="gramEnd"/>
      <w:r w:rsidRPr="00C10AAA">
        <w:rPr>
          <w:rFonts w:ascii="Arial" w:hAnsi="Arial" w:cs="Arial"/>
          <w:sz w:val="24"/>
          <w:szCs w:val="24"/>
        </w:rPr>
        <w:t>урск ,ул.50 лет  Октября , д.4/6</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График работы:</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приемные дни: понедельник,  среда</w:t>
      </w:r>
      <w:proofErr w:type="gramStart"/>
      <w:r w:rsidRPr="00C10AAA">
        <w:rPr>
          <w:rFonts w:ascii="Arial" w:hAnsi="Arial" w:cs="Arial"/>
          <w:sz w:val="24"/>
          <w:szCs w:val="24"/>
        </w:rPr>
        <w:t xml:space="preserve"> ,</w:t>
      </w:r>
      <w:proofErr w:type="gramEnd"/>
      <w:r w:rsidRPr="00C10AAA">
        <w:rPr>
          <w:rFonts w:ascii="Arial" w:hAnsi="Arial" w:cs="Arial"/>
          <w:sz w:val="24"/>
          <w:szCs w:val="24"/>
        </w:rPr>
        <w:t xml:space="preserve"> пятница с 9.00 до 17.00;</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                          вторник, четве</w:t>
      </w:r>
      <w:proofErr w:type="gramStart"/>
      <w:r w:rsidRPr="00C10AAA">
        <w:rPr>
          <w:rFonts w:ascii="Arial" w:hAnsi="Arial" w:cs="Arial"/>
          <w:sz w:val="24"/>
          <w:szCs w:val="24"/>
        </w:rPr>
        <w:t>рг  с 9.</w:t>
      </w:r>
      <w:proofErr w:type="gramEnd"/>
      <w:r w:rsidRPr="00C10AAA">
        <w:rPr>
          <w:rFonts w:ascii="Arial" w:hAnsi="Arial" w:cs="Arial"/>
          <w:sz w:val="24"/>
          <w:szCs w:val="24"/>
        </w:rPr>
        <w:t>00 до 19.00</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без перерыва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выходные дни - суббота, воскресенье.</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Курский филиал ФГУП «</w:t>
      </w:r>
      <w:proofErr w:type="spellStart"/>
      <w:r w:rsidRPr="00C10AAA">
        <w:rPr>
          <w:rFonts w:ascii="Arial" w:hAnsi="Arial" w:cs="Arial"/>
          <w:sz w:val="24"/>
          <w:szCs w:val="24"/>
        </w:rPr>
        <w:t>Ростехинвентаризация</w:t>
      </w:r>
      <w:proofErr w:type="spellEnd"/>
      <w:r w:rsidRPr="00C10AAA">
        <w:rPr>
          <w:rFonts w:ascii="Arial" w:hAnsi="Arial" w:cs="Arial"/>
          <w:sz w:val="24"/>
          <w:szCs w:val="24"/>
        </w:rPr>
        <w:t xml:space="preserve"> – Федеральное БТИ» расположен по адресу: г</w:t>
      </w:r>
      <w:proofErr w:type="gramStart"/>
      <w:r w:rsidRPr="00C10AAA">
        <w:rPr>
          <w:rFonts w:ascii="Arial" w:hAnsi="Arial" w:cs="Arial"/>
          <w:sz w:val="24"/>
          <w:szCs w:val="24"/>
        </w:rPr>
        <w:t>.К</w:t>
      </w:r>
      <w:proofErr w:type="gramEnd"/>
      <w:r w:rsidRPr="00C10AAA">
        <w:rPr>
          <w:rFonts w:ascii="Arial" w:hAnsi="Arial" w:cs="Arial"/>
          <w:sz w:val="24"/>
          <w:szCs w:val="24"/>
        </w:rPr>
        <w:t xml:space="preserve">урск , ул.Садовая д.12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График работы:</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приемные дни: понедельник- пятница с 9.00 до 18.00</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без перерыва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выходные дни - суббота, воскресенье.</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Комитет по культуре Курской области расположен по адресу: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г</w:t>
      </w:r>
      <w:proofErr w:type="gramStart"/>
      <w:r w:rsidRPr="00C10AAA">
        <w:rPr>
          <w:rFonts w:ascii="Arial" w:hAnsi="Arial" w:cs="Arial"/>
          <w:sz w:val="24"/>
          <w:szCs w:val="24"/>
        </w:rPr>
        <w:t>.К</w:t>
      </w:r>
      <w:proofErr w:type="gramEnd"/>
      <w:r w:rsidRPr="00C10AAA">
        <w:rPr>
          <w:rFonts w:ascii="Arial" w:hAnsi="Arial" w:cs="Arial"/>
          <w:sz w:val="24"/>
          <w:szCs w:val="24"/>
        </w:rPr>
        <w:t>урск, ул. Ленина, 11</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График работы:</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приемные дни: понедельник- пятница с 9.00 до 18.00</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перерыв: с 13.00 до 14.00</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выходные дни - суббота, воскресенье.</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 xml:space="preserve">1.3.2. Справочные телефоны ОМСУ и МФЦ, в том числе номер </w:t>
      </w:r>
      <w:proofErr w:type="spellStart"/>
      <w:r w:rsidRPr="00C10AAA">
        <w:rPr>
          <w:rFonts w:ascii="Arial" w:hAnsi="Arial" w:cs="Arial"/>
          <w:sz w:val="24"/>
          <w:szCs w:val="24"/>
        </w:rPr>
        <w:t>телефона-автоинформатора</w:t>
      </w:r>
      <w:proofErr w:type="spellEnd"/>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 xml:space="preserve">Телефоны ОМСУ: 8(47133) 3-06-36; </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Телефоны МФЦ: 8(47133) 2-30-07</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 xml:space="preserve">Телефоны Управления </w:t>
      </w:r>
      <w:proofErr w:type="spellStart"/>
      <w:r w:rsidRPr="00C10AAA">
        <w:rPr>
          <w:rFonts w:ascii="Arial" w:hAnsi="Arial" w:cs="Arial"/>
          <w:sz w:val="24"/>
          <w:szCs w:val="24"/>
        </w:rPr>
        <w:t>Росреестра</w:t>
      </w:r>
      <w:proofErr w:type="spellEnd"/>
      <w:r w:rsidRPr="00C10AAA">
        <w:rPr>
          <w:rFonts w:ascii="Arial" w:hAnsi="Arial" w:cs="Arial"/>
          <w:sz w:val="24"/>
          <w:szCs w:val="24"/>
        </w:rPr>
        <w:t xml:space="preserve"> по Курской области: 8(4712) 51-17-01;</w:t>
      </w:r>
    </w:p>
    <w:p w:rsidR="00CB5182" w:rsidRPr="00C10AAA" w:rsidRDefault="00CB5182" w:rsidP="00CB5182">
      <w:pPr>
        <w:spacing w:after="0" w:line="240" w:lineRule="auto"/>
        <w:jc w:val="both"/>
        <w:rPr>
          <w:rFonts w:ascii="Arial" w:hAnsi="Arial" w:cs="Arial"/>
          <w:sz w:val="24"/>
          <w:szCs w:val="24"/>
        </w:rPr>
      </w:pPr>
      <w:r w:rsidRPr="00C10AAA">
        <w:rPr>
          <w:rFonts w:ascii="Arial" w:hAnsi="Arial" w:cs="Arial"/>
          <w:sz w:val="24"/>
          <w:szCs w:val="24"/>
        </w:rPr>
        <w:t>8800-100-34-34</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Телефоны Курского филиала ФГУП «</w:t>
      </w:r>
      <w:proofErr w:type="spellStart"/>
      <w:r w:rsidRPr="00C10AAA">
        <w:rPr>
          <w:rFonts w:ascii="Arial" w:hAnsi="Arial" w:cs="Arial"/>
          <w:sz w:val="24"/>
          <w:szCs w:val="24"/>
        </w:rPr>
        <w:t>Ростехинвентаризация</w:t>
      </w:r>
      <w:proofErr w:type="spellEnd"/>
      <w:r w:rsidRPr="00C10AAA">
        <w:rPr>
          <w:rFonts w:ascii="Arial" w:hAnsi="Arial" w:cs="Arial"/>
          <w:sz w:val="24"/>
          <w:szCs w:val="24"/>
        </w:rPr>
        <w:t xml:space="preserve"> – Федеральное БТИ»: 8(4712) 39-17-81</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Телефоны Комитета по культуре Курской области: 8(4712) 70-18-53.</w:t>
      </w:r>
    </w:p>
    <w:p w:rsidR="00CB5182" w:rsidRPr="00C10AAA" w:rsidRDefault="00CB5182" w:rsidP="00CB5182">
      <w:pPr>
        <w:pStyle w:val="msonormalcxspmiddle"/>
        <w:autoSpaceDE w:val="0"/>
        <w:spacing w:after="0"/>
        <w:ind w:firstLine="567"/>
        <w:jc w:val="both"/>
        <w:rPr>
          <w:rFonts w:ascii="Arial" w:hAnsi="Arial" w:cs="Arial"/>
          <w:sz w:val="24"/>
          <w:szCs w:val="24"/>
        </w:rPr>
      </w:pPr>
      <w:r w:rsidRPr="00C10AAA">
        <w:rPr>
          <w:rFonts w:ascii="Arial" w:hAnsi="Arial" w:cs="Arial"/>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5182" w:rsidRPr="00C10AAA" w:rsidRDefault="00CB5182" w:rsidP="00CB5182">
      <w:pPr>
        <w:spacing w:after="0" w:line="100" w:lineRule="atLeast"/>
        <w:jc w:val="both"/>
        <w:rPr>
          <w:rFonts w:ascii="Arial" w:hAnsi="Arial" w:cs="Arial"/>
          <w:sz w:val="24"/>
          <w:szCs w:val="24"/>
        </w:rPr>
      </w:pPr>
      <w:r w:rsidRPr="00C10AAA">
        <w:rPr>
          <w:rFonts w:ascii="Arial" w:hAnsi="Arial" w:cs="Arial"/>
          <w:sz w:val="24"/>
          <w:szCs w:val="24"/>
        </w:rPr>
        <w:t xml:space="preserve">       Адрес официального сайта ОМСУ: </w:t>
      </w:r>
      <w:r w:rsidRPr="00C10AAA">
        <w:rPr>
          <w:rFonts w:ascii="Arial" w:hAnsi="Arial" w:cs="Arial"/>
          <w:sz w:val="24"/>
          <w:szCs w:val="24"/>
          <w:lang w:val="en-US"/>
        </w:rPr>
        <w:t>www</w:t>
      </w:r>
      <w:r w:rsidRPr="00C10AAA">
        <w:rPr>
          <w:rFonts w:ascii="Arial" w:hAnsi="Arial" w:cs="Arial"/>
          <w:sz w:val="24"/>
          <w:szCs w:val="24"/>
        </w:rPr>
        <w:t>.</w:t>
      </w:r>
      <w:r w:rsidRPr="00C10AAA">
        <w:rPr>
          <w:rFonts w:ascii="Arial" w:hAnsi="Arial" w:cs="Arial"/>
          <w:sz w:val="24"/>
          <w:szCs w:val="24"/>
          <w:lang w:val="en-US"/>
        </w:rPr>
        <w:t>n</w:t>
      </w:r>
      <w:r w:rsidRPr="00C10AAA">
        <w:rPr>
          <w:rFonts w:ascii="Arial" w:hAnsi="Arial" w:cs="Arial"/>
          <w:sz w:val="24"/>
          <w:szCs w:val="24"/>
        </w:rPr>
        <w:t>-</w:t>
      </w:r>
      <w:proofErr w:type="spellStart"/>
      <w:r w:rsidRPr="00C10AAA">
        <w:rPr>
          <w:rFonts w:ascii="Arial" w:hAnsi="Arial" w:cs="Arial"/>
          <w:sz w:val="24"/>
          <w:szCs w:val="24"/>
          <w:lang w:val="en-US"/>
        </w:rPr>
        <w:t>borki</w:t>
      </w:r>
      <w:proofErr w:type="spellEnd"/>
      <w:r w:rsidRPr="00C10AAA">
        <w:rPr>
          <w:rFonts w:ascii="Arial" w:hAnsi="Arial" w:cs="Arial"/>
          <w:sz w:val="24"/>
          <w:szCs w:val="24"/>
        </w:rPr>
        <w:t>.</w:t>
      </w:r>
      <w:proofErr w:type="spellStart"/>
      <w:r w:rsidRPr="00C10AAA">
        <w:rPr>
          <w:rFonts w:ascii="Arial" w:hAnsi="Arial" w:cs="Arial"/>
          <w:sz w:val="24"/>
          <w:szCs w:val="24"/>
          <w:lang w:val="en-US"/>
        </w:rPr>
        <w:t>ru</w:t>
      </w:r>
      <w:proofErr w:type="spellEnd"/>
      <w:r w:rsidRPr="00C10AAA">
        <w:rPr>
          <w:rFonts w:ascii="Arial" w:hAnsi="Arial" w:cs="Arial"/>
          <w:sz w:val="24"/>
          <w:szCs w:val="24"/>
        </w:rPr>
        <w:t>.</w:t>
      </w:r>
    </w:p>
    <w:p w:rsidR="00CB5182" w:rsidRPr="00C10AAA" w:rsidRDefault="00CB5182" w:rsidP="00CB5182">
      <w:pPr>
        <w:spacing w:after="0" w:line="100" w:lineRule="atLeast"/>
        <w:jc w:val="both"/>
        <w:rPr>
          <w:rFonts w:ascii="Arial" w:hAnsi="Arial" w:cs="Arial"/>
          <w:sz w:val="24"/>
          <w:szCs w:val="24"/>
        </w:rPr>
      </w:pPr>
      <w:r w:rsidRPr="00C10AAA">
        <w:rPr>
          <w:rFonts w:ascii="Arial" w:hAnsi="Arial" w:cs="Arial"/>
          <w:sz w:val="24"/>
          <w:szCs w:val="24"/>
        </w:rPr>
        <w:t xml:space="preserve">       Адрес электронной почты:</w:t>
      </w:r>
      <w:proofErr w:type="gramStart"/>
      <w:r w:rsidRPr="00C10AAA">
        <w:rPr>
          <w:rFonts w:ascii="Arial" w:hAnsi="Arial" w:cs="Arial"/>
          <w:sz w:val="24"/>
          <w:szCs w:val="24"/>
        </w:rPr>
        <w:t xml:space="preserve"> :</w:t>
      </w:r>
      <w:proofErr w:type="gramEnd"/>
      <w:r w:rsidRPr="00C10AAA">
        <w:rPr>
          <w:rFonts w:ascii="Arial" w:hAnsi="Arial" w:cs="Arial"/>
          <w:b/>
          <w:sz w:val="24"/>
          <w:szCs w:val="24"/>
        </w:rPr>
        <w:t xml:space="preserve"> </w:t>
      </w:r>
      <w:hyperlink r:id="rId5" w:history="1">
        <w:r w:rsidRPr="00C10AAA">
          <w:rPr>
            <w:rStyle w:val="aa"/>
            <w:rFonts w:ascii="Arial" w:hAnsi="Arial" w:cs="Arial"/>
            <w:color w:val="000000"/>
            <w:sz w:val="24"/>
            <w:szCs w:val="24"/>
            <w:lang w:val="en-US"/>
          </w:rPr>
          <w:t>nikolskoe</w:t>
        </w:r>
        <w:r w:rsidRPr="00C10AAA">
          <w:rPr>
            <w:rStyle w:val="aa"/>
            <w:rFonts w:ascii="Arial" w:hAnsi="Arial" w:cs="Arial"/>
            <w:color w:val="000000"/>
            <w:sz w:val="24"/>
            <w:szCs w:val="24"/>
          </w:rPr>
          <w:t>.123@у</w:t>
        </w:r>
        <w:r w:rsidRPr="00C10AAA">
          <w:rPr>
            <w:rStyle w:val="aa"/>
            <w:rFonts w:ascii="Arial" w:hAnsi="Arial" w:cs="Arial"/>
            <w:color w:val="000000"/>
            <w:sz w:val="24"/>
            <w:szCs w:val="24"/>
            <w:lang w:val="en-US"/>
          </w:rPr>
          <w:t>andex</w:t>
        </w:r>
        <w:r w:rsidRPr="00C10AAA">
          <w:rPr>
            <w:rStyle w:val="aa"/>
            <w:rFonts w:ascii="Arial" w:hAnsi="Arial" w:cs="Arial"/>
            <w:color w:val="000000"/>
            <w:sz w:val="24"/>
            <w:szCs w:val="24"/>
          </w:rPr>
          <w:t>.</w:t>
        </w:r>
        <w:r w:rsidRPr="00C10AAA">
          <w:rPr>
            <w:rStyle w:val="aa"/>
            <w:rFonts w:ascii="Arial" w:hAnsi="Arial" w:cs="Arial"/>
            <w:color w:val="000000"/>
            <w:sz w:val="24"/>
            <w:szCs w:val="24"/>
            <w:lang w:val="en-US"/>
          </w:rPr>
          <w:t>ru</w:t>
        </w:r>
      </w:hyperlink>
    </w:p>
    <w:p w:rsidR="00CB5182" w:rsidRPr="00C10AAA" w:rsidRDefault="00CB5182" w:rsidP="00CB5182">
      <w:pPr>
        <w:spacing w:after="0" w:line="240" w:lineRule="auto"/>
        <w:ind w:firstLine="567"/>
        <w:jc w:val="both"/>
        <w:rPr>
          <w:rFonts w:ascii="Arial" w:hAnsi="Arial" w:cs="Arial"/>
          <w:sz w:val="24"/>
          <w:szCs w:val="24"/>
        </w:rPr>
      </w:pPr>
      <w:r w:rsidRPr="00C10AAA">
        <w:rPr>
          <w:rFonts w:ascii="Arial" w:hAnsi="Arial" w:cs="Arial"/>
          <w:sz w:val="24"/>
          <w:szCs w:val="24"/>
        </w:rPr>
        <w:t xml:space="preserve">Адрес официального сайта МФЦ: </w:t>
      </w:r>
      <w:proofErr w:type="spellStart"/>
      <w:r w:rsidRPr="00C10AAA">
        <w:rPr>
          <w:rFonts w:ascii="Arial" w:hAnsi="Arial" w:cs="Arial"/>
          <w:sz w:val="24"/>
          <w:szCs w:val="24"/>
        </w:rPr>
        <w:t>www.mfc-kursk.ru</w:t>
      </w:r>
      <w:proofErr w:type="spellEnd"/>
      <w:r w:rsidRPr="00C10AAA">
        <w:rPr>
          <w:rFonts w:ascii="Arial" w:hAnsi="Arial" w:cs="Arial"/>
          <w:sz w:val="24"/>
          <w:szCs w:val="24"/>
        </w:rPr>
        <w:t>.</w:t>
      </w:r>
    </w:p>
    <w:p w:rsidR="00CB5182" w:rsidRPr="00C10AAA" w:rsidRDefault="00CB5182" w:rsidP="00CB5182">
      <w:pPr>
        <w:spacing w:after="0" w:line="240" w:lineRule="auto"/>
        <w:ind w:firstLine="567"/>
        <w:jc w:val="both"/>
        <w:rPr>
          <w:rFonts w:ascii="Arial" w:hAnsi="Arial" w:cs="Arial"/>
          <w:sz w:val="24"/>
          <w:szCs w:val="24"/>
        </w:rPr>
      </w:pPr>
      <w:r w:rsidRPr="00C10AAA">
        <w:rPr>
          <w:rFonts w:ascii="Arial" w:hAnsi="Arial" w:cs="Arial"/>
          <w:sz w:val="24"/>
          <w:szCs w:val="24"/>
        </w:rPr>
        <w:t xml:space="preserve">Электронная почта МФЦ: </w:t>
      </w:r>
      <w:proofErr w:type="spellStart"/>
      <w:r w:rsidRPr="00C10AAA">
        <w:rPr>
          <w:rFonts w:ascii="Arial" w:hAnsi="Arial" w:cs="Arial"/>
          <w:sz w:val="24"/>
          <w:szCs w:val="24"/>
        </w:rPr>
        <w:t>mfc@rkursk.ru</w:t>
      </w:r>
      <w:proofErr w:type="spellEnd"/>
      <w:r w:rsidRPr="00C10AAA">
        <w:rPr>
          <w:rFonts w:ascii="Arial" w:hAnsi="Arial" w:cs="Arial"/>
          <w:sz w:val="24"/>
          <w:szCs w:val="24"/>
        </w:rPr>
        <w:t>.</w:t>
      </w:r>
    </w:p>
    <w:p w:rsidR="00CB5182" w:rsidRPr="00C10AAA" w:rsidRDefault="00CB5182" w:rsidP="00CB5182">
      <w:pPr>
        <w:pStyle w:val="msonormalcxspmiddle"/>
        <w:autoSpaceDE w:val="0"/>
        <w:spacing w:after="0"/>
        <w:ind w:firstLine="567"/>
        <w:jc w:val="both"/>
        <w:rPr>
          <w:rFonts w:ascii="Arial" w:hAnsi="Arial" w:cs="Arial"/>
          <w:sz w:val="24"/>
          <w:szCs w:val="24"/>
        </w:rPr>
      </w:pPr>
      <w:r w:rsidRPr="00C10AAA">
        <w:rPr>
          <w:rFonts w:ascii="Arial" w:hAnsi="Arial" w:cs="Arial"/>
          <w:color w:val="000000"/>
          <w:sz w:val="24"/>
          <w:szCs w:val="24"/>
        </w:rPr>
        <w:lastRenderedPageBreak/>
        <w:t>1.3.4. Порядок получения информации</w:t>
      </w:r>
      <w:r w:rsidRPr="00C10AAA">
        <w:rPr>
          <w:rFonts w:ascii="Arial" w:hAnsi="Arial" w:cs="Arial"/>
          <w:sz w:val="24"/>
          <w:szCs w:val="24"/>
        </w:rPr>
        <w:t xml:space="preserve">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B5182" w:rsidRPr="00C10AAA" w:rsidRDefault="00CB5182" w:rsidP="00CB5182">
      <w:pPr>
        <w:pStyle w:val="msonormalcxsplast"/>
        <w:autoSpaceDE w:val="0"/>
        <w:spacing w:after="0"/>
        <w:ind w:firstLine="709"/>
        <w:jc w:val="both"/>
        <w:rPr>
          <w:rFonts w:ascii="Arial" w:hAnsi="Arial" w:cs="Arial"/>
          <w:sz w:val="24"/>
          <w:szCs w:val="24"/>
        </w:rPr>
      </w:pPr>
      <w:r w:rsidRPr="00C10AAA">
        <w:rPr>
          <w:rFonts w:ascii="Arial"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C10AAA">
        <w:rPr>
          <w:rFonts w:ascii="Arial" w:hAnsi="Arial" w:cs="Arial"/>
          <w:sz w:val="24"/>
          <w:szCs w:val="24"/>
        </w:rPr>
        <w:t>при</w:t>
      </w:r>
      <w:proofErr w:type="gramEnd"/>
      <w:r w:rsidRPr="00C10AAA">
        <w:rPr>
          <w:rFonts w:ascii="Arial" w:hAnsi="Arial" w:cs="Arial"/>
          <w:sz w:val="24"/>
          <w:szCs w:val="24"/>
        </w:rPr>
        <w:t>:</w:t>
      </w:r>
    </w:p>
    <w:p w:rsidR="00CB5182" w:rsidRPr="00C10AAA" w:rsidRDefault="00CB5182" w:rsidP="00CB5182">
      <w:pPr>
        <w:pStyle w:val="a6"/>
        <w:spacing w:before="0" w:after="0"/>
        <w:ind w:firstLine="709"/>
        <w:jc w:val="both"/>
        <w:rPr>
          <w:rFonts w:ascii="Arial" w:hAnsi="Arial" w:cs="Arial"/>
        </w:rPr>
      </w:pPr>
      <w:r w:rsidRPr="00C10AAA">
        <w:rPr>
          <w:rFonts w:ascii="Arial" w:hAnsi="Arial" w:cs="Arial"/>
        </w:rPr>
        <w:t xml:space="preserve">личном </w:t>
      </w:r>
      <w:proofErr w:type="gramStart"/>
      <w:r w:rsidRPr="00C10AAA">
        <w:rPr>
          <w:rFonts w:ascii="Arial" w:hAnsi="Arial" w:cs="Arial"/>
        </w:rPr>
        <w:t>обращении</w:t>
      </w:r>
      <w:proofErr w:type="gramEnd"/>
      <w:r w:rsidRPr="00C10AAA">
        <w:rPr>
          <w:rFonts w:ascii="Arial" w:hAnsi="Arial" w:cs="Arial"/>
        </w:rPr>
        <w:t xml:space="preserve"> заявителя;</w:t>
      </w:r>
    </w:p>
    <w:p w:rsidR="00CB5182" w:rsidRPr="00C10AAA" w:rsidRDefault="00CB5182" w:rsidP="00CB5182">
      <w:pPr>
        <w:pStyle w:val="a6"/>
        <w:spacing w:before="0" w:after="0"/>
        <w:ind w:firstLine="709"/>
        <w:jc w:val="both"/>
        <w:rPr>
          <w:rFonts w:ascii="Arial" w:hAnsi="Arial" w:cs="Arial"/>
        </w:rPr>
      </w:pPr>
      <w:r w:rsidRPr="00C10AAA">
        <w:rPr>
          <w:rFonts w:ascii="Arial" w:hAnsi="Arial" w:cs="Arial"/>
        </w:rPr>
        <w:t xml:space="preserve">письменном </w:t>
      </w:r>
      <w:proofErr w:type="gramStart"/>
      <w:r w:rsidRPr="00C10AAA">
        <w:rPr>
          <w:rFonts w:ascii="Arial" w:hAnsi="Arial" w:cs="Arial"/>
        </w:rPr>
        <w:t>обращении</w:t>
      </w:r>
      <w:proofErr w:type="gramEnd"/>
      <w:r w:rsidRPr="00C10AAA">
        <w:rPr>
          <w:rFonts w:ascii="Arial" w:hAnsi="Arial" w:cs="Arial"/>
        </w:rPr>
        <w:t xml:space="preserve"> заявителя;</w:t>
      </w:r>
    </w:p>
    <w:p w:rsidR="00CB5182" w:rsidRPr="00C10AAA" w:rsidRDefault="00CB5182" w:rsidP="00CB5182">
      <w:pPr>
        <w:widowControl w:val="0"/>
        <w:autoSpaceDE w:val="0"/>
        <w:spacing w:after="0" w:line="240" w:lineRule="auto"/>
        <w:ind w:firstLine="709"/>
        <w:jc w:val="both"/>
        <w:rPr>
          <w:rFonts w:ascii="Arial" w:hAnsi="Arial" w:cs="Arial"/>
          <w:iCs/>
          <w:sz w:val="24"/>
          <w:szCs w:val="24"/>
        </w:rPr>
      </w:pPr>
      <w:r w:rsidRPr="00C10AAA">
        <w:rPr>
          <w:rFonts w:ascii="Arial" w:hAnsi="Arial" w:cs="Arial"/>
          <w:iCs/>
          <w:sz w:val="24"/>
          <w:szCs w:val="24"/>
        </w:rPr>
        <w:t>при обращении заявителя посредством телефонной связи;</w:t>
      </w:r>
    </w:p>
    <w:p w:rsidR="00CB5182" w:rsidRPr="00C10AAA" w:rsidRDefault="00CB5182" w:rsidP="00CB5182">
      <w:pPr>
        <w:pStyle w:val="a6"/>
        <w:spacing w:before="0" w:after="0"/>
        <w:ind w:firstLine="709"/>
        <w:jc w:val="both"/>
        <w:rPr>
          <w:rFonts w:ascii="Arial" w:hAnsi="Arial" w:cs="Arial"/>
        </w:rPr>
      </w:pPr>
      <w:r w:rsidRPr="00C10AAA">
        <w:rPr>
          <w:rFonts w:ascii="Arial" w:hAnsi="Arial" w:cs="Arial"/>
        </w:rPr>
        <w:t xml:space="preserve">через официальный сайт и электронную почту, </w:t>
      </w:r>
      <w:proofErr w:type="gramStart"/>
      <w:r w:rsidRPr="00C10AAA">
        <w:rPr>
          <w:rFonts w:ascii="Arial" w:hAnsi="Arial" w:cs="Arial"/>
        </w:rPr>
        <w:t>указанные</w:t>
      </w:r>
      <w:proofErr w:type="gramEnd"/>
      <w:r w:rsidRPr="00C10AAA">
        <w:rPr>
          <w:rFonts w:ascii="Arial" w:hAnsi="Arial" w:cs="Arial"/>
        </w:rPr>
        <w:t xml:space="preserve"> в п. 1.3.3. Административного регламента.</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 xml:space="preserve">1.3.5. </w:t>
      </w:r>
      <w:proofErr w:type="gramStart"/>
      <w:r w:rsidRPr="00C10AAA">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C10AAA">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r w:rsidRPr="00C10AAA">
        <w:rPr>
          <w:rFonts w:ascii="Arial" w:hAnsi="Arial" w:cs="Arial"/>
          <w:sz w:val="24"/>
          <w:szCs w:val="24"/>
        </w:rPr>
        <w:t>.</w:t>
      </w:r>
      <w:proofErr w:type="gramEnd"/>
    </w:p>
    <w:p w:rsidR="00CB5182" w:rsidRPr="00C10AAA" w:rsidRDefault="00CB5182" w:rsidP="00CB5182">
      <w:pPr>
        <w:pStyle w:val="msonormalcxspmiddle"/>
        <w:autoSpaceDE w:val="0"/>
        <w:spacing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На информационных стендах ОМСУ и МФЦ размещается следующая информация:</w:t>
      </w:r>
    </w:p>
    <w:p w:rsidR="00CB5182" w:rsidRPr="00C10AAA" w:rsidRDefault="00CB5182" w:rsidP="00CB5182">
      <w:pPr>
        <w:pStyle w:val="msonormalcxspmiddle"/>
        <w:autoSpaceDE w:val="0"/>
        <w:spacing w:before="0" w:after="0"/>
        <w:ind w:firstLine="540"/>
        <w:jc w:val="both"/>
        <w:rPr>
          <w:rFonts w:ascii="Arial" w:hAnsi="Arial" w:cs="Arial"/>
          <w:sz w:val="24"/>
          <w:szCs w:val="24"/>
        </w:rPr>
      </w:pPr>
      <w:r w:rsidRPr="00C10AAA">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B5182" w:rsidRPr="00C10AAA" w:rsidRDefault="00CB5182" w:rsidP="00CB5182">
      <w:pPr>
        <w:pStyle w:val="msonormalcxspmiddle"/>
        <w:autoSpaceDE w:val="0"/>
        <w:spacing w:before="0" w:after="0"/>
        <w:ind w:firstLine="540"/>
        <w:jc w:val="both"/>
        <w:rPr>
          <w:rFonts w:ascii="Arial" w:hAnsi="Arial" w:cs="Arial"/>
          <w:sz w:val="24"/>
          <w:szCs w:val="24"/>
        </w:rPr>
      </w:pPr>
      <w:r w:rsidRPr="00C10AAA">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CB5182" w:rsidRPr="00C10AAA" w:rsidRDefault="00CB5182" w:rsidP="00CB5182">
      <w:pPr>
        <w:pStyle w:val="msonormalcxspmiddle"/>
        <w:autoSpaceDE w:val="0"/>
        <w:spacing w:before="0" w:after="0"/>
        <w:ind w:firstLine="540"/>
        <w:jc w:val="both"/>
        <w:rPr>
          <w:rFonts w:ascii="Arial" w:hAnsi="Arial" w:cs="Arial"/>
          <w:sz w:val="24"/>
          <w:szCs w:val="24"/>
        </w:rPr>
      </w:pPr>
      <w:r w:rsidRPr="00C10AAA">
        <w:rPr>
          <w:rFonts w:ascii="Arial" w:hAnsi="Arial" w:cs="Arial"/>
          <w:sz w:val="24"/>
          <w:szCs w:val="24"/>
        </w:rPr>
        <w:t>формы документов для заполнения, образцы заполнения документов;</w:t>
      </w:r>
    </w:p>
    <w:p w:rsidR="00CB5182" w:rsidRPr="00C10AAA" w:rsidRDefault="00CB5182" w:rsidP="00CB5182">
      <w:pPr>
        <w:pStyle w:val="msonormalcxspmiddle"/>
        <w:autoSpaceDE w:val="0"/>
        <w:spacing w:before="0" w:after="0"/>
        <w:ind w:firstLine="540"/>
        <w:jc w:val="both"/>
        <w:rPr>
          <w:rFonts w:ascii="Arial" w:hAnsi="Arial" w:cs="Arial"/>
          <w:sz w:val="24"/>
          <w:szCs w:val="24"/>
        </w:rPr>
      </w:pPr>
      <w:r w:rsidRPr="00C10AAA">
        <w:rPr>
          <w:rFonts w:ascii="Arial" w:hAnsi="Arial" w:cs="Arial"/>
          <w:sz w:val="24"/>
          <w:szCs w:val="24"/>
        </w:rPr>
        <w:t>перечень оснований для отказа в предоставлении муниципальной услуги;</w:t>
      </w:r>
    </w:p>
    <w:p w:rsidR="00CB5182" w:rsidRPr="00C10AAA" w:rsidRDefault="00CB5182" w:rsidP="00CB5182">
      <w:pPr>
        <w:pStyle w:val="msonormalcxspmiddle"/>
        <w:spacing w:before="0" w:after="0"/>
        <w:ind w:firstLine="540"/>
        <w:jc w:val="both"/>
        <w:rPr>
          <w:rFonts w:ascii="Arial" w:hAnsi="Arial" w:cs="Arial"/>
          <w:sz w:val="24"/>
          <w:szCs w:val="24"/>
        </w:rPr>
      </w:pPr>
      <w:r w:rsidRPr="00C10AAA">
        <w:rPr>
          <w:rFonts w:ascii="Arial" w:hAnsi="Arial" w:cs="Arial"/>
          <w:sz w:val="24"/>
          <w:szCs w:val="24"/>
        </w:rPr>
        <w:t>сроки предоставления муниципальной услуги;</w:t>
      </w:r>
    </w:p>
    <w:p w:rsidR="00CB5182" w:rsidRPr="00C10AAA" w:rsidRDefault="00CB5182" w:rsidP="00CB5182">
      <w:pPr>
        <w:pStyle w:val="msonormalcxspmiddle"/>
        <w:spacing w:before="0" w:after="0"/>
        <w:ind w:firstLine="540"/>
        <w:jc w:val="both"/>
        <w:rPr>
          <w:rFonts w:ascii="Arial" w:hAnsi="Arial" w:cs="Arial"/>
          <w:sz w:val="24"/>
          <w:szCs w:val="24"/>
        </w:rPr>
      </w:pPr>
      <w:r w:rsidRPr="00C10AAA">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CB5182" w:rsidRPr="00C10AAA" w:rsidRDefault="00CB5182" w:rsidP="00CB5182">
      <w:pPr>
        <w:pStyle w:val="msonormalcxspmiddle"/>
        <w:autoSpaceDE w:val="0"/>
        <w:spacing w:before="0" w:after="0"/>
        <w:jc w:val="both"/>
        <w:rPr>
          <w:rFonts w:ascii="Arial" w:hAnsi="Arial" w:cs="Arial"/>
          <w:sz w:val="24"/>
          <w:szCs w:val="24"/>
        </w:rPr>
      </w:pPr>
      <w:r w:rsidRPr="00C10AAA">
        <w:rPr>
          <w:rFonts w:ascii="Arial" w:hAnsi="Arial" w:cs="Arial"/>
          <w:sz w:val="24"/>
          <w:szCs w:val="24"/>
        </w:rPr>
        <w:t xml:space="preserve">      порядок обжалования решений и действий (бездействия) должностных лиц ОМСУ и МФЦ, ответственных за предоставление муниципальной услуги;</w:t>
      </w:r>
    </w:p>
    <w:p w:rsidR="00CB5182" w:rsidRPr="00C10AAA" w:rsidRDefault="00CB5182" w:rsidP="00CB5182">
      <w:pPr>
        <w:pStyle w:val="msonormalcxspmiddle"/>
        <w:autoSpaceDE w:val="0"/>
        <w:spacing w:before="0" w:after="0"/>
        <w:ind w:firstLine="540"/>
        <w:jc w:val="both"/>
        <w:rPr>
          <w:rFonts w:ascii="Arial" w:hAnsi="Arial" w:cs="Arial"/>
          <w:sz w:val="24"/>
          <w:szCs w:val="24"/>
        </w:rPr>
      </w:pPr>
      <w:r w:rsidRPr="00C10AAA">
        <w:rPr>
          <w:rFonts w:ascii="Arial"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lang w:val="en-US"/>
        </w:rPr>
        <w:t>II</w:t>
      </w:r>
      <w:r w:rsidRPr="00C10AAA">
        <w:rPr>
          <w:rFonts w:ascii="Arial" w:hAnsi="Arial" w:cs="Arial"/>
          <w:b/>
          <w:sz w:val="24"/>
          <w:szCs w:val="24"/>
        </w:rPr>
        <w:t>. Стандарт предоставления муниципальной услуги</w:t>
      </w:r>
    </w:p>
    <w:p w:rsidR="00CB5182" w:rsidRPr="00C10AAA" w:rsidRDefault="00CB5182" w:rsidP="00CB5182">
      <w:pPr>
        <w:pStyle w:val="msonormalcxspmiddle"/>
        <w:tabs>
          <w:tab w:val="left" w:pos="1134"/>
        </w:tabs>
        <w:autoSpaceDE w:val="0"/>
        <w:spacing w:after="0"/>
        <w:ind w:firstLine="709"/>
        <w:jc w:val="center"/>
        <w:rPr>
          <w:rFonts w:ascii="Arial" w:hAnsi="Arial" w:cs="Arial"/>
          <w:b/>
          <w:sz w:val="24"/>
          <w:szCs w:val="24"/>
        </w:rPr>
      </w:pPr>
      <w:r w:rsidRPr="00C10AAA">
        <w:rPr>
          <w:rFonts w:ascii="Arial" w:hAnsi="Arial" w:cs="Arial"/>
          <w:b/>
          <w:sz w:val="24"/>
          <w:szCs w:val="24"/>
        </w:rPr>
        <w:t>2.1. Наименование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B9567C">
      <w:pPr>
        <w:pStyle w:val="msonormalcxspmiddle"/>
        <w:widowControl w:val="0"/>
        <w:numPr>
          <w:ilvl w:val="1"/>
          <w:numId w:val="3"/>
        </w:numPr>
        <w:tabs>
          <w:tab w:val="clear" w:pos="0"/>
          <w:tab w:val="left" w:pos="620"/>
          <w:tab w:val="left" w:pos="709"/>
          <w:tab w:val="num" w:pos="1080"/>
          <w:tab w:val="left" w:pos="1134"/>
        </w:tabs>
        <w:autoSpaceDE w:val="0"/>
        <w:spacing w:before="0" w:after="0"/>
        <w:ind w:left="0" w:firstLine="709"/>
        <w:jc w:val="center"/>
        <w:rPr>
          <w:rFonts w:ascii="Arial" w:hAnsi="Arial" w:cs="Arial"/>
          <w:b/>
          <w:sz w:val="24"/>
          <w:szCs w:val="24"/>
        </w:rPr>
      </w:pPr>
      <w:r w:rsidRPr="00C10AAA">
        <w:rPr>
          <w:rFonts w:ascii="Arial" w:hAnsi="Arial" w:cs="Arial"/>
          <w:b/>
          <w:sz w:val="24"/>
          <w:szCs w:val="24"/>
        </w:rPr>
        <w:t>Наименование органа местного самоуправления, предоставляющего муниципальную услугу</w:t>
      </w:r>
    </w:p>
    <w:p w:rsidR="00CB5182" w:rsidRPr="00C10AAA" w:rsidRDefault="00CB5182" w:rsidP="00CB5182">
      <w:pPr>
        <w:pStyle w:val="msonormalcxspmiddle"/>
        <w:widowControl w:val="0"/>
        <w:tabs>
          <w:tab w:val="left" w:pos="620"/>
          <w:tab w:val="left" w:pos="709"/>
          <w:tab w:val="left" w:pos="1134"/>
        </w:tabs>
        <w:autoSpaceDE w:val="0"/>
        <w:spacing w:after="0"/>
        <w:ind w:firstLine="709"/>
        <w:jc w:val="both"/>
        <w:rPr>
          <w:rFonts w:ascii="Arial" w:hAnsi="Arial" w:cs="Arial"/>
          <w:sz w:val="24"/>
          <w:szCs w:val="24"/>
        </w:rPr>
      </w:pPr>
      <w:r w:rsidRPr="00C10AAA">
        <w:rPr>
          <w:rFonts w:ascii="Arial" w:hAnsi="Arial" w:cs="Arial"/>
          <w:sz w:val="24"/>
          <w:szCs w:val="24"/>
        </w:rPr>
        <w:lastRenderedPageBreak/>
        <w:t>Услугу предоставляет   Администрация  Нижнеборковского сельсовета Горшеченского района  Курской области (ОМСУ).</w:t>
      </w:r>
    </w:p>
    <w:p w:rsidR="00CB5182" w:rsidRPr="00C10AAA" w:rsidRDefault="00CB5182" w:rsidP="00CB5182">
      <w:pPr>
        <w:pStyle w:val="msonormalcxspmiddle"/>
        <w:widowControl w:val="0"/>
        <w:tabs>
          <w:tab w:val="left" w:pos="620"/>
          <w:tab w:val="left" w:pos="709"/>
          <w:tab w:val="left" w:pos="1134"/>
        </w:tabs>
        <w:autoSpaceDE w:val="0"/>
        <w:spacing w:after="0"/>
        <w:ind w:firstLine="709"/>
        <w:jc w:val="both"/>
        <w:rPr>
          <w:rFonts w:ascii="Arial" w:hAnsi="Arial" w:cs="Arial"/>
          <w:sz w:val="24"/>
          <w:szCs w:val="24"/>
        </w:rPr>
      </w:pPr>
      <w:r w:rsidRPr="00C10AAA">
        <w:rPr>
          <w:rFonts w:ascii="Arial" w:hAnsi="Arial" w:cs="Arial"/>
          <w:sz w:val="24"/>
          <w:szCs w:val="24"/>
        </w:rPr>
        <w:t>Непосредственное предоставление муниципальной услуги осуществляет должностное лицо  Администрации  Нижнеборковского сельсовета  Горшеченского  района Курской области, ответственное за предоставление данной  услуги (далее – должностное лицо).</w:t>
      </w:r>
    </w:p>
    <w:p w:rsidR="00CB5182" w:rsidRPr="00C10AAA" w:rsidRDefault="00CB5182" w:rsidP="00CB5182">
      <w:pPr>
        <w:spacing w:after="0" w:line="100" w:lineRule="atLeast"/>
        <w:ind w:firstLine="709"/>
        <w:jc w:val="both"/>
        <w:rPr>
          <w:rFonts w:ascii="Arial" w:hAnsi="Arial" w:cs="Arial"/>
          <w:color w:val="000000"/>
          <w:sz w:val="24"/>
          <w:szCs w:val="24"/>
        </w:rPr>
      </w:pPr>
      <w:r w:rsidRPr="00C10AAA">
        <w:rPr>
          <w:rFonts w:ascii="Arial" w:hAnsi="Arial" w:cs="Arial"/>
          <w:color w:val="000000"/>
          <w:sz w:val="24"/>
          <w:szCs w:val="24"/>
        </w:rPr>
        <w:t>В предоставлении муниципальной услуги участвуют:</w:t>
      </w:r>
    </w:p>
    <w:p w:rsidR="00CB5182" w:rsidRPr="00C10AAA" w:rsidRDefault="00CB5182" w:rsidP="00CB5182">
      <w:pPr>
        <w:tabs>
          <w:tab w:val="left" w:pos="426"/>
        </w:tabs>
        <w:spacing w:after="0"/>
        <w:ind w:left="426"/>
        <w:jc w:val="both"/>
        <w:rPr>
          <w:rFonts w:ascii="Arial" w:hAnsi="Arial" w:cs="Arial"/>
          <w:color w:val="000000"/>
          <w:sz w:val="24"/>
          <w:szCs w:val="24"/>
        </w:rPr>
      </w:pPr>
      <w:r w:rsidRPr="00C10AAA">
        <w:rPr>
          <w:rFonts w:ascii="Arial" w:hAnsi="Arial" w:cs="Arial"/>
          <w:color w:val="000000"/>
          <w:sz w:val="24"/>
          <w:szCs w:val="24"/>
        </w:rPr>
        <w:tab/>
        <w:t>- Управление  Федеральной службы государственной регистрации, кадастра и картографии по Курской области;</w:t>
      </w:r>
    </w:p>
    <w:p w:rsidR="00CB5182" w:rsidRPr="00C10AAA" w:rsidRDefault="00CB5182" w:rsidP="00CB5182">
      <w:pPr>
        <w:tabs>
          <w:tab w:val="left" w:pos="426"/>
        </w:tabs>
        <w:spacing w:after="0"/>
        <w:ind w:left="426"/>
        <w:jc w:val="both"/>
        <w:rPr>
          <w:rFonts w:ascii="Arial" w:hAnsi="Arial" w:cs="Arial"/>
          <w:color w:val="000000"/>
          <w:sz w:val="24"/>
          <w:szCs w:val="24"/>
        </w:rPr>
      </w:pPr>
      <w:r w:rsidRPr="00C10AAA">
        <w:rPr>
          <w:rFonts w:ascii="Arial" w:hAnsi="Arial" w:cs="Arial"/>
          <w:color w:val="000000"/>
          <w:sz w:val="24"/>
          <w:szCs w:val="24"/>
        </w:rPr>
        <w:tab/>
        <w:t>- Курский филиал ФГУП «</w:t>
      </w:r>
      <w:proofErr w:type="spellStart"/>
      <w:r w:rsidRPr="00C10AAA">
        <w:rPr>
          <w:rFonts w:ascii="Arial" w:hAnsi="Arial" w:cs="Arial"/>
          <w:color w:val="000000"/>
          <w:sz w:val="24"/>
          <w:szCs w:val="24"/>
        </w:rPr>
        <w:t>Ростехинвентаризация</w:t>
      </w:r>
      <w:proofErr w:type="spellEnd"/>
      <w:r w:rsidRPr="00C10AAA">
        <w:rPr>
          <w:rFonts w:ascii="Arial" w:hAnsi="Arial" w:cs="Arial"/>
          <w:color w:val="000000"/>
          <w:sz w:val="24"/>
          <w:szCs w:val="24"/>
        </w:rPr>
        <w:t xml:space="preserve"> – федеральное БТИ;</w:t>
      </w:r>
    </w:p>
    <w:p w:rsidR="00CB5182" w:rsidRPr="00C10AAA" w:rsidRDefault="00CB5182" w:rsidP="00CB5182">
      <w:pPr>
        <w:tabs>
          <w:tab w:val="left" w:pos="426"/>
        </w:tabs>
        <w:spacing w:after="0" w:line="240" w:lineRule="auto"/>
        <w:ind w:left="426"/>
        <w:jc w:val="both"/>
        <w:rPr>
          <w:rFonts w:ascii="Arial" w:hAnsi="Arial" w:cs="Arial"/>
          <w:color w:val="000000"/>
          <w:sz w:val="24"/>
          <w:szCs w:val="24"/>
        </w:rPr>
      </w:pPr>
      <w:r w:rsidRPr="00C10AAA">
        <w:rPr>
          <w:rFonts w:ascii="Arial" w:hAnsi="Arial" w:cs="Arial"/>
          <w:color w:val="000000"/>
          <w:sz w:val="24"/>
          <w:szCs w:val="24"/>
        </w:rPr>
        <w:tab/>
        <w:t>- областное бюджетное учреждение «Многофункциональный центр предоставления государственных и муниципальных услуг».</w:t>
      </w:r>
    </w:p>
    <w:p w:rsidR="00CB5182" w:rsidRPr="00C10AAA" w:rsidRDefault="00CB5182" w:rsidP="00CB5182">
      <w:pPr>
        <w:tabs>
          <w:tab w:val="left" w:pos="426"/>
        </w:tabs>
        <w:spacing w:after="0" w:line="240" w:lineRule="auto"/>
        <w:ind w:left="426"/>
        <w:jc w:val="both"/>
        <w:rPr>
          <w:rFonts w:ascii="Arial" w:hAnsi="Arial" w:cs="Arial"/>
          <w:color w:val="000000"/>
          <w:sz w:val="24"/>
          <w:szCs w:val="24"/>
        </w:rPr>
      </w:pPr>
      <w:r w:rsidRPr="00C10AAA">
        <w:rPr>
          <w:rFonts w:ascii="Arial" w:hAnsi="Arial" w:cs="Arial"/>
          <w:color w:val="000000"/>
          <w:sz w:val="24"/>
          <w:szCs w:val="24"/>
        </w:rPr>
        <w:tab/>
      </w:r>
      <w:r w:rsidRPr="00C10AAA">
        <w:rPr>
          <w:rFonts w:ascii="Arial" w:hAnsi="Arial" w:cs="Arial"/>
          <w:sz w:val="24"/>
          <w:szCs w:val="24"/>
        </w:rPr>
        <w:t>- Комитетом по культуре Курской области;</w:t>
      </w:r>
    </w:p>
    <w:p w:rsidR="00CB5182" w:rsidRPr="00C10AAA" w:rsidRDefault="00CB5182" w:rsidP="00CB5182">
      <w:pPr>
        <w:pStyle w:val="msonormalcxspmiddle"/>
        <w:widowControl w:val="0"/>
        <w:tabs>
          <w:tab w:val="left" w:pos="620"/>
          <w:tab w:val="left" w:pos="709"/>
          <w:tab w:val="left" w:pos="1134"/>
        </w:tabs>
        <w:autoSpaceDE w:val="0"/>
        <w:spacing w:after="0"/>
        <w:ind w:firstLine="709"/>
        <w:jc w:val="both"/>
        <w:rPr>
          <w:rFonts w:ascii="Arial" w:hAnsi="Arial" w:cs="Arial"/>
          <w:sz w:val="24"/>
          <w:szCs w:val="24"/>
        </w:rPr>
      </w:pPr>
      <w:proofErr w:type="gramStart"/>
      <w:r w:rsidRPr="00C10AAA">
        <w:rPr>
          <w:rFonts w:ascii="Arial" w:hAnsi="Arial" w:cs="Arial"/>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C10AAA">
        <w:rPr>
          <w:rFonts w:ascii="Arial" w:hAnsi="Arial" w:cs="Arial"/>
          <w:sz w:val="24"/>
          <w:szCs w:val="24"/>
        </w:rPr>
        <w:t xml:space="preserve"> предоставления муниципальной услуги.</w:t>
      </w:r>
    </w:p>
    <w:p w:rsidR="00CB5182" w:rsidRPr="00C10AAA" w:rsidRDefault="00CB5182" w:rsidP="00CB5182">
      <w:pPr>
        <w:pStyle w:val="msonormalcxspmiddle"/>
        <w:widowControl w:val="0"/>
        <w:tabs>
          <w:tab w:val="left" w:pos="620"/>
          <w:tab w:val="left" w:pos="709"/>
          <w:tab w:val="left" w:pos="1134"/>
        </w:tabs>
        <w:autoSpaceDE w:val="0"/>
        <w:spacing w:after="0"/>
        <w:ind w:firstLine="709"/>
        <w:jc w:val="center"/>
        <w:rPr>
          <w:rFonts w:ascii="Arial" w:hAnsi="Arial" w:cs="Arial"/>
          <w:b/>
          <w:sz w:val="24"/>
          <w:szCs w:val="24"/>
        </w:rPr>
      </w:pPr>
      <w:r w:rsidRPr="00C10AAA">
        <w:rPr>
          <w:rFonts w:ascii="Arial" w:hAnsi="Arial" w:cs="Arial"/>
          <w:b/>
          <w:sz w:val="24"/>
          <w:szCs w:val="24"/>
        </w:rPr>
        <w:t>2.3. Описание результата предоставления муниципальной услуги</w:t>
      </w:r>
    </w:p>
    <w:p w:rsidR="00CB5182" w:rsidRPr="00C10AAA" w:rsidRDefault="00CB5182" w:rsidP="00CB5182">
      <w:pPr>
        <w:pStyle w:val="msonormalcxsplast"/>
        <w:widowControl w:val="0"/>
        <w:tabs>
          <w:tab w:val="left" w:pos="704"/>
        </w:tabs>
        <w:autoSpaceDE w:val="0"/>
        <w:spacing w:after="0"/>
        <w:ind w:firstLine="709"/>
        <w:jc w:val="both"/>
        <w:rPr>
          <w:rFonts w:ascii="Arial" w:hAnsi="Arial" w:cs="Arial"/>
          <w:bCs/>
          <w:sz w:val="24"/>
          <w:szCs w:val="24"/>
        </w:rPr>
      </w:pPr>
      <w:r w:rsidRPr="00C10AAA">
        <w:rPr>
          <w:rFonts w:ascii="Arial" w:hAnsi="Arial" w:cs="Arial"/>
          <w:bCs/>
          <w:sz w:val="24"/>
          <w:szCs w:val="24"/>
        </w:rPr>
        <w:t>Результатом предоставления муниципальной услуги является:</w:t>
      </w:r>
    </w:p>
    <w:p w:rsidR="00CB5182" w:rsidRPr="00C10AAA" w:rsidRDefault="00CB5182" w:rsidP="00B9567C">
      <w:pPr>
        <w:pStyle w:val="26"/>
        <w:numPr>
          <w:ilvl w:val="0"/>
          <w:numId w:val="2"/>
        </w:numPr>
        <w:autoSpaceDE w:val="0"/>
        <w:spacing w:line="240" w:lineRule="auto"/>
        <w:ind w:left="0" w:firstLine="567"/>
        <w:jc w:val="both"/>
        <w:rPr>
          <w:rFonts w:ascii="Arial" w:hAnsi="Arial" w:cs="Arial"/>
          <w:bCs/>
        </w:rPr>
      </w:pPr>
      <w:r w:rsidRPr="00C10AAA">
        <w:rPr>
          <w:rFonts w:ascii="Arial" w:hAnsi="Arial" w:cs="Arial"/>
          <w:bCs/>
        </w:rPr>
        <w:t>решение о согласовании переустройства и (или) перепланировки жилого помещения;</w:t>
      </w:r>
    </w:p>
    <w:p w:rsidR="00CB5182" w:rsidRPr="00C10AAA" w:rsidRDefault="00CB5182" w:rsidP="00B9567C">
      <w:pPr>
        <w:numPr>
          <w:ilvl w:val="0"/>
          <w:numId w:val="2"/>
        </w:numPr>
        <w:suppressAutoHyphens/>
        <w:autoSpaceDE w:val="0"/>
        <w:spacing w:after="280" w:line="240" w:lineRule="auto"/>
        <w:ind w:left="0" w:firstLine="567"/>
        <w:jc w:val="both"/>
        <w:rPr>
          <w:rFonts w:ascii="Arial" w:hAnsi="Arial" w:cs="Arial"/>
          <w:bCs/>
          <w:sz w:val="24"/>
          <w:szCs w:val="24"/>
        </w:rPr>
      </w:pPr>
      <w:r w:rsidRPr="00C10AAA">
        <w:rPr>
          <w:rFonts w:ascii="Arial" w:hAnsi="Arial" w:cs="Arial"/>
          <w:bCs/>
          <w:sz w:val="24"/>
          <w:szCs w:val="24"/>
        </w:rPr>
        <w:t>решение об отказе в согласовании переустройства и (или) перепланировки жилого помещения.</w:t>
      </w:r>
    </w:p>
    <w:p w:rsidR="00CB5182" w:rsidRPr="00C10AAA" w:rsidRDefault="00CB5182" w:rsidP="00CB5182">
      <w:pPr>
        <w:pStyle w:val="msonormalcxspmiddle"/>
        <w:widowControl w:val="0"/>
        <w:autoSpaceDE w:val="0"/>
        <w:spacing w:after="0"/>
        <w:ind w:firstLine="709"/>
        <w:jc w:val="center"/>
        <w:rPr>
          <w:rFonts w:ascii="Arial" w:hAnsi="Arial" w:cs="Arial"/>
          <w:b/>
          <w:sz w:val="24"/>
          <w:szCs w:val="24"/>
        </w:rPr>
      </w:pPr>
      <w:r w:rsidRPr="00C10AAA">
        <w:rPr>
          <w:rFonts w:ascii="Arial" w:hAnsi="Arial" w:cs="Arial"/>
          <w:b/>
          <w:sz w:val="24"/>
          <w:szCs w:val="24"/>
        </w:rPr>
        <w:t>2.4. Срок предоставления муниципальной услуги</w:t>
      </w:r>
    </w:p>
    <w:p w:rsidR="00CB5182" w:rsidRPr="00C10AAA" w:rsidRDefault="00CB5182" w:rsidP="00CB5182">
      <w:pPr>
        <w:pStyle w:val="msonormalcxsplast"/>
        <w:spacing w:after="0"/>
        <w:ind w:firstLine="709"/>
        <w:jc w:val="both"/>
        <w:rPr>
          <w:rFonts w:ascii="Arial" w:hAnsi="Arial" w:cs="Arial"/>
          <w:bCs/>
          <w:sz w:val="24"/>
          <w:szCs w:val="24"/>
        </w:rPr>
      </w:pPr>
      <w:r w:rsidRPr="00C10AAA">
        <w:rPr>
          <w:rFonts w:ascii="Arial" w:hAnsi="Arial" w:cs="Arial"/>
          <w:bCs/>
          <w:sz w:val="24"/>
          <w:szCs w:val="24"/>
        </w:rPr>
        <w:t xml:space="preserve">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45 (сорок пять) дней </w:t>
      </w:r>
      <w:proofErr w:type="gramStart"/>
      <w:r w:rsidRPr="00C10AAA">
        <w:rPr>
          <w:rFonts w:ascii="Arial" w:hAnsi="Arial" w:cs="Arial"/>
          <w:bCs/>
          <w:sz w:val="24"/>
          <w:szCs w:val="24"/>
        </w:rPr>
        <w:t>с даты регистрации</w:t>
      </w:r>
      <w:proofErr w:type="gramEnd"/>
      <w:r w:rsidRPr="00C10AAA">
        <w:rPr>
          <w:rFonts w:ascii="Arial" w:hAnsi="Arial" w:cs="Arial"/>
          <w:bCs/>
          <w:sz w:val="24"/>
          <w:szCs w:val="24"/>
        </w:rPr>
        <w:t xml:space="preserve"> заявления и документов, указанных в п. 2.6. Административного регламента.</w:t>
      </w:r>
    </w:p>
    <w:p w:rsidR="00CB5182" w:rsidRPr="00C10AAA" w:rsidRDefault="00CB5182" w:rsidP="00CB5182">
      <w:pPr>
        <w:pStyle w:val="ConsPlusNormal"/>
        <w:jc w:val="both"/>
        <w:rPr>
          <w:sz w:val="24"/>
          <w:szCs w:val="24"/>
        </w:rPr>
      </w:pPr>
      <w:r w:rsidRPr="00C10AAA">
        <w:rPr>
          <w:sz w:val="24"/>
          <w:szCs w:val="24"/>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ОМСУ.</w:t>
      </w:r>
    </w:p>
    <w:p w:rsidR="00CB5182" w:rsidRPr="00C10AAA" w:rsidRDefault="00CB5182" w:rsidP="00CB5182">
      <w:pPr>
        <w:spacing w:after="0" w:line="240" w:lineRule="auto"/>
        <w:ind w:firstLine="709"/>
        <w:jc w:val="both"/>
        <w:rPr>
          <w:rFonts w:ascii="Arial" w:hAnsi="Arial" w:cs="Arial"/>
          <w:bCs/>
          <w:sz w:val="24"/>
          <w:szCs w:val="24"/>
        </w:rPr>
      </w:pPr>
      <w:r w:rsidRPr="00C10AAA">
        <w:rPr>
          <w:rFonts w:ascii="Arial" w:hAnsi="Arial" w:cs="Arial"/>
          <w:bCs/>
          <w:sz w:val="24"/>
          <w:szCs w:val="24"/>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CB5182" w:rsidRPr="00C10AAA" w:rsidRDefault="00CB5182" w:rsidP="00CB5182">
      <w:pPr>
        <w:tabs>
          <w:tab w:val="left" w:pos="0"/>
        </w:tabs>
        <w:spacing w:after="0" w:line="240" w:lineRule="auto"/>
        <w:ind w:firstLine="709"/>
        <w:jc w:val="both"/>
        <w:rPr>
          <w:rFonts w:ascii="Arial" w:hAnsi="Arial" w:cs="Arial"/>
          <w:bCs/>
          <w:color w:val="000000"/>
          <w:sz w:val="24"/>
          <w:szCs w:val="24"/>
        </w:rPr>
      </w:pPr>
      <w:r w:rsidRPr="00C10AAA">
        <w:rPr>
          <w:rFonts w:ascii="Arial" w:hAnsi="Arial" w:cs="Arial"/>
          <w:color w:val="000000"/>
          <w:sz w:val="24"/>
          <w:szCs w:val="24"/>
        </w:rPr>
        <w:t>Срок выдачи (направления) документов, являющихся результатом предоставления муниципальной услуги, составляет 3 рабочих дня</w:t>
      </w:r>
      <w:r w:rsidRPr="00C10AAA">
        <w:rPr>
          <w:rFonts w:ascii="Arial" w:hAnsi="Arial" w:cs="Arial"/>
          <w:bCs/>
          <w:color w:val="000000"/>
          <w:sz w:val="24"/>
          <w:szCs w:val="24"/>
        </w:rPr>
        <w:t>.</w:t>
      </w:r>
    </w:p>
    <w:p w:rsidR="00CB5182" w:rsidRPr="00C10AAA" w:rsidRDefault="00CB5182" w:rsidP="00CB5182">
      <w:pPr>
        <w:tabs>
          <w:tab w:val="left" w:pos="426"/>
        </w:tabs>
        <w:spacing w:after="0" w:line="240" w:lineRule="auto"/>
        <w:ind w:left="426"/>
        <w:jc w:val="both"/>
        <w:rPr>
          <w:rFonts w:ascii="Arial" w:hAnsi="Arial" w:cs="Arial"/>
          <w:color w:val="FF0000"/>
          <w:sz w:val="24"/>
          <w:szCs w:val="24"/>
        </w:rPr>
      </w:pPr>
      <w:r w:rsidRPr="00C10AAA">
        <w:rPr>
          <w:rFonts w:ascii="Arial" w:hAnsi="Arial" w:cs="Arial"/>
          <w:color w:val="000000"/>
          <w:sz w:val="24"/>
          <w:szCs w:val="24"/>
        </w:rPr>
        <w:t>Срок приостановления предоставления муниципальной услуги не предусмотрен</w:t>
      </w:r>
      <w:r w:rsidRPr="00C10AAA">
        <w:rPr>
          <w:rFonts w:ascii="Arial" w:hAnsi="Arial" w:cs="Arial"/>
          <w:color w:val="FF0000"/>
          <w:sz w:val="24"/>
          <w:szCs w:val="24"/>
        </w:rPr>
        <w:t>.</w:t>
      </w:r>
    </w:p>
    <w:p w:rsidR="00CB5182" w:rsidRPr="00C10AAA" w:rsidRDefault="00CB5182" w:rsidP="00CB5182">
      <w:pPr>
        <w:pStyle w:val="msonormalcxspmiddle"/>
        <w:widowControl w:val="0"/>
        <w:autoSpaceDE w:val="0"/>
        <w:spacing w:after="0"/>
        <w:ind w:firstLine="709"/>
        <w:jc w:val="center"/>
        <w:rPr>
          <w:rFonts w:ascii="Arial" w:hAnsi="Arial" w:cs="Arial"/>
          <w:b/>
          <w:sz w:val="24"/>
          <w:szCs w:val="24"/>
        </w:rPr>
      </w:pPr>
      <w:r w:rsidRPr="00C10AAA">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 xml:space="preserve">Предоставление услуги осуществляется в соответствии </w:t>
      </w:r>
      <w:proofErr w:type="gramStart"/>
      <w:r w:rsidRPr="00C10AAA">
        <w:rPr>
          <w:rFonts w:ascii="Arial" w:hAnsi="Arial" w:cs="Arial"/>
          <w:sz w:val="24"/>
          <w:szCs w:val="24"/>
        </w:rPr>
        <w:t>с</w:t>
      </w:r>
      <w:proofErr w:type="gramEnd"/>
      <w:r w:rsidRPr="00C10AAA">
        <w:rPr>
          <w:rFonts w:ascii="Arial" w:hAnsi="Arial" w:cs="Arial"/>
          <w:sz w:val="24"/>
          <w:szCs w:val="24"/>
        </w:rPr>
        <w:t>:</w:t>
      </w:r>
    </w:p>
    <w:p w:rsidR="00CB5182" w:rsidRPr="00C10AAA" w:rsidRDefault="00CB5182" w:rsidP="00B9567C">
      <w:pPr>
        <w:pStyle w:val="msonormalcxsplast"/>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lastRenderedPageBreak/>
        <w:t>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CB5182" w:rsidRPr="00C10AAA" w:rsidRDefault="00CB5182" w:rsidP="00B9567C">
      <w:pPr>
        <w:pStyle w:val="26"/>
        <w:numPr>
          <w:ilvl w:val="0"/>
          <w:numId w:val="5"/>
        </w:numPr>
        <w:tabs>
          <w:tab w:val="left" w:pos="993"/>
        </w:tabs>
        <w:autoSpaceDE w:val="0"/>
        <w:spacing w:line="240" w:lineRule="auto"/>
        <w:ind w:left="0" w:firstLine="567"/>
        <w:jc w:val="both"/>
        <w:rPr>
          <w:rFonts w:ascii="Arial" w:hAnsi="Arial" w:cs="Arial"/>
        </w:rPr>
      </w:pPr>
      <w:r w:rsidRPr="00C10AAA">
        <w:rPr>
          <w:rFonts w:ascii="Arial" w:hAnsi="Arial" w:cs="Arial"/>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CB5182" w:rsidRPr="00C10AAA" w:rsidRDefault="00CB5182" w:rsidP="00B9567C">
      <w:pPr>
        <w:numPr>
          <w:ilvl w:val="0"/>
          <w:numId w:val="5"/>
        </w:numPr>
        <w:tabs>
          <w:tab w:val="left" w:pos="993"/>
        </w:tabs>
        <w:suppressAutoHyphens/>
        <w:autoSpaceDE w:val="0"/>
        <w:spacing w:after="0" w:line="240" w:lineRule="auto"/>
        <w:ind w:left="0" w:firstLine="567"/>
        <w:jc w:val="both"/>
        <w:rPr>
          <w:rFonts w:ascii="Arial" w:hAnsi="Arial" w:cs="Arial"/>
          <w:sz w:val="24"/>
          <w:szCs w:val="24"/>
        </w:rPr>
      </w:pPr>
      <w:r w:rsidRPr="00C10AAA">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Федеральным законом от 06.10.2003 № 131-ФЗ</w:t>
      </w:r>
      <w:proofErr w:type="gramStart"/>
      <w:r w:rsidRPr="00C10AAA">
        <w:rPr>
          <w:rFonts w:ascii="Arial" w:hAnsi="Arial" w:cs="Arial"/>
          <w:sz w:val="24"/>
          <w:szCs w:val="24"/>
        </w:rPr>
        <w:t>«О</w:t>
      </w:r>
      <w:proofErr w:type="gramEnd"/>
      <w:r w:rsidRPr="00C10AAA">
        <w:rPr>
          <w:rFonts w:ascii="Arial" w:hAnsi="Arial" w:cs="Arial"/>
          <w:sz w:val="24"/>
          <w:szCs w:val="24"/>
        </w:rPr>
        <w:t>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Постановлением Правительства Российской Федерации от 28.04.2005 № 266«Об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CB5182" w:rsidRPr="00C10AAA" w:rsidRDefault="00CB5182" w:rsidP="00B9567C">
      <w:pPr>
        <w:pStyle w:val="msonormalcxspmiddle"/>
        <w:numPr>
          <w:ilvl w:val="0"/>
          <w:numId w:val="5"/>
        </w:numPr>
        <w:tabs>
          <w:tab w:val="left" w:pos="993"/>
        </w:tabs>
        <w:autoSpaceDE w:val="0"/>
        <w:spacing w:before="0" w:after="0"/>
        <w:ind w:left="0" w:firstLine="567"/>
        <w:jc w:val="both"/>
        <w:rPr>
          <w:rFonts w:ascii="Arial" w:hAnsi="Arial" w:cs="Arial"/>
          <w:sz w:val="24"/>
          <w:szCs w:val="24"/>
        </w:rPr>
      </w:pPr>
      <w:r w:rsidRPr="00C10AAA">
        <w:rPr>
          <w:rFonts w:ascii="Arial" w:hAnsi="Arial" w:cs="Arial"/>
          <w:sz w:val="24"/>
          <w:szCs w:val="24"/>
        </w:rPr>
        <w:t>Постановлением Государственного комитета Российской Федерации по строительству и жилищно-коммунальному комплексу от 27.09.2003 № 170«Об утверждении Правил и норм технической эксплуатации жилищного фонда» (</w:t>
      </w:r>
      <w:proofErr w:type="gramStart"/>
      <w:r w:rsidRPr="00C10AAA">
        <w:rPr>
          <w:rFonts w:ascii="Arial" w:hAnsi="Arial" w:cs="Arial"/>
          <w:sz w:val="24"/>
          <w:szCs w:val="24"/>
        </w:rPr>
        <w:t>зарегистрирован</w:t>
      </w:r>
      <w:proofErr w:type="gramEnd"/>
      <w:r w:rsidRPr="00C10AAA">
        <w:rPr>
          <w:rFonts w:ascii="Arial" w:hAnsi="Arial" w:cs="Arial"/>
          <w:sz w:val="24"/>
          <w:szCs w:val="24"/>
        </w:rPr>
        <w:t xml:space="preserve"> Министерством юстиции Российской Федерации 15.10.2003, регистрационный № 5176) («Российская газета», № 214, 23.10.2003);</w:t>
      </w:r>
    </w:p>
    <w:p w:rsidR="00CB5182" w:rsidRPr="00C10AAA" w:rsidRDefault="00CB5182" w:rsidP="00CB5182">
      <w:pPr>
        <w:pStyle w:val="26"/>
        <w:tabs>
          <w:tab w:val="left" w:pos="426"/>
          <w:tab w:val="left" w:pos="993"/>
        </w:tabs>
        <w:autoSpaceDE w:val="0"/>
        <w:ind w:left="0"/>
        <w:jc w:val="both"/>
        <w:rPr>
          <w:rStyle w:val="ab"/>
          <w:rFonts w:ascii="Arial" w:eastAsia="Calibri" w:hAnsi="Arial" w:cs="Arial"/>
          <w:b w:val="0"/>
          <w:bCs w:val="0"/>
          <w:color w:val="000000"/>
        </w:rPr>
      </w:pPr>
      <w:r w:rsidRPr="00C10AAA">
        <w:rPr>
          <w:rFonts w:ascii="Arial" w:hAnsi="Arial" w:cs="Arial"/>
          <w:b/>
          <w:color w:val="000000"/>
        </w:rPr>
        <w:tab/>
      </w:r>
      <w:r w:rsidRPr="00C10AAA">
        <w:rPr>
          <w:rFonts w:ascii="Arial" w:hAnsi="Arial" w:cs="Arial"/>
          <w:color w:val="000000"/>
        </w:rPr>
        <w:t>11)З</w:t>
      </w:r>
      <w:r w:rsidRPr="00C10AAA">
        <w:rPr>
          <w:rStyle w:val="ab"/>
          <w:rFonts w:ascii="Arial" w:eastAsia="Calibri" w:hAnsi="Arial" w:cs="Arial"/>
          <w:b w:val="0"/>
          <w:bCs w:val="0"/>
          <w:color w:val="00000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C10AAA">
        <w:rPr>
          <w:rStyle w:val="ab"/>
          <w:rFonts w:ascii="Arial" w:eastAsia="Calibri" w:hAnsi="Arial" w:cs="Arial"/>
          <w:b w:val="0"/>
          <w:bCs w:val="0"/>
          <w:color w:val="000000"/>
        </w:rPr>
        <w:t>Курская</w:t>
      </w:r>
      <w:proofErr w:type="gramEnd"/>
      <w:r w:rsidRPr="00C10AAA">
        <w:rPr>
          <w:rStyle w:val="ab"/>
          <w:rFonts w:ascii="Arial" w:eastAsia="Calibri" w:hAnsi="Arial" w:cs="Arial"/>
          <w:b w:val="0"/>
          <w:bCs w:val="0"/>
          <w:color w:val="000000"/>
        </w:rPr>
        <w:t xml:space="preserve">  правда», №143, 30.11.2013);</w:t>
      </w:r>
    </w:p>
    <w:p w:rsidR="00CB5182" w:rsidRPr="00C10AAA" w:rsidRDefault="00CB5182" w:rsidP="00CB5182">
      <w:pPr>
        <w:spacing w:after="0" w:line="240" w:lineRule="auto"/>
        <w:ind w:left="142"/>
        <w:jc w:val="both"/>
        <w:rPr>
          <w:rFonts w:ascii="Arial" w:hAnsi="Arial" w:cs="Arial"/>
          <w:bCs/>
          <w:sz w:val="24"/>
          <w:szCs w:val="24"/>
        </w:rPr>
      </w:pPr>
      <w:r w:rsidRPr="00C10AAA">
        <w:rPr>
          <w:rStyle w:val="ab"/>
          <w:rFonts w:ascii="Arial" w:eastAsia="Calibri" w:hAnsi="Arial" w:cs="Arial"/>
          <w:b w:val="0"/>
          <w:bCs w:val="0"/>
          <w:color w:val="000000"/>
          <w:sz w:val="24"/>
          <w:szCs w:val="24"/>
        </w:rPr>
        <w:t xml:space="preserve">    12)</w:t>
      </w:r>
      <w:r w:rsidRPr="00C10AAA">
        <w:rPr>
          <w:rFonts w:ascii="Arial" w:hAnsi="Arial" w:cs="Arial"/>
          <w:sz w:val="24"/>
          <w:szCs w:val="24"/>
        </w:rPr>
        <w:t xml:space="preserve">  Постановлением Администрации Нижнеборковского сельсовета Горшеченского района  от 06.03.2014 № 30  «О внесении изменений в постановление Администрации Нижнеборковского сельсовета Горшеченского района от 10.05.2012 года № 23 «</w:t>
      </w:r>
      <w:r w:rsidRPr="00C10AAA">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B5182" w:rsidRPr="00C10AAA" w:rsidRDefault="00CB5182" w:rsidP="00CB5182">
      <w:pPr>
        <w:pStyle w:val="26"/>
        <w:tabs>
          <w:tab w:val="left" w:pos="426"/>
          <w:tab w:val="num" w:pos="567"/>
          <w:tab w:val="left" w:pos="993"/>
        </w:tabs>
        <w:autoSpaceDE w:val="0"/>
        <w:ind w:left="0"/>
        <w:jc w:val="both"/>
        <w:rPr>
          <w:rFonts w:ascii="Arial" w:hAnsi="Arial" w:cs="Arial"/>
        </w:rPr>
      </w:pPr>
      <w:r w:rsidRPr="00C10AAA">
        <w:rPr>
          <w:rFonts w:ascii="Arial" w:hAnsi="Arial" w:cs="Arial"/>
        </w:rPr>
        <w:tab/>
        <w:t xml:space="preserve">13)   Постановлением Администрации Нижнеборковского сельсовета Горшеченского района  от 28.01.2013 № 8  «Об утверждении Положения об особенностях подачи и </w:t>
      </w:r>
      <w:r w:rsidRPr="00C10AAA">
        <w:rPr>
          <w:rFonts w:ascii="Arial" w:hAnsi="Arial" w:cs="Arial"/>
        </w:rPr>
        <w:lastRenderedPageBreak/>
        <w:t>рассмотрения жалоб на решения и действия (бездействие) Администрации Нижнеборковского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 Курской области»;</w:t>
      </w:r>
    </w:p>
    <w:p w:rsidR="00CB5182" w:rsidRPr="00C10AAA" w:rsidRDefault="00CB5182" w:rsidP="00CB5182">
      <w:pPr>
        <w:pStyle w:val="26"/>
        <w:tabs>
          <w:tab w:val="left" w:pos="0"/>
        </w:tabs>
        <w:autoSpaceDE w:val="0"/>
        <w:ind w:left="0" w:firstLine="567"/>
        <w:jc w:val="both"/>
        <w:rPr>
          <w:rFonts w:ascii="Arial" w:hAnsi="Arial" w:cs="Arial"/>
        </w:rPr>
      </w:pPr>
      <w:r w:rsidRPr="00C10AAA">
        <w:rPr>
          <w:rFonts w:ascii="Arial" w:hAnsi="Arial" w:cs="Arial"/>
          <w:color w:val="000000"/>
        </w:rPr>
        <w:t xml:space="preserve">14) </w:t>
      </w:r>
      <w:r w:rsidRPr="00C10AAA">
        <w:rPr>
          <w:rFonts w:ascii="Arial" w:hAnsi="Arial" w:cs="Arial"/>
        </w:rPr>
        <w:t>Соответствующие  акты Собрания депутатов Нижнеборковского сельсовета Горшеченского района в отношении необходимых и обязательных услуг;</w:t>
      </w:r>
    </w:p>
    <w:p w:rsidR="00CB5182" w:rsidRPr="00C10AAA" w:rsidRDefault="00CB5182" w:rsidP="00CB5182">
      <w:pPr>
        <w:pStyle w:val="26"/>
        <w:tabs>
          <w:tab w:val="left" w:pos="0"/>
        </w:tabs>
        <w:autoSpaceDE w:val="0"/>
        <w:ind w:left="0" w:firstLine="567"/>
        <w:jc w:val="both"/>
        <w:rPr>
          <w:rFonts w:ascii="Arial" w:hAnsi="Arial" w:cs="Arial"/>
        </w:rPr>
      </w:pPr>
      <w:r w:rsidRPr="00C10AAA">
        <w:rPr>
          <w:rFonts w:ascii="Arial" w:hAnsi="Arial" w:cs="Arial"/>
          <w:color w:val="000000"/>
        </w:rPr>
        <w:t xml:space="preserve">15) </w:t>
      </w:r>
      <w:r w:rsidRPr="00C10AAA">
        <w:rPr>
          <w:rFonts w:ascii="Arial" w:hAnsi="Arial" w:cs="Arial"/>
        </w:rPr>
        <w:t>Другими муниципальными нормативными правовыми актами.</w:t>
      </w:r>
    </w:p>
    <w:p w:rsidR="00CB5182" w:rsidRPr="00C10AAA" w:rsidRDefault="00CB5182" w:rsidP="00CB5182">
      <w:pPr>
        <w:pStyle w:val="26"/>
        <w:tabs>
          <w:tab w:val="left" w:pos="0"/>
          <w:tab w:val="left" w:pos="993"/>
        </w:tabs>
        <w:autoSpaceDE w:val="0"/>
        <w:ind w:left="0" w:firstLine="567"/>
        <w:jc w:val="both"/>
        <w:rPr>
          <w:rFonts w:ascii="Arial" w:hAnsi="Arial" w:cs="Arial"/>
        </w:rPr>
      </w:pPr>
    </w:p>
    <w:p w:rsidR="00CB5182" w:rsidRPr="00C10AAA" w:rsidRDefault="00CB5182" w:rsidP="00CB5182">
      <w:pPr>
        <w:pStyle w:val="msonormalcxspmiddle"/>
        <w:widowControl w:val="0"/>
        <w:autoSpaceDE w:val="0"/>
        <w:ind w:firstLine="709"/>
        <w:jc w:val="center"/>
        <w:rPr>
          <w:rFonts w:ascii="Arial" w:hAnsi="Arial" w:cs="Arial"/>
          <w:b/>
          <w:sz w:val="24"/>
          <w:szCs w:val="24"/>
        </w:rPr>
      </w:pPr>
      <w:r w:rsidRPr="00C10AAA">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5182" w:rsidRPr="00C10AAA" w:rsidRDefault="00CB5182" w:rsidP="00CB5182">
      <w:pPr>
        <w:pStyle w:val="msonormalcxspmiddle"/>
        <w:widowControl w:val="0"/>
        <w:autoSpaceDE w:val="0"/>
        <w:spacing w:before="0"/>
        <w:ind w:firstLine="709"/>
        <w:jc w:val="both"/>
        <w:rPr>
          <w:rFonts w:ascii="Arial" w:hAnsi="Arial" w:cs="Arial"/>
          <w:sz w:val="24"/>
          <w:szCs w:val="24"/>
        </w:rPr>
      </w:pPr>
      <w:r w:rsidRPr="00C10AAA">
        <w:rPr>
          <w:rFonts w:ascii="Arial" w:hAnsi="Arial" w:cs="Arial"/>
          <w:sz w:val="24"/>
          <w:szCs w:val="24"/>
        </w:rPr>
        <w:t>Для проведения переустройства и (или) перепланировки жилого помещения заявитель представляет в ОМСУ либо через многофункциональный центр предоставления государственных и муниципальных услуг следующие документы:</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1) заявление о выдаче документов о согласовании переустройства и (или) перепланировки жилого помещения;</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 xml:space="preserve">2) правоустанавливающие документы на переустраиваемое и (или) </w:t>
      </w:r>
      <w:proofErr w:type="spellStart"/>
      <w:r w:rsidRPr="00C10AAA">
        <w:rPr>
          <w:rFonts w:ascii="Arial" w:hAnsi="Arial" w:cs="Arial"/>
          <w:sz w:val="24"/>
          <w:szCs w:val="24"/>
        </w:rPr>
        <w:t>перепланируемое</w:t>
      </w:r>
      <w:proofErr w:type="spellEnd"/>
      <w:r w:rsidRPr="00C10AAA">
        <w:rPr>
          <w:rFonts w:ascii="Arial" w:hAnsi="Arial" w:cs="Arial"/>
          <w:sz w:val="24"/>
          <w:szCs w:val="24"/>
        </w:rPr>
        <w:t xml:space="preserve"> жилое помещение (подлинники или засвидетельствованные в нотариальном порядке </w:t>
      </w:r>
      <w:proofErr w:type="gramStart"/>
      <w:r w:rsidRPr="00C10AAA">
        <w:rPr>
          <w:rFonts w:ascii="Arial" w:hAnsi="Arial" w:cs="Arial"/>
          <w:sz w:val="24"/>
          <w:szCs w:val="24"/>
        </w:rPr>
        <w:t>копии</w:t>
      </w:r>
      <w:proofErr w:type="gramEnd"/>
      <w:r w:rsidRPr="00C10AAA">
        <w:rPr>
          <w:rFonts w:ascii="Arial" w:hAnsi="Arial" w:cs="Arial"/>
          <w:sz w:val="24"/>
          <w:szCs w:val="24"/>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10AAA">
        <w:rPr>
          <w:rFonts w:ascii="Arial" w:hAnsi="Arial" w:cs="Arial"/>
          <w:sz w:val="24"/>
          <w:szCs w:val="24"/>
        </w:rPr>
        <w:t>перепланируемого</w:t>
      </w:r>
      <w:proofErr w:type="spellEnd"/>
      <w:r w:rsidRPr="00C10AAA">
        <w:rPr>
          <w:rFonts w:ascii="Arial" w:hAnsi="Arial" w:cs="Arial"/>
          <w:sz w:val="24"/>
          <w:szCs w:val="24"/>
        </w:rPr>
        <w:t xml:space="preserve"> жилого помещения;</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0AAA">
        <w:rPr>
          <w:rFonts w:ascii="Arial" w:hAnsi="Arial" w:cs="Arial"/>
          <w:sz w:val="24"/>
          <w:szCs w:val="24"/>
        </w:rPr>
        <w:t>перепланируемое</w:t>
      </w:r>
      <w:proofErr w:type="spellEnd"/>
      <w:r w:rsidRPr="00C10AAA">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10AAA">
        <w:rPr>
          <w:rFonts w:ascii="Arial" w:hAnsi="Arial" w:cs="Arial"/>
          <w:sz w:val="24"/>
          <w:szCs w:val="24"/>
        </w:rPr>
        <w:t>наймодателем</w:t>
      </w:r>
      <w:proofErr w:type="spellEnd"/>
      <w:r w:rsidRPr="00C10AAA">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10AAA">
        <w:rPr>
          <w:rFonts w:ascii="Arial" w:hAnsi="Arial" w:cs="Arial"/>
          <w:sz w:val="24"/>
          <w:szCs w:val="24"/>
        </w:rPr>
        <w:t>перепланируемого</w:t>
      </w:r>
      <w:proofErr w:type="spellEnd"/>
      <w:r w:rsidRPr="00C10AAA">
        <w:rPr>
          <w:rFonts w:ascii="Arial" w:hAnsi="Arial" w:cs="Arial"/>
          <w:sz w:val="24"/>
          <w:szCs w:val="24"/>
        </w:rPr>
        <w:t xml:space="preserve"> жилого помещения по договору социального найма).</w:t>
      </w:r>
      <w:proofErr w:type="gramEnd"/>
    </w:p>
    <w:p w:rsidR="00CB5182" w:rsidRPr="00C10AAA" w:rsidRDefault="00CB5182" w:rsidP="00CB5182">
      <w:pPr>
        <w:pStyle w:val="msonormalcxspmiddle"/>
        <w:widowControl w:val="0"/>
        <w:autoSpaceDE w:val="0"/>
        <w:spacing w:after="0"/>
        <w:ind w:firstLine="709"/>
        <w:jc w:val="both"/>
        <w:rPr>
          <w:rFonts w:ascii="Arial" w:hAnsi="Arial" w:cs="Arial"/>
          <w:sz w:val="24"/>
          <w:szCs w:val="24"/>
          <w:shd w:val="clear" w:color="auto" w:fill="FFFFFF"/>
        </w:rPr>
      </w:pPr>
      <w:proofErr w:type="gramStart"/>
      <w:r w:rsidRPr="00C10AAA">
        <w:rPr>
          <w:rFonts w:ascii="Arial" w:hAnsi="Arial" w:cs="Arial"/>
          <w:sz w:val="24"/>
          <w:szCs w:val="24"/>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B5182" w:rsidRPr="00C10AAA" w:rsidRDefault="00CB5182" w:rsidP="00CB5182">
      <w:pPr>
        <w:autoSpaceDE w:val="0"/>
        <w:spacing w:after="0" w:line="240" w:lineRule="auto"/>
        <w:ind w:firstLine="720"/>
        <w:jc w:val="both"/>
        <w:rPr>
          <w:rFonts w:ascii="Arial" w:hAnsi="Arial" w:cs="Arial"/>
          <w:sz w:val="24"/>
          <w:szCs w:val="24"/>
        </w:rPr>
      </w:pPr>
      <w:proofErr w:type="gramStart"/>
      <w:r w:rsidRPr="00C10AAA">
        <w:rPr>
          <w:rFonts w:ascii="Arial" w:hAnsi="Arial" w:cs="Arial"/>
          <w:sz w:val="24"/>
          <w:szCs w:val="24"/>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C10AAA">
        <w:rPr>
          <w:rFonts w:ascii="Arial" w:hAnsi="Arial" w:cs="Arial"/>
          <w:sz w:val="24"/>
          <w:szCs w:val="24"/>
        </w:rPr>
        <w:t xml:space="preserve"> кодекса Российской Федерации. </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lastRenderedPageBreak/>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B5182" w:rsidRPr="00C10AAA" w:rsidRDefault="00CB5182" w:rsidP="00CB5182">
      <w:pPr>
        <w:pStyle w:val="msonormalcxspmiddle"/>
        <w:spacing w:after="0"/>
        <w:ind w:firstLine="709"/>
        <w:jc w:val="center"/>
        <w:rPr>
          <w:rFonts w:ascii="Arial" w:hAnsi="Arial" w:cs="Arial"/>
          <w:b/>
          <w:sz w:val="24"/>
          <w:szCs w:val="24"/>
        </w:rPr>
      </w:pPr>
      <w:r w:rsidRPr="00C10AAA">
        <w:rPr>
          <w:rFonts w:ascii="Arial" w:hAnsi="Arial" w:cs="Arial"/>
          <w:b/>
          <w:sz w:val="24"/>
          <w:szCs w:val="24"/>
        </w:rPr>
        <w:t xml:space="preserve">2.7. </w:t>
      </w:r>
      <w:proofErr w:type="gramStart"/>
      <w:r w:rsidRPr="00C10AAA">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5182" w:rsidRPr="00C10AAA" w:rsidRDefault="00CB5182" w:rsidP="00B9567C">
      <w:pPr>
        <w:pStyle w:val="26"/>
        <w:numPr>
          <w:ilvl w:val="2"/>
          <w:numId w:val="6"/>
        </w:numPr>
        <w:tabs>
          <w:tab w:val="left" w:pos="993"/>
        </w:tabs>
        <w:spacing w:line="240" w:lineRule="auto"/>
        <w:ind w:left="0" w:firstLine="709"/>
        <w:jc w:val="both"/>
        <w:rPr>
          <w:rFonts w:ascii="Arial" w:hAnsi="Arial" w:cs="Arial"/>
        </w:rPr>
      </w:pPr>
      <w:r w:rsidRPr="00C10AAA">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B5182" w:rsidRPr="00C10AAA" w:rsidRDefault="00CB5182" w:rsidP="00B9567C">
      <w:pPr>
        <w:numPr>
          <w:ilvl w:val="0"/>
          <w:numId w:val="1"/>
        </w:numPr>
        <w:tabs>
          <w:tab w:val="clear" w:pos="360"/>
          <w:tab w:val="num" w:pos="0"/>
          <w:tab w:val="left" w:pos="993"/>
        </w:tabs>
        <w:suppressAutoHyphens/>
        <w:spacing w:after="0" w:line="240" w:lineRule="auto"/>
        <w:ind w:left="0" w:firstLine="709"/>
        <w:jc w:val="both"/>
        <w:rPr>
          <w:rFonts w:ascii="Arial" w:hAnsi="Arial" w:cs="Arial"/>
          <w:sz w:val="24"/>
          <w:szCs w:val="24"/>
        </w:rPr>
      </w:pPr>
      <w:r w:rsidRPr="00C10AAA">
        <w:rPr>
          <w:rFonts w:ascii="Arial" w:hAnsi="Arial" w:cs="Arial"/>
          <w:sz w:val="24"/>
          <w:szCs w:val="24"/>
        </w:rPr>
        <w:t>выписка из Единого государственного реестра прав на недвижимое имущество и сделок с ним (</w:t>
      </w:r>
      <w:proofErr w:type="gramStart"/>
      <w:r w:rsidRPr="00C10AAA">
        <w:rPr>
          <w:rFonts w:ascii="Arial" w:hAnsi="Arial" w:cs="Arial"/>
          <w:sz w:val="24"/>
          <w:szCs w:val="24"/>
        </w:rPr>
        <w:t>содержащую</w:t>
      </w:r>
      <w:proofErr w:type="gramEnd"/>
      <w:r w:rsidRPr="00C10AAA">
        <w:rPr>
          <w:rFonts w:ascii="Arial" w:hAnsi="Arial" w:cs="Arial"/>
          <w:sz w:val="24"/>
          <w:szCs w:val="24"/>
        </w:rPr>
        <w:t xml:space="preserve"> общедоступные сведения о зарегистрированных правах на объект недвижимости);</w:t>
      </w:r>
    </w:p>
    <w:p w:rsidR="00CB5182" w:rsidRPr="00C10AAA" w:rsidRDefault="00CB5182" w:rsidP="00B9567C">
      <w:pPr>
        <w:numPr>
          <w:ilvl w:val="0"/>
          <w:numId w:val="1"/>
        </w:numPr>
        <w:tabs>
          <w:tab w:val="clear" w:pos="360"/>
          <w:tab w:val="num" w:pos="0"/>
          <w:tab w:val="left" w:pos="993"/>
        </w:tabs>
        <w:suppressAutoHyphens/>
        <w:spacing w:after="0" w:line="240" w:lineRule="auto"/>
        <w:ind w:left="0" w:firstLine="709"/>
        <w:jc w:val="both"/>
        <w:rPr>
          <w:rFonts w:ascii="Arial" w:hAnsi="Arial" w:cs="Arial"/>
          <w:sz w:val="24"/>
          <w:szCs w:val="24"/>
        </w:rPr>
      </w:pPr>
      <w:r w:rsidRPr="00C10AAA">
        <w:rPr>
          <w:rFonts w:ascii="Arial" w:hAnsi="Arial" w:cs="Arial"/>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B5182" w:rsidRPr="00C10AAA" w:rsidRDefault="00CB5182" w:rsidP="00B9567C">
      <w:pPr>
        <w:widowControl w:val="0"/>
        <w:numPr>
          <w:ilvl w:val="0"/>
          <w:numId w:val="1"/>
        </w:numPr>
        <w:tabs>
          <w:tab w:val="clear" w:pos="360"/>
          <w:tab w:val="num" w:pos="0"/>
        </w:tabs>
        <w:suppressAutoHyphens/>
        <w:autoSpaceDE w:val="0"/>
        <w:spacing w:after="280" w:line="240" w:lineRule="auto"/>
        <w:ind w:left="0" w:firstLine="709"/>
        <w:jc w:val="both"/>
        <w:rPr>
          <w:rFonts w:ascii="Arial" w:hAnsi="Arial" w:cs="Arial"/>
          <w:sz w:val="24"/>
          <w:szCs w:val="24"/>
        </w:rPr>
      </w:pPr>
      <w:r w:rsidRPr="00C10AAA">
        <w:rPr>
          <w:rFonts w:ascii="Arial" w:hAnsi="Arial" w:cs="Arial"/>
          <w:sz w:val="24"/>
          <w:szCs w:val="24"/>
        </w:rPr>
        <w:t xml:space="preserve">технический паспорт переустраиваемого и (или) </w:t>
      </w:r>
      <w:proofErr w:type="spellStart"/>
      <w:r w:rsidRPr="00C10AAA">
        <w:rPr>
          <w:rFonts w:ascii="Arial" w:hAnsi="Arial" w:cs="Arial"/>
          <w:sz w:val="24"/>
          <w:szCs w:val="24"/>
        </w:rPr>
        <w:t>перепланируемого</w:t>
      </w:r>
      <w:proofErr w:type="spellEnd"/>
      <w:r w:rsidRPr="00C10AAA">
        <w:rPr>
          <w:rFonts w:ascii="Arial" w:hAnsi="Arial" w:cs="Arial"/>
          <w:sz w:val="24"/>
          <w:szCs w:val="24"/>
        </w:rPr>
        <w:t xml:space="preserve"> жилого помещения.</w:t>
      </w:r>
    </w:p>
    <w:p w:rsidR="00CB5182" w:rsidRPr="00C10AAA" w:rsidRDefault="00CB5182" w:rsidP="00CB5182">
      <w:pPr>
        <w:autoSpaceDE w:val="0"/>
        <w:spacing w:before="280" w:after="280" w:line="240" w:lineRule="auto"/>
        <w:ind w:firstLine="709"/>
        <w:jc w:val="both"/>
        <w:rPr>
          <w:rFonts w:ascii="Arial" w:hAnsi="Arial" w:cs="Arial"/>
          <w:sz w:val="24"/>
          <w:szCs w:val="24"/>
        </w:rPr>
      </w:pPr>
      <w:r w:rsidRPr="00C10AAA">
        <w:rPr>
          <w:rFonts w:ascii="Arial" w:hAnsi="Arial" w:cs="Arial"/>
          <w:sz w:val="24"/>
          <w:szCs w:val="24"/>
        </w:rPr>
        <w:t>Заявитель вправе представить указанные документы (сведения) по собственной инициативе.</w:t>
      </w:r>
    </w:p>
    <w:p w:rsidR="00CB5182" w:rsidRPr="00C10AAA" w:rsidRDefault="00CB5182" w:rsidP="00CB5182">
      <w:pPr>
        <w:autoSpaceDE w:val="0"/>
        <w:spacing w:before="280" w:after="280" w:line="240" w:lineRule="auto"/>
        <w:ind w:firstLine="709"/>
        <w:jc w:val="both"/>
        <w:rPr>
          <w:rFonts w:ascii="Arial" w:hAnsi="Arial" w:cs="Arial"/>
          <w:sz w:val="24"/>
          <w:szCs w:val="24"/>
        </w:rPr>
      </w:pPr>
      <w:r w:rsidRPr="00C10AAA">
        <w:rPr>
          <w:rFonts w:ascii="Arial" w:hAnsi="Arial" w:cs="Arial"/>
          <w:sz w:val="24"/>
          <w:szCs w:val="24"/>
        </w:rPr>
        <w:t>Не предоставление заявителем вышеуказанных сведений не является основанием для отказа в предоставлении муниципальной услуги.</w:t>
      </w:r>
    </w:p>
    <w:p w:rsidR="00CB5182" w:rsidRPr="00C10AAA" w:rsidRDefault="00CB5182" w:rsidP="00CB5182">
      <w:pPr>
        <w:pStyle w:val="msonormalcxspmiddle"/>
        <w:spacing w:after="0"/>
        <w:ind w:firstLine="709"/>
        <w:jc w:val="center"/>
        <w:rPr>
          <w:rFonts w:ascii="Arial" w:hAnsi="Arial" w:cs="Arial"/>
          <w:b/>
          <w:sz w:val="24"/>
          <w:szCs w:val="24"/>
        </w:rPr>
      </w:pPr>
      <w:r w:rsidRPr="00C10AAA">
        <w:rPr>
          <w:rFonts w:ascii="Arial" w:hAnsi="Arial" w:cs="Arial"/>
          <w:b/>
          <w:sz w:val="24"/>
          <w:szCs w:val="24"/>
        </w:rPr>
        <w:t>2.8. Указание на запрет требовать от заявителя</w:t>
      </w:r>
    </w:p>
    <w:p w:rsidR="00CB5182" w:rsidRPr="00C10AAA" w:rsidRDefault="00CB5182" w:rsidP="00CB5182">
      <w:pPr>
        <w:pStyle w:val="msonormalcxsplast"/>
        <w:spacing w:after="0"/>
        <w:ind w:firstLine="709"/>
        <w:jc w:val="both"/>
        <w:rPr>
          <w:rFonts w:ascii="Arial" w:hAnsi="Arial" w:cs="Arial"/>
          <w:sz w:val="24"/>
          <w:szCs w:val="24"/>
        </w:rPr>
      </w:pPr>
      <w:r w:rsidRPr="00C10AAA">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5182" w:rsidRPr="00C10AAA" w:rsidRDefault="00CB5182" w:rsidP="00CB5182">
      <w:pPr>
        <w:pStyle w:val="a6"/>
        <w:tabs>
          <w:tab w:val="left" w:pos="142"/>
          <w:tab w:val="left" w:pos="284"/>
          <w:tab w:val="left" w:pos="567"/>
          <w:tab w:val="left" w:pos="851"/>
          <w:tab w:val="left" w:pos="1134"/>
        </w:tabs>
        <w:spacing w:before="0" w:after="0"/>
        <w:ind w:firstLine="709"/>
        <w:jc w:val="both"/>
        <w:rPr>
          <w:rFonts w:ascii="Arial" w:hAnsi="Arial" w:cs="Arial"/>
        </w:rPr>
      </w:pPr>
      <w:proofErr w:type="gramStart"/>
      <w:r w:rsidRPr="00C10AAA">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B5182" w:rsidRPr="00C10AAA" w:rsidRDefault="00CB5182" w:rsidP="00CB5182">
      <w:pPr>
        <w:pStyle w:val="a6"/>
        <w:tabs>
          <w:tab w:val="left" w:pos="142"/>
          <w:tab w:val="left" w:pos="284"/>
          <w:tab w:val="left" w:pos="567"/>
          <w:tab w:val="left" w:pos="851"/>
          <w:tab w:val="left" w:pos="1134"/>
        </w:tabs>
        <w:spacing w:before="0" w:after="0"/>
        <w:ind w:firstLine="709"/>
        <w:jc w:val="both"/>
        <w:rPr>
          <w:rFonts w:ascii="Arial" w:hAnsi="Arial" w:cs="Arial"/>
        </w:rPr>
      </w:pPr>
      <w:r w:rsidRPr="00C10AAA">
        <w:rPr>
          <w:rFonts w:ascii="Arial" w:hAnsi="Arial" w:cs="Arial"/>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CB5182" w:rsidRPr="00C10AAA" w:rsidRDefault="00CB5182" w:rsidP="00CB5182">
      <w:pPr>
        <w:pStyle w:val="a6"/>
        <w:tabs>
          <w:tab w:val="left" w:pos="142"/>
          <w:tab w:val="left" w:pos="284"/>
          <w:tab w:val="left" w:pos="567"/>
          <w:tab w:val="left" w:pos="851"/>
          <w:tab w:val="left" w:pos="1134"/>
        </w:tabs>
        <w:spacing w:before="0" w:after="0"/>
        <w:ind w:firstLine="709"/>
        <w:jc w:val="both"/>
        <w:rPr>
          <w:rFonts w:ascii="Arial" w:hAnsi="Arial" w:cs="Arial"/>
        </w:rPr>
      </w:pPr>
      <w:r w:rsidRPr="00C10AAA">
        <w:rPr>
          <w:rFonts w:ascii="Arial" w:hAnsi="Arial" w:cs="Arial"/>
        </w:rPr>
        <w:lastRenderedPageBreak/>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B5182" w:rsidRPr="00C10AAA" w:rsidRDefault="00CB5182" w:rsidP="00CB5182">
      <w:pPr>
        <w:widowControl w:val="0"/>
        <w:autoSpaceDE w:val="0"/>
        <w:spacing w:after="0" w:line="240" w:lineRule="auto"/>
        <w:ind w:firstLine="709"/>
        <w:jc w:val="both"/>
        <w:rPr>
          <w:rFonts w:ascii="Arial" w:hAnsi="Arial" w:cs="Arial"/>
          <w:sz w:val="24"/>
          <w:szCs w:val="24"/>
        </w:rPr>
      </w:pPr>
    </w:p>
    <w:p w:rsidR="00CB5182" w:rsidRPr="00C10AAA" w:rsidRDefault="00CB5182" w:rsidP="00CB5182">
      <w:pPr>
        <w:pStyle w:val="msonormalcxspmiddle"/>
        <w:autoSpaceDE w:val="0"/>
        <w:spacing w:after="0"/>
        <w:ind w:firstLine="709"/>
        <w:jc w:val="center"/>
        <w:rPr>
          <w:rFonts w:ascii="Arial" w:hAnsi="Arial" w:cs="Arial"/>
          <w:b/>
          <w:bCs/>
          <w:sz w:val="24"/>
          <w:szCs w:val="24"/>
        </w:rPr>
      </w:pPr>
      <w:r w:rsidRPr="00C10AAA">
        <w:rPr>
          <w:rFonts w:ascii="Arial" w:hAnsi="Arial" w:cs="Arial"/>
          <w:b/>
          <w:sz w:val="24"/>
          <w:szCs w:val="24"/>
        </w:rPr>
        <w:t xml:space="preserve">2.9. </w:t>
      </w:r>
      <w:r w:rsidRPr="00C10AAA">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CB5182" w:rsidRPr="00C10AAA" w:rsidRDefault="00CB5182" w:rsidP="00CB5182">
      <w:pPr>
        <w:pStyle w:val="msonormalcxspmiddle"/>
        <w:tabs>
          <w:tab w:val="left" w:pos="142"/>
          <w:tab w:val="left" w:pos="851"/>
          <w:tab w:val="left" w:pos="993"/>
        </w:tabs>
        <w:autoSpaceDE w:val="0"/>
        <w:spacing w:after="0"/>
        <w:ind w:firstLine="567"/>
        <w:jc w:val="both"/>
        <w:rPr>
          <w:rFonts w:ascii="Arial" w:hAnsi="Arial" w:cs="Arial"/>
          <w:sz w:val="24"/>
          <w:szCs w:val="24"/>
        </w:rPr>
      </w:pPr>
      <w:r w:rsidRPr="00C10AAA">
        <w:rPr>
          <w:rFonts w:ascii="Arial" w:hAnsi="Arial" w:cs="Arial"/>
          <w:sz w:val="24"/>
          <w:szCs w:val="24"/>
        </w:rPr>
        <w:t>2.9.1. В приеме документов, необходимых для предоставления муниципальной услуги может быть отказано в следующих случаях:</w:t>
      </w:r>
    </w:p>
    <w:p w:rsidR="00CB5182" w:rsidRPr="00C10AAA" w:rsidRDefault="00CB5182" w:rsidP="00CB5182">
      <w:pPr>
        <w:tabs>
          <w:tab w:val="left" w:pos="142"/>
          <w:tab w:val="left" w:pos="851"/>
          <w:tab w:val="left" w:pos="993"/>
        </w:tabs>
        <w:spacing w:after="0" w:line="240" w:lineRule="auto"/>
        <w:ind w:firstLine="567"/>
        <w:jc w:val="both"/>
        <w:rPr>
          <w:rFonts w:ascii="Arial" w:hAnsi="Arial" w:cs="Arial"/>
          <w:sz w:val="24"/>
          <w:szCs w:val="24"/>
        </w:rPr>
      </w:pPr>
      <w:r w:rsidRPr="00C10AAA">
        <w:rPr>
          <w:rFonts w:ascii="Arial" w:hAnsi="Arial" w:cs="Arial"/>
          <w:sz w:val="24"/>
          <w:szCs w:val="24"/>
        </w:rPr>
        <w:t>- представлен неполный комплект документов, указанных в пункте 2.6.;</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не соответствие представленных документов, по форме или содержанию требованиям действующего законодательства;</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в документе присутствуют неоговоренные приписки и исправления;</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текст документа написан неразборчиво от руки или при помощи средств электронно-вычислительной техники;</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фамилия, имя и отчество заявителя, место жительства, телефон написаны не полностью;</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документы исполнены карандашом;</w:t>
      </w:r>
    </w:p>
    <w:p w:rsidR="00CB5182" w:rsidRPr="00C10AAA" w:rsidRDefault="00CB5182" w:rsidP="00CB5182">
      <w:pPr>
        <w:pStyle w:val="17"/>
        <w:tabs>
          <w:tab w:val="left" w:pos="142"/>
          <w:tab w:val="left" w:pos="851"/>
          <w:tab w:val="left" w:pos="993"/>
        </w:tabs>
        <w:spacing w:line="240" w:lineRule="auto"/>
        <w:ind w:left="0" w:firstLine="567"/>
        <w:jc w:val="both"/>
        <w:rPr>
          <w:rFonts w:ascii="Arial" w:hAnsi="Arial" w:cs="Arial"/>
          <w:sz w:val="24"/>
          <w:szCs w:val="24"/>
        </w:rPr>
      </w:pPr>
      <w:r w:rsidRPr="00C10AAA">
        <w:rPr>
          <w:rFonts w:ascii="Arial" w:hAnsi="Arial" w:cs="Arial"/>
          <w:sz w:val="24"/>
          <w:szCs w:val="24"/>
        </w:rPr>
        <w:t>- за получением муниципальной услуги обратилось ненадлежащее лицо.</w:t>
      </w:r>
    </w:p>
    <w:p w:rsidR="00CB5182" w:rsidRPr="00C10AAA" w:rsidRDefault="00CB5182" w:rsidP="00CB5182">
      <w:pPr>
        <w:autoSpaceDE w:val="0"/>
        <w:spacing w:after="0" w:line="240" w:lineRule="auto"/>
        <w:ind w:firstLine="709"/>
        <w:jc w:val="both"/>
        <w:rPr>
          <w:rFonts w:ascii="Arial" w:hAnsi="Arial" w:cs="Arial"/>
          <w:b/>
          <w:sz w:val="24"/>
          <w:szCs w:val="24"/>
        </w:rPr>
      </w:pPr>
    </w:p>
    <w:p w:rsidR="00CB5182" w:rsidRPr="00C10AAA" w:rsidRDefault="00CB5182" w:rsidP="00CB5182">
      <w:pPr>
        <w:pStyle w:val="msonormalcxspmiddle"/>
        <w:autoSpaceDE w:val="0"/>
        <w:spacing w:after="0"/>
        <w:ind w:firstLine="709"/>
        <w:jc w:val="center"/>
        <w:rPr>
          <w:rFonts w:ascii="Arial" w:hAnsi="Arial" w:cs="Arial"/>
          <w:b/>
          <w:bCs/>
          <w:sz w:val="24"/>
          <w:szCs w:val="24"/>
        </w:rPr>
      </w:pPr>
      <w:r w:rsidRPr="00C10AAA">
        <w:rPr>
          <w:rFonts w:ascii="Arial" w:hAnsi="Arial" w:cs="Arial"/>
          <w:b/>
          <w:sz w:val="24"/>
          <w:szCs w:val="24"/>
        </w:rPr>
        <w:t xml:space="preserve">2.10. </w:t>
      </w:r>
      <w:r w:rsidRPr="00C10AAA">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2.10.1. Отказ в согласовании переустройства и (или) перепланировки жилого помещения допускается в случае:</w:t>
      </w:r>
    </w:p>
    <w:p w:rsidR="00CB5182" w:rsidRPr="00C10AAA" w:rsidRDefault="00CB5182" w:rsidP="00CB5182">
      <w:pPr>
        <w:pStyle w:val="msonormalcxspmiddle"/>
        <w:autoSpaceDE w:val="0"/>
        <w:spacing w:after="0"/>
        <w:ind w:firstLine="709"/>
        <w:jc w:val="both"/>
        <w:rPr>
          <w:rFonts w:ascii="Arial" w:hAnsi="Arial" w:cs="Arial"/>
          <w:sz w:val="24"/>
          <w:szCs w:val="24"/>
        </w:rPr>
      </w:pPr>
      <w:proofErr w:type="gramStart"/>
      <w:r w:rsidRPr="00C10AAA">
        <w:rPr>
          <w:rFonts w:ascii="Arial" w:hAnsi="Arial" w:cs="Arial"/>
          <w:sz w:val="24"/>
          <w:szCs w:val="24"/>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CB5182" w:rsidRPr="00C10AAA" w:rsidRDefault="00CB5182" w:rsidP="00CB5182">
      <w:pPr>
        <w:pStyle w:val="msonormalcxspmiddle"/>
        <w:autoSpaceDE w:val="0"/>
        <w:spacing w:after="0"/>
        <w:ind w:firstLine="709"/>
        <w:jc w:val="both"/>
        <w:rPr>
          <w:rFonts w:ascii="Arial" w:hAnsi="Arial" w:cs="Arial"/>
          <w:sz w:val="24"/>
          <w:szCs w:val="24"/>
        </w:rPr>
      </w:pPr>
      <w:proofErr w:type="gramStart"/>
      <w:r w:rsidRPr="00C10AAA">
        <w:rPr>
          <w:rFonts w:ascii="Arial" w:hAnsi="Arial" w:cs="Arial"/>
          <w:sz w:val="24"/>
          <w:szCs w:val="24"/>
        </w:rPr>
        <w:t xml:space="preserve">1.1) поступления в ОМСУ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CB5182" w:rsidRPr="00C10AAA" w:rsidRDefault="00CB5182" w:rsidP="00CB5182">
      <w:pPr>
        <w:pStyle w:val="msonormalcxspmiddle"/>
        <w:autoSpaceDE w:val="0"/>
        <w:spacing w:after="0"/>
        <w:ind w:firstLine="709"/>
        <w:jc w:val="both"/>
        <w:rPr>
          <w:rFonts w:ascii="Arial" w:hAnsi="Arial" w:cs="Arial"/>
          <w:sz w:val="24"/>
          <w:szCs w:val="24"/>
        </w:rPr>
      </w:pPr>
      <w:proofErr w:type="gramStart"/>
      <w:r w:rsidRPr="00C10AAA">
        <w:rPr>
          <w:rFonts w:ascii="Arial" w:hAnsi="Arial" w:cs="Arial"/>
          <w:sz w:val="24"/>
          <w:szCs w:val="24"/>
        </w:rPr>
        <w:t>Отказ в предоставлении муниципальной услуги по указанному основанию допускается в случае, если ОМСУ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2) представления документов в ненадлежащий орган;</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lastRenderedPageBreak/>
        <w:t>3) несоответствия документов, предоставленных заявителем, требованиям законодательства.</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2.10.4. Оснований для приостановления предоставления муниципальной услуги законодательством Российской Федерации не предусмотрено.</w:t>
      </w:r>
    </w:p>
    <w:p w:rsidR="00CB5182" w:rsidRPr="00C10AAA" w:rsidRDefault="00CB5182" w:rsidP="00CB5182">
      <w:pPr>
        <w:pStyle w:val="msonormalcxspmiddle"/>
        <w:widowControl w:val="0"/>
        <w:autoSpaceDE w:val="0"/>
        <w:spacing w:after="0"/>
        <w:ind w:firstLine="709"/>
        <w:jc w:val="center"/>
        <w:rPr>
          <w:rFonts w:ascii="Arial" w:hAnsi="Arial" w:cs="Arial"/>
          <w:b/>
          <w:sz w:val="24"/>
          <w:szCs w:val="24"/>
        </w:rPr>
      </w:pPr>
      <w:r w:rsidRPr="00C10AAA">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CB5182" w:rsidRPr="00C10AAA" w:rsidRDefault="00CB5182" w:rsidP="00CB5182">
      <w:pPr>
        <w:pStyle w:val="msonormalcxspmiddle"/>
        <w:spacing w:after="0"/>
        <w:jc w:val="both"/>
        <w:rPr>
          <w:rFonts w:ascii="Arial" w:hAnsi="Arial" w:cs="Arial"/>
          <w:sz w:val="24"/>
          <w:szCs w:val="24"/>
        </w:rPr>
      </w:pPr>
      <w:r w:rsidRPr="00C10AAA">
        <w:rPr>
          <w:rFonts w:ascii="Arial" w:hAnsi="Arial" w:cs="Arial"/>
          <w:sz w:val="24"/>
          <w:szCs w:val="24"/>
        </w:rPr>
        <w:t xml:space="preserve">        Для выдачи документов о согласовании  переустройства и (или) перепланировки  жилого помещения  требуется  оформление  необходимой  и обязательной услуги:</w:t>
      </w:r>
    </w:p>
    <w:p w:rsidR="00CB5182" w:rsidRPr="00C10AAA" w:rsidRDefault="00CB5182" w:rsidP="00CB5182">
      <w:pPr>
        <w:pStyle w:val="msonormalcxspmiddle"/>
        <w:spacing w:after="0"/>
        <w:jc w:val="both"/>
        <w:rPr>
          <w:rFonts w:ascii="Arial" w:hAnsi="Arial" w:cs="Arial"/>
          <w:sz w:val="24"/>
          <w:szCs w:val="24"/>
        </w:rPr>
      </w:pPr>
      <w:r w:rsidRPr="00C10AAA">
        <w:rPr>
          <w:rFonts w:ascii="Arial" w:hAnsi="Arial" w:cs="Arial"/>
          <w:sz w:val="24"/>
          <w:szCs w:val="24"/>
        </w:rPr>
        <w:t xml:space="preserve">- изготовление проекта (схемы, плана) переустройства и или  перепланировки  переустраиваемого и (или) </w:t>
      </w:r>
      <w:proofErr w:type="spellStart"/>
      <w:r w:rsidRPr="00C10AAA">
        <w:rPr>
          <w:rFonts w:ascii="Arial" w:hAnsi="Arial" w:cs="Arial"/>
          <w:sz w:val="24"/>
          <w:szCs w:val="24"/>
        </w:rPr>
        <w:t>перепланируемого</w:t>
      </w:r>
      <w:proofErr w:type="spellEnd"/>
      <w:r w:rsidRPr="00C10AAA">
        <w:rPr>
          <w:rFonts w:ascii="Arial" w:hAnsi="Arial" w:cs="Arial"/>
          <w:sz w:val="24"/>
          <w:szCs w:val="24"/>
        </w:rPr>
        <w:t xml:space="preserve">  жилого помещения.</w:t>
      </w:r>
    </w:p>
    <w:p w:rsidR="00CB5182" w:rsidRPr="00C10AAA" w:rsidRDefault="00CB5182" w:rsidP="00CB5182">
      <w:pPr>
        <w:pStyle w:val="msonormalcxspmiddle"/>
        <w:spacing w:after="0"/>
        <w:jc w:val="center"/>
        <w:rPr>
          <w:rFonts w:ascii="Arial" w:hAnsi="Arial" w:cs="Arial"/>
          <w:sz w:val="24"/>
          <w:szCs w:val="24"/>
        </w:rPr>
      </w:pPr>
      <w:r w:rsidRPr="00C10AAA">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Муниципальная услуга предоставляется без взимания государственной пошлины или иной платы.</w:t>
      </w:r>
    </w:p>
    <w:p w:rsidR="00CB5182" w:rsidRPr="00C10AAA" w:rsidRDefault="00CB5182" w:rsidP="00CB5182">
      <w:pPr>
        <w:pStyle w:val="msonormalcxspmiddle"/>
        <w:widowControl w:val="0"/>
        <w:autoSpaceDE w:val="0"/>
        <w:spacing w:after="0"/>
        <w:ind w:firstLine="709"/>
        <w:jc w:val="both"/>
        <w:rPr>
          <w:rFonts w:ascii="Arial" w:hAnsi="Arial" w:cs="Arial"/>
          <w:b/>
          <w:sz w:val="24"/>
          <w:szCs w:val="24"/>
        </w:rPr>
      </w:pPr>
      <w:r w:rsidRPr="00C10AAA">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CB5182" w:rsidRPr="00C10AAA" w:rsidRDefault="00CB5182" w:rsidP="00CB5182">
      <w:pPr>
        <w:pStyle w:val="msonormalcxspmiddle"/>
        <w:widowControl w:val="0"/>
        <w:autoSpaceDE w:val="0"/>
        <w:spacing w:after="0"/>
        <w:ind w:firstLine="709"/>
        <w:jc w:val="both"/>
        <w:rPr>
          <w:rFonts w:ascii="Arial" w:hAnsi="Arial" w:cs="Arial"/>
          <w:b/>
          <w:sz w:val="24"/>
          <w:szCs w:val="24"/>
        </w:rPr>
      </w:pPr>
      <w:r w:rsidRPr="00C10AAA">
        <w:rPr>
          <w:rFonts w:ascii="Arial" w:hAnsi="Arial" w:cs="Arial"/>
          <w:b/>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p>
    <w:p w:rsidR="00CB5182" w:rsidRPr="00C10AAA" w:rsidRDefault="00CB5182" w:rsidP="00CB5182">
      <w:pPr>
        <w:widowControl w:val="0"/>
        <w:spacing w:after="0" w:line="100" w:lineRule="atLeast"/>
        <w:ind w:firstLine="709"/>
        <w:jc w:val="center"/>
        <w:rPr>
          <w:rFonts w:ascii="Arial" w:hAnsi="Arial" w:cs="Arial"/>
          <w:b/>
          <w:color w:val="000000"/>
          <w:sz w:val="24"/>
          <w:szCs w:val="24"/>
        </w:rPr>
      </w:pPr>
      <w:r w:rsidRPr="00C10AAA">
        <w:rPr>
          <w:rFonts w:ascii="Arial" w:hAnsi="Arial" w:cs="Arial"/>
          <w:b/>
          <w:color w:val="000000"/>
          <w:sz w:val="24"/>
          <w:szCs w:val="24"/>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CB5182" w:rsidRPr="00C10AAA" w:rsidRDefault="00CB5182" w:rsidP="00CB5182">
      <w:pPr>
        <w:pStyle w:val="msonormalcxspmiddle"/>
        <w:widowControl w:val="0"/>
        <w:autoSpaceDE w:val="0"/>
        <w:spacing w:after="0"/>
        <w:ind w:firstLine="709"/>
        <w:jc w:val="center"/>
        <w:rPr>
          <w:rFonts w:ascii="Arial" w:hAnsi="Arial" w:cs="Arial"/>
          <w:b/>
          <w:sz w:val="24"/>
          <w:szCs w:val="24"/>
        </w:rPr>
      </w:pPr>
      <w:r w:rsidRPr="00C10AAA">
        <w:rPr>
          <w:rFonts w:ascii="Arial" w:hAnsi="Arial" w:cs="Arial"/>
          <w:b/>
          <w:sz w:val="24"/>
          <w:szCs w:val="24"/>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10AAA">
        <w:rPr>
          <w:rFonts w:ascii="Arial" w:hAnsi="Arial" w:cs="Arial"/>
          <w:b/>
          <w:sz w:val="24"/>
          <w:szCs w:val="24"/>
        </w:rPr>
        <w:t>мультимедийной</w:t>
      </w:r>
      <w:proofErr w:type="spellEnd"/>
      <w:r w:rsidRPr="00C10AAA">
        <w:rPr>
          <w:rFonts w:ascii="Arial" w:hAnsi="Arial" w:cs="Arial"/>
          <w:b/>
          <w:sz w:val="24"/>
          <w:szCs w:val="24"/>
        </w:rPr>
        <w:t xml:space="preserve"> информации о порядке предоставления муниципальной услуги</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2.16.1. Требования к помещениям ОМСУ, в которых предоставляется муниципальная услуга, к местам ожидания и приема заявителей.</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proofErr w:type="gramStart"/>
      <w:r w:rsidRPr="00C10AAA">
        <w:rPr>
          <w:rFonts w:ascii="Arial"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C10AAA">
        <w:rPr>
          <w:rFonts w:ascii="Arial" w:hAnsi="Arial" w:cs="Arial"/>
          <w:sz w:val="24"/>
          <w:szCs w:val="24"/>
        </w:rPr>
        <w:t>осуществляющем</w:t>
      </w:r>
      <w:proofErr w:type="gramEnd"/>
      <w:r w:rsidRPr="00C10AAA">
        <w:rPr>
          <w:rFonts w:ascii="Arial" w:hAnsi="Arial" w:cs="Arial"/>
          <w:sz w:val="24"/>
          <w:szCs w:val="24"/>
        </w:rPr>
        <w:t xml:space="preserve"> предоставление муниципальной услуги:</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 xml:space="preserve">наименование; </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место нахождения;</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график работы.</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номера кабинета;</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фамилии, имени, отчества и должности специалиста, осуществляющего прием и выдачу документов;</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времени перерыва, технического перерыва.</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2.16.2. Требования к размещению и оформлению визуальной, текстовой информации в ОМСУ:</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информация о размещении работников ОМСУ;</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перечень услуг, предоставляемых Органом, предоставляющим услугу;</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lastRenderedPageBreak/>
        <w:t>сроки предоставления муниципальной услуги.</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2.16.3. Требования к помещениям, местам ожидания и приема заявителей в МФЦ.</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наименование;</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место нахождения;</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режим работы;</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номер телефона информационной поддержки МФЦ;</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адрес электронной почты.</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Выход из здания МФЦ оборудуется соответствующим указателем.</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 xml:space="preserve">2.16.4. Требования к размещению и оформлению визуальной, текстовой и </w:t>
      </w:r>
      <w:proofErr w:type="spellStart"/>
      <w:r w:rsidRPr="00C10AAA">
        <w:rPr>
          <w:rFonts w:ascii="Arial" w:hAnsi="Arial" w:cs="Arial"/>
          <w:sz w:val="24"/>
          <w:szCs w:val="24"/>
        </w:rPr>
        <w:t>мультимедийной</w:t>
      </w:r>
      <w:proofErr w:type="spellEnd"/>
      <w:r w:rsidRPr="00C10AAA">
        <w:rPr>
          <w:rFonts w:ascii="Arial" w:hAnsi="Arial" w:cs="Arial"/>
          <w:sz w:val="24"/>
          <w:szCs w:val="24"/>
        </w:rPr>
        <w:t xml:space="preserve"> информации о порядке предоставления муниципальной услуги в МФЦ.</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1. Информационные стенды, содержащие следующую информацию:</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перечень услуг, оказываемых на базе МФЦ.</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2. Информационный киоск, обеспечивающий доступ к следующей информации:</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полная версия текстов Административных регламентов;</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перечень документов, необходимых для получения услуг;</w:t>
      </w: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2.17. Показатели доступности и качества муниципальной услуги</w:t>
      </w:r>
    </w:p>
    <w:p w:rsidR="00CB5182" w:rsidRPr="00C10AAA" w:rsidRDefault="00CB5182" w:rsidP="00CB5182">
      <w:pPr>
        <w:autoSpaceDE w:val="0"/>
        <w:spacing w:after="0"/>
        <w:ind w:left="1069"/>
        <w:jc w:val="both"/>
        <w:rPr>
          <w:rFonts w:ascii="Arial" w:hAnsi="Arial" w:cs="Arial"/>
          <w:b/>
          <w:color w:val="000000"/>
          <w:sz w:val="24"/>
          <w:szCs w:val="24"/>
        </w:rPr>
      </w:pPr>
      <w:r w:rsidRPr="00C10AAA">
        <w:rPr>
          <w:rFonts w:ascii="Arial" w:hAnsi="Arial" w:cs="Arial"/>
          <w:b/>
          <w:color w:val="000000"/>
          <w:sz w:val="24"/>
          <w:szCs w:val="24"/>
        </w:rPr>
        <w:t>Показатели доступности муниципальной услуги:</w:t>
      </w:r>
    </w:p>
    <w:p w:rsidR="00CB5182" w:rsidRPr="00C10AAA" w:rsidRDefault="00CB5182" w:rsidP="00CB5182">
      <w:pPr>
        <w:widowControl w:val="0"/>
        <w:autoSpaceDE w:val="0"/>
        <w:spacing w:after="0"/>
        <w:jc w:val="both"/>
        <w:rPr>
          <w:rFonts w:ascii="Arial" w:hAnsi="Arial" w:cs="Arial"/>
          <w:color w:val="000000"/>
          <w:sz w:val="24"/>
          <w:szCs w:val="24"/>
        </w:rPr>
      </w:pPr>
      <w:r w:rsidRPr="00C10AAA">
        <w:rPr>
          <w:rFonts w:ascii="Arial" w:hAnsi="Arial" w:cs="Arial"/>
          <w:color w:val="000000"/>
          <w:sz w:val="24"/>
          <w:szCs w:val="24"/>
        </w:rPr>
        <w:tab/>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CB5182" w:rsidRPr="00C10AAA" w:rsidRDefault="00CB5182" w:rsidP="00CB5182">
      <w:pPr>
        <w:autoSpaceDE w:val="0"/>
        <w:spacing w:after="0"/>
        <w:ind w:left="1069"/>
        <w:jc w:val="both"/>
        <w:rPr>
          <w:rFonts w:ascii="Arial" w:hAnsi="Arial" w:cs="Arial"/>
          <w:b/>
          <w:color w:val="000000"/>
          <w:sz w:val="24"/>
          <w:szCs w:val="24"/>
        </w:rPr>
      </w:pPr>
      <w:r w:rsidRPr="00C10AAA">
        <w:rPr>
          <w:rFonts w:ascii="Arial" w:hAnsi="Arial" w:cs="Arial"/>
          <w:b/>
          <w:color w:val="000000"/>
          <w:sz w:val="24"/>
          <w:szCs w:val="24"/>
        </w:rPr>
        <w:t>Показатели качества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полнота и актуальность информации о порядке предоставления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количество взаимодействия заявителя с должностными лицами при предоставлении муниципальной услуги;</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отсутствием очередей при приеме и выдаче документов заявителям;</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отсутствием обоснованных жалоб на действия (бездействие) специалистов и уполномоченных должностных лиц;</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отсутствием  жалоб на некорректное, невнимательное отношение специалистов и уполномоченных должностных лиц к заявителям;</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предоставление возможности получения муниципальной услуги в электронном виде;</w:t>
      </w:r>
    </w:p>
    <w:p w:rsidR="00CB5182" w:rsidRPr="00C10AAA" w:rsidRDefault="00CB5182" w:rsidP="00CB5182">
      <w:pPr>
        <w:widowControl w:val="0"/>
        <w:autoSpaceDE w:val="0"/>
        <w:spacing w:after="0"/>
        <w:ind w:firstLine="540"/>
        <w:jc w:val="both"/>
        <w:rPr>
          <w:rFonts w:ascii="Arial" w:hAnsi="Arial" w:cs="Arial"/>
          <w:color w:val="000000"/>
          <w:sz w:val="24"/>
          <w:szCs w:val="24"/>
        </w:rPr>
      </w:pPr>
      <w:r w:rsidRPr="00C10AAA">
        <w:rPr>
          <w:rFonts w:ascii="Arial" w:hAnsi="Arial" w:cs="Arial"/>
          <w:color w:val="000000"/>
          <w:sz w:val="24"/>
          <w:szCs w:val="24"/>
        </w:rPr>
        <w:t>предоставление муниципальной услуги в многофункциональном центре предоставления государственных и муниципальных услуг».</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2.18.1. Особенности предоставления муниципальной услуги в МФЦ.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Взаимодействие многофункционального  центра с  должностным лицом без участия заявителя в соответствии с нормативными правовыми актами и соглашением о взаимодействии.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2.18.2. Особенности предоставления муниципальной услуги в электронной форме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Заявление в электронном виде поступит в ОМСУ.</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Уточнить текущее состояние заявления можно в разделе «Мои заявки».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B5182" w:rsidRPr="00C10AAA" w:rsidRDefault="00CB5182" w:rsidP="00CB5182">
      <w:pPr>
        <w:pStyle w:val="msonormalcxspmiddle"/>
        <w:autoSpaceDE w:val="0"/>
        <w:spacing w:before="0" w:after="0"/>
        <w:ind w:firstLine="709"/>
        <w:jc w:val="center"/>
        <w:rPr>
          <w:rFonts w:ascii="Arial" w:hAnsi="Arial" w:cs="Arial"/>
          <w:sz w:val="24"/>
          <w:szCs w:val="24"/>
        </w:rPr>
      </w:pPr>
    </w:p>
    <w:p w:rsidR="00CB5182" w:rsidRPr="00C10AAA" w:rsidRDefault="00CB5182" w:rsidP="00CB5182">
      <w:pPr>
        <w:spacing w:after="0" w:line="100" w:lineRule="atLeast"/>
        <w:ind w:firstLine="709"/>
        <w:jc w:val="center"/>
        <w:rPr>
          <w:rFonts w:ascii="Arial" w:hAnsi="Arial" w:cs="Arial"/>
          <w:b/>
          <w:color w:val="000000"/>
          <w:sz w:val="24"/>
          <w:szCs w:val="24"/>
        </w:rPr>
      </w:pPr>
      <w:r w:rsidRPr="00C10AAA">
        <w:rPr>
          <w:rFonts w:ascii="Arial" w:hAnsi="Arial" w:cs="Arial"/>
          <w:b/>
          <w:sz w:val="24"/>
          <w:szCs w:val="24"/>
          <w:lang w:val="en-US"/>
        </w:rPr>
        <w:t>III</w:t>
      </w:r>
      <w:r w:rsidRPr="00C10AAA">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10AAA">
        <w:rPr>
          <w:rFonts w:ascii="Arial" w:hAnsi="Arial" w:cs="Arial"/>
          <w:b/>
          <w:color w:val="000000"/>
          <w:sz w:val="24"/>
          <w:szCs w:val="24"/>
        </w:rPr>
        <w:t>, а так же особенности выполнения административных процедур в многофункциональных центрах</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3.1. Исчерпывающий Перечень административных процедур</w:t>
      </w:r>
    </w:p>
    <w:p w:rsidR="00CB5182" w:rsidRPr="00C10AAA" w:rsidRDefault="00CB5182" w:rsidP="00CB5182">
      <w:pPr>
        <w:pStyle w:val="msonormalcxspmiddle"/>
        <w:widowControl w:val="0"/>
        <w:autoSpaceDE w:val="0"/>
        <w:spacing w:before="0" w:after="0"/>
        <w:ind w:firstLine="567"/>
        <w:jc w:val="both"/>
        <w:rPr>
          <w:rFonts w:ascii="Arial" w:hAnsi="Arial" w:cs="Arial"/>
          <w:sz w:val="24"/>
          <w:szCs w:val="24"/>
        </w:rPr>
      </w:pPr>
      <w:r w:rsidRPr="00C10AAA">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CB5182" w:rsidRPr="00C10AAA" w:rsidRDefault="00CB5182" w:rsidP="00CB5182">
      <w:pPr>
        <w:pStyle w:val="msonormalcxspmiddle"/>
        <w:widowControl w:val="0"/>
        <w:autoSpaceDE w:val="0"/>
        <w:spacing w:before="0" w:after="0"/>
        <w:ind w:firstLine="567"/>
        <w:jc w:val="both"/>
        <w:rPr>
          <w:rFonts w:ascii="Arial" w:hAnsi="Arial" w:cs="Arial"/>
          <w:sz w:val="24"/>
          <w:szCs w:val="24"/>
        </w:rPr>
      </w:pPr>
      <w:r w:rsidRPr="00C10AAA">
        <w:rPr>
          <w:rFonts w:ascii="Arial" w:hAnsi="Arial" w:cs="Arial"/>
          <w:sz w:val="24"/>
          <w:szCs w:val="24"/>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CB5182" w:rsidRPr="00C10AAA" w:rsidRDefault="00CB5182" w:rsidP="00CB5182">
      <w:pPr>
        <w:pStyle w:val="msonormalcxsplast"/>
        <w:widowControl w:val="0"/>
        <w:autoSpaceDE w:val="0"/>
        <w:spacing w:before="0" w:after="0"/>
        <w:ind w:firstLine="567"/>
        <w:jc w:val="both"/>
        <w:rPr>
          <w:rFonts w:ascii="Arial" w:hAnsi="Arial" w:cs="Arial"/>
          <w:sz w:val="24"/>
          <w:szCs w:val="24"/>
        </w:rPr>
      </w:pPr>
      <w:r w:rsidRPr="00C10AAA">
        <w:rPr>
          <w:rFonts w:ascii="Arial" w:hAnsi="Arial" w:cs="Arial"/>
          <w:sz w:val="24"/>
          <w:szCs w:val="24"/>
        </w:rPr>
        <w:t xml:space="preserve">3.1.3. Принятие </w:t>
      </w:r>
      <w:r w:rsidRPr="00C10AAA">
        <w:rPr>
          <w:rFonts w:ascii="Arial" w:hAnsi="Arial" w:cs="Arial"/>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Pr="00C10AAA">
        <w:rPr>
          <w:rFonts w:ascii="Arial" w:hAnsi="Arial" w:cs="Arial"/>
          <w:sz w:val="24"/>
          <w:szCs w:val="24"/>
        </w:rPr>
        <w:t>.</w:t>
      </w:r>
    </w:p>
    <w:p w:rsidR="00CB5182" w:rsidRPr="00C10AAA" w:rsidRDefault="00CB5182" w:rsidP="00CB5182">
      <w:pPr>
        <w:pStyle w:val="26"/>
        <w:autoSpaceDE w:val="0"/>
        <w:ind w:left="0" w:firstLine="567"/>
        <w:jc w:val="both"/>
        <w:rPr>
          <w:rFonts w:ascii="Arial" w:hAnsi="Arial" w:cs="Arial"/>
          <w:bCs/>
        </w:rPr>
      </w:pPr>
      <w:r w:rsidRPr="00C10AAA">
        <w:rPr>
          <w:rFonts w:ascii="Arial" w:hAnsi="Arial" w:cs="Arial"/>
        </w:rPr>
        <w:t xml:space="preserve">3.1.4. Выдача заявителю </w:t>
      </w:r>
      <w:r w:rsidRPr="00C10AAA">
        <w:rPr>
          <w:rFonts w:ascii="Arial" w:hAnsi="Arial" w:cs="Arial"/>
          <w:bCs/>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B5182" w:rsidRPr="00C10AAA" w:rsidRDefault="00CB5182" w:rsidP="00CB5182">
      <w:pPr>
        <w:widowControl w:val="0"/>
        <w:autoSpaceDE w:val="0"/>
        <w:spacing w:after="0" w:line="240" w:lineRule="auto"/>
        <w:ind w:firstLine="709"/>
        <w:jc w:val="both"/>
        <w:rPr>
          <w:rFonts w:ascii="Arial" w:hAnsi="Arial" w:cs="Arial"/>
          <w:sz w:val="24"/>
          <w:szCs w:val="24"/>
        </w:rPr>
      </w:pPr>
    </w:p>
    <w:p w:rsidR="00CB5182" w:rsidRPr="00C10AAA" w:rsidRDefault="00CB5182" w:rsidP="00CB5182">
      <w:pPr>
        <w:pStyle w:val="msonormalcxspmiddle"/>
        <w:widowControl w:val="0"/>
        <w:autoSpaceDE w:val="0"/>
        <w:spacing w:before="0" w:after="0"/>
        <w:ind w:firstLine="709"/>
        <w:jc w:val="both"/>
        <w:rPr>
          <w:rFonts w:ascii="Arial" w:hAnsi="Arial" w:cs="Arial"/>
          <w:sz w:val="24"/>
          <w:szCs w:val="24"/>
        </w:rPr>
      </w:pPr>
      <w:r w:rsidRPr="00C10AAA">
        <w:rPr>
          <w:rFonts w:ascii="Arial" w:hAnsi="Arial" w:cs="Arial"/>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CB5182" w:rsidRPr="00C10AAA" w:rsidRDefault="00CB5182" w:rsidP="00CB5182">
      <w:pPr>
        <w:pStyle w:val="msonormalcxspmiddle"/>
        <w:widowControl w:val="0"/>
        <w:autoSpaceDE w:val="0"/>
        <w:spacing w:before="0" w:after="0"/>
        <w:ind w:firstLine="709"/>
        <w:jc w:val="center"/>
        <w:rPr>
          <w:rFonts w:ascii="Arial" w:hAnsi="Arial" w:cs="Arial"/>
          <w:sz w:val="24"/>
          <w:szCs w:val="24"/>
        </w:rPr>
      </w:pPr>
      <w:r w:rsidRPr="00C10AAA">
        <w:rPr>
          <w:rFonts w:ascii="Arial" w:hAnsi="Arial" w:cs="Arial"/>
          <w:b/>
          <w:sz w:val="24"/>
          <w:szCs w:val="24"/>
        </w:rPr>
        <w:t xml:space="preserve">3.2. Прием и регистрация заявлений и </w:t>
      </w:r>
      <w:proofErr w:type="gramStart"/>
      <w:r w:rsidRPr="00C10AAA">
        <w:rPr>
          <w:rFonts w:ascii="Arial" w:hAnsi="Arial" w:cs="Arial"/>
          <w:b/>
          <w:sz w:val="24"/>
          <w:szCs w:val="24"/>
        </w:rPr>
        <w:t>документов</w:t>
      </w:r>
      <w:proofErr w:type="gramEnd"/>
      <w:r w:rsidRPr="00C10AAA">
        <w:rPr>
          <w:rFonts w:ascii="Arial" w:hAnsi="Arial" w:cs="Arial"/>
          <w:b/>
          <w:sz w:val="24"/>
          <w:szCs w:val="24"/>
        </w:rPr>
        <w:t xml:space="preserve"> необходимых для предоставления муниципальной услуги.</w:t>
      </w:r>
    </w:p>
    <w:p w:rsidR="00CB5182" w:rsidRPr="00C10AAA" w:rsidRDefault="00CB5182" w:rsidP="00CB5182">
      <w:pPr>
        <w:pStyle w:val="msonormalcxspmiddle"/>
        <w:spacing w:after="0"/>
        <w:ind w:firstLine="709"/>
        <w:jc w:val="both"/>
        <w:rPr>
          <w:rFonts w:ascii="Arial" w:hAnsi="Arial" w:cs="Arial"/>
          <w:sz w:val="24"/>
          <w:szCs w:val="24"/>
        </w:rPr>
      </w:pPr>
      <w:r w:rsidRPr="00C10AAA">
        <w:rPr>
          <w:rFonts w:ascii="Arial" w:hAnsi="Arial" w:cs="Arial"/>
          <w:sz w:val="24"/>
          <w:szCs w:val="24"/>
        </w:rPr>
        <w:t>Основанием для начала процедуры является прием от заявителя должностным  лицом или МФЦ заявления и документов, необходимых для предоставления муниципальной услуги в соответствии с п.2.6. Административного регламента.</w:t>
      </w:r>
    </w:p>
    <w:p w:rsidR="00CB5182" w:rsidRPr="00C10AAA" w:rsidRDefault="00CB5182" w:rsidP="00CB5182">
      <w:pPr>
        <w:pStyle w:val="msonormalcxspmiddle"/>
        <w:spacing w:after="0"/>
        <w:ind w:firstLine="709"/>
        <w:jc w:val="both"/>
        <w:rPr>
          <w:rFonts w:ascii="Arial" w:hAnsi="Arial" w:cs="Arial"/>
          <w:sz w:val="24"/>
          <w:szCs w:val="24"/>
        </w:rPr>
      </w:pPr>
      <w:r w:rsidRPr="00C10AAA">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ОМСУ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B5182" w:rsidRPr="00C10AAA" w:rsidRDefault="00CB5182" w:rsidP="00CB5182">
      <w:pPr>
        <w:pStyle w:val="msonormalcxspmiddle"/>
        <w:spacing w:after="0"/>
        <w:ind w:firstLine="709"/>
        <w:jc w:val="both"/>
        <w:rPr>
          <w:rFonts w:ascii="Arial" w:hAnsi="Arial" w:cs="Arial"/>
          <w:sz w:val="24"/>
          <w:szCs w:val="24"/>
        </w:rPr>
      </w:pPr>
      <w:proofErr w:type="gramStart"/>
      <w:r w:rsidRPr="00C10AAA">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должностное лицо направляет заявителю электронное сообщение, подтверждающее </w:t>
      </w:r>
      <w:r w:rsidRPr="00C10AAA">
        <w:rPr>
          <w:rFonts w:ascii="Arial" w:hAnsi="Arial" w:cs="Arial"/>
          <w:sz w:val="24"/>
          <w:szCs w:val="24"/>
        </w:rPr>
        <w:lastRenderedPageBreak/>
        <w:t>прием данных документов, а также направляет заявителю информацию об адресе и графике работы ОМСУ или  МФЦ, в который необходимо представить (направить по почте) документы (за исключением заявления о</w:t>
      </w:r>
      <w:proofErr w:type="gramEnd"/>
      <w:r w:rsidRPr="00C10AAA">
        <w:rPr>
          <w:rFonts w:ascii="Arial" w:hAnsi="Arial" w:cs="Arial"/>
          <w:sz w:val="24"/>
          <w:szCs w:val="24"/>
        </w:rPr>
        <w:t xml:space="preserve"> </w:t>
      </w:r>
      <w:proofErr w:type="gramStart"/>
      <w:r w:rsidRPr="00C10AAA">
        <w:rPr>
          <w:rFonts w:ascii="Arial" w:hAnsi="Arial" w:cs="Arial"/>
          <w:sz w:val="24"/>
          <w:szCs w:val="24"/>
        </w:rPr>
        <w:t>предоставлении</w:t>
      </w:r>
      <w:proofErr w:type="gramEnd"/>
      <w:r w:rsidRPr="00C10AAA">
        <w:rPr>
          <w:rFonts w:ascii="Arial" w:hAnsi="Arial" w:cs="Arial"/>
          <w:sz w:val="24"/>
          <w:szCs w:val="24"/>
        </w:rPr>
        <w:t xml:space="preserve"> государственной услуги), направленные в электронной форме (сканированном виде), для проверки их достоверности. </w:t>
      </w:r>
    </w:p>
    <w:p w:rsidR="00CB5182" w:rsidRPr="00C10AAA" w:rsidRDefault="00CB5182" w:rsidP="00CB5182">
      <w:pPr>
        <w:pStyle w:val="msonormalcxspmiddle"/>
        <w:spacing w:after="0"/>
        <w:ind w:firstLine="709"/>
        <w:jc w:val="both"/>
        <w:rPr>
          <w:rFonts w:ascii="Arial" w:hAnsi="Arial" w:cs="Arial"/>
          <w:sz w:val="24"/>
          <w:szCs w:val="24"/>
        </w:rPr>
      </w:pPr>
      <w:r w:rsidRPr="00C10AAA">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должностное  лицо информирует заявителя также о представлении (направлении по почте) недостающих документов.</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При личном обращении заявителя в ОМСУ или МФЦ, ответственный специалист:</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устанавливает личность заявителя путем проверки документов (паспорт либо документ его заменяющий);</w:t>
      </w:r>
    </w:p>
    <w:p w:rsidR="00CB5182" w:rsidRPr="00C10AAA" w:rsidRDefault="00CB5182" w:rsidP="00CB5182">
      <w:pPr>
        <w:pStyle w:val="msonormalcxspmiddle"/>
        <w:autoSpaceDE w:val="0"/>
        <w:spacing w:before="0" w:after="0"/>
        <w:ind w:firstLine="567"/>
        <w:jc w:val="both"/>
        <w:rPr>
          <w:rFonts w:ascii="Arial" w:hAnsi="Arial" w:cs="Arial"/>
          <w:sz w:val="24"/>
          <w:szCs w:val="24"/>
        </w:rPr>
      </w:pPr>
      <w:r w:rsidRPr="00C10AAA">
        <w:rPr>
          <w:rFonts w:ascii="Arial" w:hAnsi="Arial" w:cs="Arial"/>
          <w:sz w:val="24"/>
          <w:szCs w:val="24"/>
        </w:rPr>
        <w:t>проводит проверку представленных документов на предмет:</w:t>
      </w:r>
    </w:p>
    <w:p w:rsidR="00CB5182" w:rsidRPr="00C10AAA" w:rsidRDefault="00CB5182" w:rsidP="00CB5182">
      <w:pPr>
        <w:pStyle w:val="msonormalcxspmiddle"/>
        <w:tabs>
          <w:tab w:val="left" w:pos="142"/>
          <w:tab w:val="left" w:pos="851"/>
          <w:tab w:val="left" w:pos="993"/>
        </w:tabs>
        <w:autoSpaceDE w:val="0"/>
        <w:spacing w:before="0" w:after="0"/>
        <w:ind w:firstLine="567"/>
        <w:jc w:val="both"/>
        <w:rPr>
          <w:rFonts w:ascii="Arial" w:hAnsi="Arial" w:cs="Arial"/>
          <w:sz w:val="24"/>
          <w:szCs w:val="24"/>
        </w:rPr>
      </w:pPr>
      <w:r w:rsidRPr="00C10AAA">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CB5182" w:rsidRPr="00C10AAA" w:rsidRDefault="00CB5182" w:rsidP="00CB5182">
      <w:pPr>
        <w:pStyle w:val="msonormalcxsplast"/>
        <w:tabs>
          <w:tab w:val="left" w:pos="142"/>
          <w:tab w:val="left" w:pos="851"/>
          <w:tab w:val="left" w:pos="993"/>
        </w:tabs>
        <w:autoSpaceDE w:val="0"/>
        <w:spacing w:before="0" w:after="0"/>
        <w:ind w:firstLine="567"/>
        <w:jc w:val="both"/>
        <w:rPr>
          <w:rFonts w:ascii="Arial" w:hAnsi="Arial" w:cs="Arial"/>
          <w:sz w:val="24"/>
          <w:szCs w:val="24"/>
        </w:rPr>
      </w:pPr>
      <w:r w:rsidRPr="00C10AAA">
        <w:rPr>
          <w:rFonts w:ascii="Arial" w:hAnsi="Arial" w:cs="Arial"/>
          <w:sz w:val="24"/>
          <w:szCs w:val="24"/>
        </w:rPr>
        <w:t>б) требований к оформлению документов:</w:t>
      </w:r>
    </w:p>
    <w:p w:rsidR="00CB5182" w:rsidRPr="00C10AAA" w:rsidRDefault="00CB5182" w:rsidP="00CB5182">
      <w:pPr>
        <w:pStyle w:val="26"/>
        <w:tabs>
          <w:tab w:val="left" w:pos="142"/>
          <w:tab w:val="left" w:pos="851"/>
          <w:tab w:val="left" w:pos="993"/>
        </w:tabs>
        <w:autoSpaceDE w:val="0"/>
        <w:ind w:left="0" w:firstLine="567"/>
        <w:jc w:val="both"/>
        <w:rPr>
          <w:rFonts w:ascii="Arial" w:hAnsi="Arial" w:cs="Arial"/>
        </w:rPr>
      </w:pPr>
      <w:r w:rsidRPr="00C10AAA">
        <w:rPr>
          <w:rFonts w:ascii="Arial" w:hAnsi="Arial" w:cs="Arial"/>
        </w:rPr>
        <w:t xml:space="preserve">- соответствие представленных документов, по форме или содержанию </w:t>
      </w:r>
    </w:p>
    <w:p w:rsidR="00CB5182" w:rsidRPr="00C10AAA" w:rsidRDefault="00CB5182" w:rsidP="00CB5182">
      <w:pPr>
        <w:tabs>
          <w:tab w:val="left" w:pos="142"/>
          <w:tab w:val="left" w:pos="851"/>
          <w:tab w:val="left" w:pos="993"/>
        </w:tabs>
        <w:autoSpaceDE w:val="0"/>
        <w:spacing w:after="0" w:line="240" w:lineRule="auto"/>
        <w:ind w:firstLine="567"/>
        <w:jc w:val="both"/>
        <w:rPr>
          <w:rFonts w:ascii="Arial" w:hAnsi="Arial" w:cs="Arial"/>
          <w:sz w:val="24"/>
          <w:szCs w:val="24"/>
        </w:rPr>
      </w:pPr>
      <w:r w:rsidRPr="00C10AAA">
        <w:rPr>
          <w:rFonts w:ascii="Arial" w:hAnsi="Arial" w:cs="Arial"/>
          <w:sz w:val="24"/>
          <w:szCs w:val="24"/>
        </w:rPr>
        <w:t xml:space="preserve">- требованиям действующего законодательства, </w:t>
      </w:r>
    </w:p>
    <w:p w:rsidR="00CB5182" w:rsidRPr="00C10AAA" w:rsidRDefault="00CB5182" w:rsidP="00CB5182">
      <w:pPr>
        <w:tabs>
          <w:tab w:val="left" w:pos="142"/>
          <w:tab w:val="left" w:pos="851"/>
          <w:tab w:val="left" w:pos="993"/>
        </w:tabs>
        <w:autoSpaceDE w:val="0"/>
        <w:spacing w:after="0" w:line="240" w:lineRule="auto"/>
        <w:ind w:firstLine="567"/>
        <w:jc w:val="both"/>
        <w:rPr>
          <w:rFonts w:ascii="Arial" w:hAnsi="Arial" w:cs="Arial"/>
          <w:sz w:val="24"/>
          <w:szCs w:val="24"/>
        </w:rPr>
      </w:pPr>
      <w:r w:rsidRPr="00C10AAA">
        <w:rPr>
          <w:rFonts w:ascii="Arial" w:hAnsi="Arial" w:cs="Arial"/>
          <w:sz w:val="24"/>
          <w:szCs w:val="24"/>
        </w:rPr>
        <w:t>- в документе отсутствуют неоговоренные приписки и исправления,</w:t>
      </w:r>
    </w:p>
    <w:p w:rsidR="00CB5182" w:rsidRPr="00C10AAA" w:rsidRDefault="00CB5182" w:rsidP="00CB5182">
      <w:pPr>
        <w:tabs>
          <w:tab w:val="left" w:pos="142"/>
          <w:tab w:val="left" w:pos="851"/>
          <w:tab w:val="left" w:pos="993"/>
        </w:tabs>
        <w:autoSpaceDE w:val="0"/>
        <w:spacing w:after="0" w:line="240" w:lineRule="auto"/>
        <w:ind w:firstLine="567"/>
        <w:jc w:val="both"/>
        <w:rPr>
          <w:rFonts w:ascii="Arial" w:hAnsi="Arial" w:cs="Arial"/>
          <w:sz w:val="24"/>
          <w:szCs w:val="24"/>
        </w:rPr>
      </w:pPr>
      <w:r w:rsidRPr="00C10AAA">
        <w:rPr>
          <w:rFonts w:ascii="Arial" w:hAnsi="Arial" w:cs="Arial"/>
          <w:sz w:val="24"/>
          <w:szCs w:val="24"/>
        </w:rPr>
        <w:t>- текст документа написан разборчиво от руки или при помощи средств электронно-вычислительной техники;</w:t>
      </w:r>
    </w:p>
    <w:p w:rsidR="00CB5182" w:rsidRPr="00C10AAA" w:rsidRDefault="00CB5182" w:rsidP="00CB5182">
      <w:pPr>
        <w:tabs>
          <w:tab w:val="left" w:pos="142"/>
          <w:tab w:val="left" w:pos="851"/>
          <w:tab w:val="left" w:pos="993"/>
        </w:tabs>
        <w:autoSpaceDE w:val="0"/>
        <w:spacing w:after="0" w:line="240" w:lineRule="auto"/>
        <w:ind w:firstLine="567"/>
        <w:jc w:val="both"/>
        <w:rPr>
          <w:rFonts w:ascii="Arial" w:hAnsi="Arial" w:cs="Arial"/>
          <w:sz w:val="24"/>
          <w:szCs w:val="24"/>
        </w:rPr>
      </w:pPr>
      <w:r w:rsidRPr="00C10AAA">
        <w:rPr>
          <w:rFonts w:ascii="Arial" w:hAnsi="Arial" w:cs="Arial"/>
          <w:sz w:val="24"/>
          <w:szCs w:val="24"/>
        </w:rPr>
        <w:t>- фамилия, имя и отчество заявителя, место жительства, телефон написаны полностью;</w:t>
      </w:r>
    </w:p>
    <w:p w:rsidR="00CB5182" w:rsidRPr="00C10AAA" w:rsidRDefault="00CB5182" w:rsidP="00CB5182">
      <w:pPr>
        <w:tabs>
          <w:tab w:val="left" w:pos="142"/>
          <w:tab w:val="left" w:pos="851"/>
          <w:tab w:val="left" w:pos="993"/>
        </w:tabs>
        <w:autoSpaceDE w:val="0"/>
        <w:spacing w:after="0" w:line="240" w:lineRule="auto"/>
        <w:ind w:firstLine="567"/>
        <w:jc w:val="both"/>
        <w:rPr>
          <w:rFonts w:ascii="Arial" w:hAnsi="Arial" w:cs="Arial"/>
          <w:sz w:val="24"/>
          <w:szCs w:val="24"/>
        </w:rPr>
      </w:pPr>
      <w:r w:rsidRPr="00C10AAA">
        <w:rPr>
          <w:rFonts w:ascii="Arial" w:hAnsi="Arial" w:cs="Arial"/>
          <w:sz w:val="24"/>
          <w:szCs w:val="24"/>
        </w:rPr>
        <w:t>- документы не должны быть исполнены карандашом.</w:t>
      </w:r>
    </w:p>
    <w:p w:rsidR="00CB5182" w:rsidRPr="00C10AAA" w:rsidRDefault="00CB5182" w:rsidP="00CB5182">
      <w:pPr>
        <w:autoSpaceDE w:val="0"/>
        <w:spacing w:after="0" w:line="240" w:lineRule="auto"/>
        <w:ind w:firstLine="567"/>
        <w:jc w:val="both"/>
        <w:rPr>
          <w:rFonts w:ascii="Arial" w:hAnsi="Arial" w:cs="Arial"/>
          <w:sz w:val="24"/>
          <w:szCs w:val="24"/>
        </w:rPr>
      </w:pPr>
      <w:r w:rsidRPr="00C10AAA">
        <w:rPr>
          <w:rFonts w:ascii="Arial" w:hAnsi="Arial" w:cs="Arial"/>
          <w:sz w:val="24"/>
          <w:szCs w:val="24"/>
        </w:rPr>
        <w:t xml:space="preserve">При приеме документов должностное лицо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C10AAA">
        <w:rPr>
          <w:rFonts w:ascii="Arial" w:hAnsi="Arial" w:cs="Arial"/>
          <w:sz w:val="24"/>
          <w:szCs w:val="24"/>
        </w:rPr>
        <w:t>заверительную</w:t>
      </w:r>
      <w:proofErr w:type="spellEnd"/>
      <w:r w:rsidRPr="00C10AAA">
        <w:rPr>
          <w:rFonts w:ascii="Arial" w:hAnsi="Arial" w:cs="Arial"/>
          <w:sz w:val="24"/>
          <w:szCs w:val="24"/>
        </w:rPr>
        <w:t xml:space="preserve">  подпись в штампе «копия верна».</w:t>
      </w:r>
    </w:p>
    <w:p w:rsidR="00CB5182" w:rsidRPr="00C10AAA" w:rsidRDefault="00CB5182" w:rsidP="00CB5182">
      <w:pPr>
        <w:pStyle w:val="msonormalcxspmiddle"/>
        <w:spacing w:before="0" w:after="0"/>
        <w:ind w:firstLine="567"/>
        <w:jc w:val="both"/>
        <w:rPr>
          <w:rFonts w:ascii="Arial" w:hAnsi="Arial" w:cs="Arial"/>
          <w:sz w:val="24"/>
          <w:szCs w:val="24"/>
        </w:rPr>
      </w:pPr>
      <w:r w:rsidRPr="00C10AAA">
        <w:rPr>
          <w:rFonts w:ascii="Arial" w:hAnsi="Arial" w:cs="Arial"/>
          <w:sz w:val="24"/>
          <w:szCs w:val="24"/>
        </w:rPr>
        <w:t>Срок приема заявлений и документов от заявителей или их представителей не превышает 15 минут.</w:t>
      </w:r>
    </w:p>
    <w:p w:rsidR="00CB5182" w:rsidRPr="00C10AAA" w:rsidRDefault="00CB5182" w:rsidP="00CB5182">
      <w:pPr>
        <w:pStyle w:val="msonormalcxspmiddle"/>
        <w:autoSpaceDE w:val="0"/>
        <w:spacing w:before="0" w:after="0"/>
        <w:jc w:val="both"/>
        <w:rPr>
          <w:rFonts w:ascii="Arial" w:hAnsi="Arial" w:cs="Arial"/>
          <w:sz w:val="24"/>
          <w:szCs w:val="24"/>
        </w:rPr>
      </w:pPr>
      <w:r w:rsidRPr="00C10AAA">
        <w:rPr>
          <w:rFonts w:ascii="Arial" w:hAnsi="Arial" w:cs="Arial"/>
          <w:sz w:val="24"/>
          <w:szCs w:val="24"/>
        </w:rPr>
        <w:t xml:space="preserve">         Должностное лицо  ОМСУ или МФЦ регистрирует заявление, вносит данные о принятии заявления и документов в информационную систему:</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порядковый номер записи;</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дату внесения записи;</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данные заявителя (фамилию, имя, отчество, наименование юридического лица);</w:t>
      </w:r>
    </w:p>
    <w:p w:rsidR="00CB5182" w:rsidRPr="00C10AAA" w:rsidRDefault="00CB5182" w:rsidP="00CB5182">
      <w:pPr>
        <w:pStyle w:val="msonormalcxspmiddle"/>
        <w:spacing w:before="0" w:after="0"/>
        <w:ind w:firstLine="709"/>
        <w:jc w:val="both"/>
        <w:rPr>
          <w:rFonts w:ascii="Arial" w:hAnsi="Arial" w:cs="Arial"/>
          <w:sz w:val="24"/>
          <w:szCs w:val="24"/>
        </w:rPr>
      </w:pPr>
      <w:r w:rsidRPr="00C10AAA">
        <w:rPr>
          <w:rFonts w:ascii="Arial" w:hAnsi="Arial" w:cs="Arial"/>
          <w:sz w:val="24"/>
          <w:szCs w:val="24"/>
        </w:rPr>
        <w:t>фамилию должностного лица, ответственного за прием заявления и документов.</w:t>
      </w:r>
    </w:p>
    <w:p w:rsidR="00CB5182" w:rsidRPr="00C10AAA" w:rsidRDefault="00CB5182" w:rsidP="00CB5182">
      <w:pPr>
        <w:spacing w:after="0" w:line="100" w:lineRule="atLeast"/>
        <w:ind w:firstLine="709"/>
        <w:jc w:val="both"/>
        <w:rPr>
          <w:rFonts w:ascii="Arial" w:hAnsi="Arial" w:cs="Arial"/>
          <w:sz w:val="24"/>
          <w:szCs w:val="24"/>
        </w:rPr>
      </w:pPr>
      <w:r w:rsidRPr="00C10AAA">
        <w:rPr>
          <w:rFonts w:ascii="Arial" w:hAnsi="Arial" w:cs="Arial"/>
          <w:sz w:val="24"/>
          <w:szCs w:val="24"/>
        </w:rPr>
        <w:t xml:space="preserve">Процедура заканчивается для заявителя получением расписки о приеме документов, </w:t>
      </w:r>
      <w:r w:rsidRPr="00C10AAA">
        <w:rPr>
          <w:rFonts w:ascii="Arial" w:hAnsi="Arial" w:cs="Arial"/>
          <w:color w:val="000000"/>
          <w:sz w:val="24"/>
          <w:szCs w:val="24"/>
        </w:rPr>
        <w:t>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w:t>
      </w:r>
      <w:r w:rsidRPr="00C10AAA">
        <w:rPr>
          <w:rFonts w:ascii="Arial" w:hAnsi="Arial" w:cs="Arial"/>
          <w:color w:val="FF0000"/>
          <w:sz w:val="24"/>
          <w:szCs w:val="24"/>
        </w:rPr>
        <w:t xml:space="preserve"> </w:t>
      </w:r>
      <w:r w:rsidRPr="00C10AAA">
        <w:rPr>
          <w:rFonts w:ascii="Arial" w:hAnsi="Arial" w:cs="Arial"/>
          <w:sz w:val="24"/>
          <w:szCs w:val="24"/>
        </w:rPr>
        <w:t xml:space="preserve">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CB5182" w:rsidRPr="00C10AAA" w:rsidRDefault="00CB5182" w:rsidP="00CB5182">
      <w:pPr>
        <w:pStyle w:val="msonormalcxspmiddle"/>
        <w:autoSpaceDE w:val="0"/>
        <w:spacing w:before="0" w:after="0"/>
        <w:jc w:val="both"/>
        <w:rPr>
          <w:rFonts w:ascii="Arial" w:hAnsi="Arial" w:cs="Arial"/>
          <w:sz w:val="24"/>
          <w:szCs w:val="24"/>
        </w:rPr>
      </w:pPr>
      <w:r w:rsidRPr="00C10AAA">
        <w:rPr>
          <w:rFonts w:ascii="Arial" w:hAnsi="Arial" w:cs="Arial"/>
          <w:sz w:val="24"/>
          <w:szCs w:val="24"/>
        </w:rPr>
        <w:t xml:space="preserve">   В случае установления фактов отсутствия необходимых документов, несоответствия представленных документов требованиям, должностное лицо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B5182" w:rsidRPr="00C10AAA" w:rsidRDefault="00CB5182" w:rsidP="00CB5182">
      <w:pPr>
        <w:pStyle w:val="msonormalcxspmiddle"/>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 xml:space="preserve">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w:t>
      </w:r>
      <w:r w:rsidRPr="00C10AAA">
        <w:rPr>
          <w:rFonts w:ascii="Arial" w:hAnsi="Arial" w:cs="Arial"/>
          <w:sz w:val="24"/>
          <w:szCs w:val="24"/>
        </w:rPr>
        <w:lastRenderedPageBreak/>
        <w:t>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CB5182" w:rsidRPr="00C10AAA" w:rsidRDefault="00CB5182" w:rsidP="00CB5182">
      <w:pPr>
        <w:pStyle w:val="msonormalcxspmiddle"/>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Контроль за</w:t>
      </w:r>
      <w:proofErr w:type="gramEnd"/>
      <w:r w:rsidRPr="00C10AAA">
        <w:rPr>
          <w:rFonts w:ascii="Arial" w:hAnsi="Arial" w:cs="Arial"/>
          <w:sz w:val="24"/>
          <w:szCs w:val="24"/>
        </w:rPr>
        <w:t xml:space="preserve"> процедурой приема и регистрации заявлений, приема документов осуществляет руководитель ОМСУ или МФЦ.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Заявление и документы, поступившие в МФЦ, подлежат передаче в ОМСУ не позднее дня, следующего за днем их принятия.</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center"/>
        <w:rPr>
          <w:rFonts w:ascii="Arial" w:hAnsi="Arial" w:cs="Arial"/>
          <w:b/>
          <w:sz w:val="24"/>
          <w:szCs w:val="24"/>
        </w:rPr>
      </w:pPr>
      <w:r w:rsidRPr="00C10AAA">
        <w:rPr>
          <w:rFonts w:ascii="Arial" w:hAnsi="Arial" w:cs="Arial"/>
          <w:b/>
          <w:sz w:val="24"/>
          <w:szCs w:val="24"/>
        </w:rPr>
        <w:t>3.3. Формирование и направление  межведомственных запросов.</w:t>
      </w:r>
    </w:p>
    <w:p w:rsidR="00CB5182" w:rsidRPr="00C10AAA" w:rsidRDefault="00CB5182" w:rsidP="00CB5182">
      <w:pPr>
        <w:pStyle w:val="msonormalcxspmiddle"/>
        <w:autoSpaceDE w:val="0"/>
        <w:spacing w:before="0" w:after="0"/>
        <w:ind w:firstLine="709"/>
        <w:jc w:val="center"/>
        <w:rPr>
          <w:rFonts w:ascii="Arial" w:hAnsi="Arial" w:cs="Arial"/>
          <w:b/>
          <w:sz w:val="24"/>
          <w:szCs w:val="24"/>
        </w:rPr>
      </w:pPr>
    </w:p>
    <w:p w:rsidR="00CB5182" w:rsidRPr="00C10AAA" w:rsidRDefault="00CB5182" w:rsidP="00CB5182">
      <w:pPr>
        <w:spacing w:after="0" w:line="100" w:lineRule="atLeast"/>
        <w:ind w:firstLine="709"/>
        <w:jc w:val="both"/>
        <w:rPr>
          <w:rFonts w:ascii="Arial" w:hAnsi="Arial" w:cs="Arial"/>
          <w:color w:val="000000"/>
          <w:sz w:val="24"/>
          <w:szCs w:val="24"/>
        </w:rPr>
      </w:pPr>
      <w:r w:rsidRPr="00C10AAA">
        <w:rPr>
          <w:rFonts w:ascii="Arial" w:hAnsi="Arial" w:cs="Arial"/>
          <w:color w:val="000000"/>
          <w:sz w:val="24"/>
          <w:szCs w:val="24"/>
        </w:rPr>
        <w:t>Основанием начала административной процедуры является отсутствие документов, указанных в пункте 2.7. настоящего административного регламента.</w:t>
      </w: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color w:val="000000"/>
          <w:sz w:val="24"/>
          <w:szCs w:val="24"/>
        </w:rPr>
        <w:t>Должностное лицо Отдела (МФЦ) в течение 2 рабочих дней с момента</w:t>
      </w:r>
      <w:r w:rsidRPr="00C10AAA">
        <w:rPr>
          <w:rFonts w:ascii="Arial" w:hAnsi="Arial" w:cs="Arial"/>
          <w:sz w:val="24"/>
          <w:szCs w:val="24"/>
        </w:rPr>
        <w:t xml:space="preserve">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Направление межведомственного запроса осуществляется следующими способами: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почтовым отправлением;</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курьером;</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с использованием единой системы межведомственного электронного взаимодействия;</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иными способами, не противоречащими законодательству.</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 ОМСУ</w:t>
      </w:r>
      <w:proofErr w:type="gramStart"/>
      <w:r w:rsidRPr="00C10AAA">
        <w:rPr>
          <w:rFonts w:ascii="Arial" w:hAnsi="Arial" w:cs="Arial"/>
          <w:sz w:val="24"/>
          <w:szCs w:val="24"/>
        </w:rPr>
        <w:t xml:space="preserve"> ,</w:t>
      </w:r>
      <w:proofErr w:type="gramEnd"/>
      <w:r w:rsidRPr="00C10AAA">
        <w:rPr>
          <w:rFonts w:ascii="Arial" w:hAnsi="Arial" w:cs="Arial"/>
          <w:sz w:val="24"/>
          <w:szCs w:val="24"/>
        </w:rPr>
        <w:t xml:space="preserve"> предоставляющий услугу, определяет способ направления запроса и осуществляет его направление.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10 рабочих дней с момента регистрации заявления в ОМСУ или Многофункциональном центре.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Ответ на запрос регистрируется в установленном порядке.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При получении ответа на запрос, должностное лицо ОМСУ, приобщает полученный ответ к документам, представленным заявителем.</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Результат административной процедуры – получение ответа на межведомственный запрос ОМСУ (МФЦ).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CB5182" w:rsidRPr="00C10AAA" w:rsidRDefault="00CB5182" w:rsidP="00CB5182">
      <w:pPr>
        <w:pStyle w:val="msonormalcxspmiddle"/>
        <w:autoSpaceDE w:val="0"/>
        <w:spacing w:before="0" w:after="0"/>
        <w:jc w:val="both"/>
        <w:rPr>
          <w:rFonts w:ascii="Arial" w:hAnsi="Arial" w:cs="Arial"/>
          <w:sz w:val="24"/>
          <w:szCs w:val="24"/>
        </w:rPr>
      </w:pPr>
    </w:p>
    <w:p w:rsidR="00CB5182" w:rsidRPr="00C10AAA" w:rsidRDefault="00CB5182" w:rsidP="00CB5182">
      <w:pPr>
        <w:pStyle w:val="msonormalcxspmiddle"/>
        <w:autoSpaceDE w:val="0"/>
        <w:spacing w:before="0" w:after="0"/>
        <w:ind w:firstLine="709"/>
        <w:jc w:val="center"/>
        <w:rPr>
          <w:rFonts w:ascii="Arial" w:hAnsi="Arial" w:cs="Arial"/>
          <w:b/>
          <w:bCs/>
          <w:sz w:val="24"/>
          <w:szCs w:val="24"/>
        </w:rPr>
      </w:pPr>
      <w:r w:rsidRPr="00C10AAA">
        <w:rPr>
          <w:rFonts w:ascii="Arial" w:hAnsi="Arial" w:cs="Arial"/>
          <w:b/>
          <w:sz w:val="24"/>
          <w:szCs w:val="24"/>
        </w:rPr>
        <w:t xml:space="preserve">3.4. Принятие </w:t>
      </w:r>
      <w:r w:rsidRPr="00C10AAA">
        <w:rPr>
          <w:rFonts w:ascii="Arial" w:hAnsi="Arial" w:cs="Arial"/>
          <w:b/>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w:t>
      </w:r>
      <w:r w:rsidRPr="00C10AAA">
        <w:rPr>
          <w:rFonts w:ascii="Arial" w:hAnsi="Arial" w:cs="Arial"/>
          <w:sz w:val="24"/>
          <w:szCs w:val="24"/>
        </w:rPr>
        <w:lastRenderedPageBreak/>
        <w:t>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Специалист ОМСУ в течение  10 рабочих дней:</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CB5182" w:rsidRPr="00C10AAA" w:rsidRDefault="00CB5182" w:rsidP="00CB5182">
      <w:pPr>
        <w:pStyle w:val="msonormalcxsplast"/>
        <w:autoSpaceDE w:val="0"/>
        <w:spacing w:before="0" w:after="0"/>
        <w:ind w:firstLine="709"/>
        <w:jc w:val="both"/>
        <w:rPr>
          <w:rFonts w:ascii="Arial" w:hAnsi="Arial" w:cs="Arial"/>
          <w:sz w:val="24"/>
          <w:szCs w:val="24"/>
        </w:rPr>
      </w:pPr>
      <w:r w:rsidRPr="00C10AAA">
        <w:rPr>
          <w:rFonts w:ascii="Arial" w:hAnsi="Arial" w:cs="Arial"/>
          <w:sz w:val="24"/>
          <w:szCs w:val="24"/>
        </w:rPr>
        <w:t>а) при принятии положительного решения:</w:t>
      </w:r>
    </w:p>
    <w:p w:rsidR="00CB5182" w:rsidRPr="00C10AAA" w:rsidRDefault="00CB5182" w:rsidP="00B9567C">
      <w:pPr>
        <w:pStyle w:val="26"/>
        <w:numPr>
          <w:ilvl w:val="0"/>
          <w:numId w:val="2"/>
        </w:numPr>
        <w:autoSpaceDE w:val="0"/>
        <w:spacing w:line="240" w:lineRule="auto"/>
        <w:ind w:left="0" w:firstLine="567"/>
        <w:jc w:val="both"/>
        <w:rPr>
          <w:rFonts w:ascii="Arial" w:hAnsi="Arial" w:cs="Arial"/>
          <w:bCs/>
        </w:rPr>
      </w:pPr>
      <w:r w:rsidRPr="00C10AAA">
        <w:rPr>
          <w:rFonts w:ascii="Arial" w:hAnsi="Arial" w:cs="Arial"/>
          <w:bCs/>
        </w:rPr>
        <w:t>решение о согласовании переустройства и (или) перепланировки жилого помещения;</w:t>
      </w:r>
    </w:p>
    <w:p w:rsidR="00CB5182" w:rsidRPr="00C10AAA" w:rsidRDefault="00CB5182" w:rsidP="00CB5182">
      <w:pPr>
        <w:autoSpaceDE w:val="0"/>
        <w:spacing w:after="0" w:line="240" w:lineRule="auto"/>
        <w:ind w:firstLine="709"/>
        <w:jc w:val="both"/>
        <w:rPr>
          <w:rFonts w:ascii="Arial" w:hAnsi="Arial" w:cs="Arial"/>
          <w:sz w:val="24"/>
          <w:szCs w:val="24"/>
        </w:rPr>
      </w:pPr>
      <w:r w:rsidRPr="00C10AAA">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Максимальный срок выполнения административных действий, входящих в состав административной процедуры -   5 рабочих дней.</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Способ фиксации результата – регистрация  решения (уведомления) в журнале учета исходящей корреспонденции</w:t>
      </w:r>
    </w:p>
    <w:p w:rsidR="00CB5182" w:rsidRPr="00C10AAA" w:rsidRDefault="00CB5182" w:rsidP="00CB5182">
      <w:pPr>
        <w:pStyle w:val="msonormalcxspmiddle"/>
        <w:autoSpaceDE w:val="0"/>
        <w:spacing w:before="0" w:after="0"/>
        <w:ind w:firstLine="709"/>
        <w:jc w:val="center"/>
        <w:rPr>
          <w:rFonts w:ascii="Arial" w:hAnsi="Arial" w:cs="Arial"/>
          <w:sz w:val="24"/>
          <w:szCs w:val="24"/>
        </w:rPr>
      </w:pPr>
    </w:p>
    <w:p w:rsidR="00CB5182" w:rsidRPr="00C10AAA" w:rsidRDefault="00CB5182" w:rsidP="00CB5182">
      <w:pPr>
        <w:pStyle w:val="msonormalcxspmiddle"/>
        <w:widowControl w:val="0"/>
        <w:autoSpaceDE w:val="0"/>
        <w:spacing w:after="0"/>
        <w:ind w:firstLine="709"/>
        <w:jc w:val="center"/>
        <w:rPr>
          <w:rFonts w:ascii="Arial" w:hAnsi="Arial" w:cs="Arial"/>
          <w:b/>
          <w:bCs/>
          <w:sz w:val="24"/>
          <w:szCs w:val="24"/>
        </w:rPr>
      </w:pPr>
      <w:r w:rsidRPr="00C10AAA">
        <w:rPr>
          <w:rFonts w:ascii="Arial" w:hAnsi="Arial" w:cs="Arial"/>
          <w:b/>
          <w:sz w:val="24"/>
          <w:szCs w:val="24"/>
        </w:rPr>
        <w:t xml:space="preserve">3.5. Выдача заявителю </w:t>
      </w:r>
      <w:r w:rsidRPr="00C10AAA">
        <w:rPr>
          <w:rFonts w:ascii="Arial" w:hAnsi="Arial" w:cs="Arial"/>
          <w:b/>
          <w:bCs/>
          <w:sz w:val="24"/>
          <w:szCs w:val="24"/>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CB5182" w:rsidRPr="00C10AAA" w:rsidRDefault="00CB5182" w:rsidP="00CB5182">
      <w:pPr>
        <w:pStyle w:val="msonormalcxsplast"/>
        <w:autoSpaceDE w:val="0"/>
        <w:spacing w:after="0"/>
        <w:ind w:firstLine="709"/>
        <w:jc w:val="both"/>
        <w:rPr>
          <w:rFonts w:ascii="Arial" w:hAnsi="Arial" w:cs="Arial"/>
          <w:sz w:val="24"/>
          <w:szCs w:val="24"/>
        </w:rPr>
      </w:pPr>
      <w:r w:rsidRPr="00C10AAA">
        <w:rPr>
          <w:rFonts w:ascii="Arial" w:hAnsi="Arial" w:cs="Arial"/>
          <w:sz w:val="24"/>
          <w:szCs w:val="24"/>
        </w:rPr>
        <w:t>при принятии положительного решения:</w:t>
      </w:r>
    </w:p>
    <w:p w:rsidR="00CB5182" w:rsidRPr="00C10AAA" w:rsidRDefault="00CB5182" w:rsidP="00B9567C">
      <w:pPr>
        <w:pStyle w:val="26"/>
        <w:numPr>
          <w:ilvl w:val="0"/>
          <w:numId w:val="2"/>
        </w:numPr>
        <w:autoSpaceDE w:val="0"/>
        <w:spacing w:line="240" w:lineRule="auto"/>
        <w:ind w:left="0" w:firstLine="567"/>
        <w:jc w:val="both"/>
        <w:rPr>
          <w:rFonts w:ascii="Arial" w:hAnsi="Arial" w:cs="Arial"/>
          <w:bCs/>
        </w:rPr>
      </w:pPr>
      <w:r w:rsidRPr="00C10AAA">
        <w:rPr>
          <w:rFonts w:ascii="Arial" w:hAnsi="Arial" w:cs="Arial"/>
          <w:bCs/>
        </w:rPr>
        <w:t>решение о согласовании переустройства и (или) перепланировки жилого помещения;</w:t>
      </w:r>
    </w:p>
    <w:p w:rsidR="00CB5182" w:rsidRPr="00C10AAA" w:rsidRDefault="00CB5182" w:rsidP="00CB5182">
      <w:pPr>
        <w:autoSpaceDE w:val="0"/>
        <w:spacing w:after="0" w:line="240" w:lineRule="auto"/>
        <w:ind w:firstLine="709"/>
        <w:jc w:val="both"/>
        <w:rPr>
          <w:rFonts w:ascii="Arial" w:hAnsi="Arial" w:cs="Arial"/>
          <w:sz w:val="24"/>
          <w:szCs w:val="24"/>
        </w:rPr>
      </w:pPr>
      <w:r w:rsidRPr="00C10AAA">
        <w:rPr>
          <w:rFonts w:ascii="Arial" w:hAnsi="Arial" w:cs="Arial"/>
          <w:sz w:val="24"/>
          <w:szCs w:val="24"/>
        </w:rPr>
        <w:t>при принятии отрицательного решения:</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уведомление об отказе в предоставлении муниципальной услуги.</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Заявителю, обратившемуся за предоставлением муниципальной услуги в ОМСУ, выдача документов осуществляется должностным лицом ОМСУ. При этом должностное лицо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В случае если заявитель обратился за предоставлением муниципальной услуги в МФЦ, должностное лицо ОМСУ передает результат услуги в МФЦ для выдачи заявителю.</w:t>
      </w:r>
    </w:p>
    <w:p w:rsidR="00CB5182" w:rsidRPr="00C10AAA" w:rsidRDefault="00CB5182" w:rsidP="00CB5182">
      <w:pPr>
        <w:pStyle w:val="msonormalcxspmiddle"/>
        <w:widowControl w:val="0"/>
        <w:autoSpaceDE w:val="0"/>
        <w:spacing w:after="0"/>
        <w:ind w:firstLine="709"/>
        <w:jc w:val="both"/>
        <w:rPr>
          <w:rFonts w:ascii="Arial" w:hAnsi="Arial" w:cs="Arial"/>
          <w:sz w:val="24"/>
          <w:szCs w:val="24"/>
        </w:rPr>
      </w:pPr>
      <w:r w:rsidRPr="00C10AAA">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lastRenderedPageBreak/>
        <w:t>Процедура заканчивается выдачей заявителю одного из следующих документов:</w:t>
      </w:r>
    </w:p>
    <w:p w:rsidR="00CB5182" w:rsidRPr="00C10AAA" w:rsidRDefault="00CB5182" w:rsidP="00CB5182">
      <w:pPr>
        <w:pStyle w:val="msonormalcxsplast"/>
        <w:autoSpaceDE w:val="0"/>
        <w:spacing w:after="0"/>
        <w:ind w:firstLine="709"/>
        <w:jc w:val="both"/>
        <w:rPr>
          <w:rFonts w:ascii="Arial" w:hAnsi="Arial" w:cs="Arial"/>
          <w:sz w:val="24"/>
          <w:szCs w:val="24"/>
        </w:rPr>
      </w:pPr>
      <w:r w:rsidRPr="00C10AAA">
        <w:rPr>
          <w:rFonts w:ascii="Arial" w:hAnsi="Arial" w:cs="Arial"/>
          <w:sz w:val="24"/>
          <w:szCs w:val="24"/>
        </w:rPr>
        <w:t>при принятии положительного решения:</w:t>
      </w:r>
    </w:p>
    <w:p w:rsidR="00CB5182" w:rsidRPr="00C10AAA" w:rsidRDefault="00CB5182" w:rsidP="00B9567C">
      <w:pPr>
        <w:pStyle w:val="26"/>
        <w:numPr>
          <w:ilvl w:val="0"/>
          <w:numId w:val="2"/>
        </w:numPr>
        <w:autoSpaceDE w:val="0"/>
        <w:spacing w:line="240" w:lineRule="auto"/>
        <w:ind w:left="0" w:firstLine="567"/>
        <w:jc w:val="both"/>
        <w:rPr>
          <w:rFonts w:ascii="Arial" w:hAnsi="Arial" w:cs="Arial"/>
          <w:bCs/>
        </w:rPr>
      </w:pPr>
      <w:r w:rsidRPr="00C10AAA">
        <w:rPr>
          <w:rFonts w:ascii="Arial" w:hAnsi="Arial" w:cs="Arial"/>
          <w:bCs/>
        </w:rPr>
        <w:t>решение о согласовании переустройства и (или) перепланировки жилого помещения;</w:t>
      </w:r>
    </w:p>
    <w:p w:rsidR="00CB5182" w:rsidRPr="00C10AAA" w:rsidRDefault="00CB5182" w:rsidP="00CB5182">
      <w:pPr>
        <w:autoSpaceDE w:val="0"/>
        <w:spacing w:after="0" w:line="240" w:lineRule="auto"/>
        <w:ind w:firstLine="709"/>
        <w:jc w:val="both"/>
        <w:rPr>
          <w:rFonts w:ascii="Arial" w:hAnsi="Arial" w:cs="Arial"/>
          <w:sz w:val="24"/>
          <w:szCs w:val="24"/>
        </w:rPr>
      </w:pPr>
      <w:r w:rsidRPr="00C10AAA">
        <w:rPr>
          <w:rFonts w:ascii="Arial" w:hAnsi="Arial" w:cs="Arial"/>
          <w:sz w:val="24"/>
          <w:szCs w:val="24"/>
        </w:rPr>
        <w:t>при принятии отрицательного решения:</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уведомление об отказе в предоставлении муниципальной услуги.</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lang w:val="en-US"/>
        </w:rPr>
        <w:t>IV</w:t>
      </w:r>
      <w:r w:rsidRPr="00C10AAA">
        <w:rPr>
          <w:rFonts w:ascii="Arial" w:hAnsi="Arial" w:cs="Arial"/>
          <w:b/>
          <w:sz w:val="24"/>
          <w:szCs w:val="24"/>
        </w:rPr>
        <w:t>. Формы контроля за исполнением регламента</w:t>
      </w:r>
    </w:p>
    <w:p w:rsidR="00CB5182" w:rsidRPr="00C10AAA" w:rsidRDefault="00CB5182" w:rsidP="00CB5182">
      <w:pPr>
        <w:pStyle w:val="msonormalcxspmiddle"/>
        <w:autoSpaceDE w:val="0"/>
        <w:spacing w:after="0"/>
        <w:ind w:firstLine="709"/>
        <w:jc w:val="center"/>
        <w:rPr>
          <w:rFonts w:ascii="Arial" w:hAnsi="Arial" w:cs="Arial"/>
          <w:b/>
          <w:sz w:val="24"/>
          <w:szCs w:val="24"/>
        </w:rPr>
      </w:pPr>
    </w:p>
    <w:p w:rsidR="00CB5182" w:rsidRPr="00C10AAA" w:rsidRDefault="00CB5182" w:rsidP="00CB5182">
      <w:pPr>
        <w:pStyle w:val="ConsPlusNormal"/>
        <w:ind w:firstLine="709"/>
        <w:jc w:val="center"/>
        <w:rPr>
          <w:b/>
          <w:sz w:val="24"/>
          <w:szCs w:val="24"/>
        </w:rPr>
      </w:pPr>
      <w:r w:rsidRPr="00C10AAA">
        <w:rPr>
          <w:b/>
          <w:sz w:val="24"/>
          <w:szCs w:val="24"/>
        </w:rPr>
        <w:t xml:space="preserve">4.1. Порядок осуществления текущего </w:t>
      </w:r>
      <w:proofErr w:type="gramStart"/>
      <w:r w:rsidRPr="00C10AAA">
        <w:rPr>
          <w:b/>
          <w:sz w:val="24"/>
          <w:szCs w:val="24"/>
        </w:rPr>
        <w:t>контроля за</w:t>
      </w:r>
      <w:proofErr w:type="gramEnd"/>
      <w:r w:rsidRPr="00C10AAA">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5182" w:rsidRPr="00C10AAA" w:rsidRDefault="00CB5182" w:rsidP="00CB5182">
      <w:pPr>
        <w:pStyle w:val="ConsPlusNormal"/>
        <w:ind w:firstLine="709"/>
        <w:jc w:val="center"/>
        <w:rPr>
          <w:b/>
          <w:sz w:val="24"/>
          <w:szCs w:val="24"/>
        </w:rPr>
      </w:pP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 xml:space="preserve">Текущий </w:t>
      </w:r>
      <w:proofErr w:type="gramStart"/>
      <w:r w:rsidRPr="00C10AAA">
        <w:rPr>
          <w:rFonts w:ascii="Arial" w:hAnsi="Arial" w:cs="Arial"/>
          <w:sz w:val="24"/>
          <w:szCs w:val="24"/>
        </w:rPr>
        <w:t>контроль за</w:t>
      </w:r>
      <w:proofErr w:type="gramEnd"/>
      <w:r w:rsidRPr="00C10AA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ОМСУ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CB5182" w:rsidRPr="00C10AAA" w:rsidRDefault="00CB5182" w:rsidP="00CB5182">
      <w:pPr>
        <w:pStyle w:val="msonormalcxsplast"/>
        <w:spacing w:after="0"/>
        <w:ind w:firstLine="709"/>
        <w:jc w:val="both"/>
        <w:rPr>
          <w:rFonts w:ascii="Arial" w:hAnsi="Arial" w:cs="Arial"/>
          <w:sz w:val="24"/>
          <w:szCs w:val="24"/>
        </w:rPr>
      </w:pPr>
    </w:p>
    <w:p w:rsidR="00CB5182" w:rsidRPr="00C10AAA" w:rsidRDefault="00CB5182" w:rsidP="00CB5182">
      <w:pPr>
        <w:pStyle w:val="ConsPlusNormal"/>
        <w:ind w:firstLine="709"/>
        <w:jc w:val="center"/>
        <w:rPr>
          <w:b/>
          <w:sz w:val="24"/>
          <w:szCs w:val="24"/>
        </w:rPr>
      </w:pPr>
      <w:r w:rsidRPr="00C10AAA">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0AAA">
        <w:rPr>
          <w:b/>
          <w:sz w:val="24"/>
          <w:szCs w:val="24"/>
        </w:rPr>
        <w:t>контроля за</w:t>
      </w:r>
      <w:proofErr w:type="gramEnd"/>
      <w:r w:rsidRPr="00C10AAA">
        <w:rPr>
          <w:b/>
          <w:sz w:val="24"/>
          <w:szCs w:val="24"/>
        </w:rPr>
        <w:t xml:space="preserve"> полнотой и качеством предоставления муниципальной услуги</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t xml:space="preserve">4.2.1. Для осуществления </w:t>
      </w:r>
      <w:proofErr w:type="gramStart"/>
      <w:r w:rsidRPr="00C10AAA">
        <w:rPr>
          <w:rFonts w:ascii="Arial" w:hAnsi="Arial" w:cs="Arial"/>
          <w:sz w:val="24"/>
          <w:szCs w:val="24"/>
        </w:rPr>
        <w:t>контроля за</w:t>
      </w:r>
      <w:proofErr w:type="gramEnd"/>
      <w:r w:rsidRPr="00C10AAA">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t>4.2.3. Плановые проверки проводятся в соответствии с годовым планом работы администрации .</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CB5182" w:rsidRPr="00C10AAA" w:rsidRDefault="00CB5182" w:rsidP="00CB5182">
      <w:pPr>
        <w:pStyle w:val="consplusnormalcxspmiddle"/>
        <w:ind w:firstLine="709"/>
        <w:jc w:val="both"/>
        <w:rPr>
          <w:rFonts w:ascii="Arial" w:hAnsi="Arial" w:cs="Arial"/>
          <w:sz w:val="24"/>
          <w:szCs w:val="24"/>
        </w:rPr>
      </w:pPr>
      <w:r w:rsidRPr="00C10AAA">
        <w:rPr>
          <w:rFonts w:ascii="Arial" w:hAnsi="Arial" w:cs="Arial"/>
          <w:sz w:val="24"/>
          <w:szCs w:val="24"/>
        </w:rPr>
        <w:lastRenderedPageBreak/>
        <w:t>Акт подписывается всеми членами комиссии.</w:t>
      </w:r>
    </w:p>
    <w:p w:rsidR="00CB5182" w:rsidRPr="00C10AAA" w:rsidRDefault="00CB5182" w:rsidP="00CB5182">
      <w:pPr>
        <w:tabs>
          <w:tab w:val="left" w:pos="142"/>
          <w:tab w:val="left" w:pos="284"/>
          <w:tab w:val="left" w:pos="567"/>
          <w:tab w:val="left" w:pos="851"/>
          <w:tab w:val="left" w:pos="1134"/>
        </w:tabs>
        <w:autoSpaceDE w:val="0"/>
        <w:spacing w:after="0" w:line="240" w:lineRule="auto"/>
        <w:ind w:firstLine="709"/>
        <w:jc w:val="center"/>
        <w:rPr>
          <w:rFonts w:ascii="Arial" w:hAnsi="Arial" w:cs="Arial"/>
          <w:b/>
          <w:sz w:val="24"/>
          <w:szCs w:val="24"/>
        </w:rPr>
      </w:pPr>
      <w:r w:rsidRPr="00C10AAA">
        <w:rPr>
          <w:rFonts w:ascii="Arial" w:hAnsi="Arial" w:cs="Arial"/>
          <w:b/>
          <w:sz w:val="24"/>
          <w:szCs w:val="24"/>
        </w:rPr>
        <w:t xml:space="preserve">4.3.Ответственность должностных лиц   ОМСУ за решения и действия (бездействие), принимаемые (осуществляемые) в ходе предоставления муниципальной услуги </w:t>
      </w:r>
    </w:p>
    <w:p w:rsidR="00CB5182" w:rsidRPr="00C10AAA" w:rsidRDefault="00CB5182" w:rsidP="00CB5182">
      <w:pPr>
        <w:pStyle w:val="msonormalcxspmiddle"/>
        <w:spacing w:after="0"/>
        <w:ind w:firstLine="709"/>
        <w:jc w:val="both"/>
        <w:rPr>
          <w:rFonts w:ascii="Arial" w:hAnsi="Arial" w:cs="Arial"/>
          <w:sz w:val="24"/>
          <w:szCs w:val="24"/>
        </w:rPr>
      </w:pPr>
      <w:r w:rsidRPr="00C10AAA">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CB5182" w:rsidRPr="00C10AAA" w:rsidRDefault="00CB5182" w:rsidP="00CB5182">
      <w:pPr>
        <w:pStyle w:val="msonormalcxspmiddle"/>
        <w:spacing w:after="0"/>
        <w:ind w:firstLine="709"/>
        <w:jc w:val="both"/>
        <w:rPr>
          <w:rFonts w:ascii="Arial" w:hAnsi="Arial" w:cs="Arial"/>
          <w:sz w:val="24"/>
          <w:szCs w:val="24"/>
        </w:rPr>
      </w:pPr>
      <w:r w:rsidRPr="00C10AAA">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B5182" w:rsidRPr="00C10AAA" w:rsidRDefault="00CB5182" w:rsidP="00CB5182">
      <w:pPr>
        <w:pStyle w:val="msonormalcxsplast"/>
        <w:spacing w:after="0"/>
        <w:ind w:firstLine="709"/>
        <w:jc w:val="both"/>
        <w:rPr>
          <w:rFonts w:ascii="Arial" w:hAnsi="Arial" w:cs="Arial"/>
          <w:sz w:val="24"/>
          <w:szCs w:val="24"/>
        </w:rPr>
      </w:pPr>
    </w:p>
    <w:p w:rsidR="00CB5182" w:rsidRPr="00C10AAA" w:rsidRDefault="00CB5182" w:rsidP="00CB5182">
      <w:pPr>
        <w:pStyle w:val="ConsPlusNormal"/>
        <w:ind w:firstLine="709"/>
        <w:jc w:val="center"/>
        <w:rPr>
          <w:b/>
          <w:sz w:val="24"/>
          <w:szCs w:val="24"/>
        </w:rPr>
      </w:pPr>
      <w:r w:rsidRPr="00C10AAA">
        <w:rPr>
          <w:b/>
          <w:sz w:val="24"/>
          <w:szCs w:val="24"/>
        </w:rPr>
        <w:t xml:space="preserve">4.4. Положения, характеризующие требования к порядку и формам </w:t>
      </w:r>
      <w:proofErr w:type="gramStart"/>
      <w:r w:rsidRPr="00C10AAA">
        <w:rPr>
          <w:b/>
          <w:sz w:val="24"/>
          <w:szCs w:val="24"/>
        </w:rPr>
        <w:t>контроля за</w:t>
      </w:r>
      <w:proofErr w:type="gramEnd"/>
      <w:r w:rsidRPr="00C10AAA">
        <w:rPr>
          <w:b/>
          <w:sz w:val="24"/>
          <w:szCs w:val="24"/>
        </w:rPr>
        <w:t xml:space="preserve"> предоставлением муниципальной услуги, в том числе со стороны граждан, их объединений и организаций</w:t>
      </w:r>
    </w:p>
    <w:p w:rsidR="00CB5182" w:rsidRPr="00C10AAA" w:rsidRDefault="00CB5182" w:rsidP="00CB5182">
      <w:pPr>
        <w:pStyle w:val="consplusnormalcxspmiddle"/>
        <w:ind w:firstLine="709"/>
        <w:jc w:val="both"/>
        <w:rPr>
          <w:rFonts w:ascii="Arial" w:hAnsi="Arial" w:cs="Arial"/>
          <w:sz w:val="24"/>
          <w:szCs w:val="24"/>
        </w:rPr>
      </w:pPr>
      <w:proofErr w:type="gramStart"/>
      <w:r w:rsidRPr="00C10AAA">
        <w:rPr>
          <w:rFonts w:ascii="Arial" w:hAnsi="Arial" w:cs="Arial"/>
          <w:sz w:val="24"/>
          <w:szCs w:val="24"/>
        </w:rPr>
        <w:t>Контроль за</w:t>
      </w:r>
      <w:proofErr w:type="gramEnd"/>
      <w:r w:rsidRPr="00C10AA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общественными объединениями и организациями;</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иными органами, в установленном законом порядке.</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 xml:space="preserve">Граждане, их объединения и организации вправе осуществлять </w:t>
      </w:r>
      <w:proofErr w:type="gramStart"/>
      <w:r w:rsidRPr="00C10AAA">
        <w:rPr>
          <w:rFonts w:ascii="Arial" w:hAnsi="Arial" w:cs="Arial"/>
          <w:sz w:val="24"/>
          <w:szCs w:val="24"/>
        </w:rPr>
        <w:t>контроль за</w:t>
      </w:r>
      <w:proofErr w:type="gramEnd"/>
      <w:r w:rsidRPr="00C10AAA">
        <w:rPr>
          <w:rFonts w:ascii="Arial" w:hAnsi="Arial" w:cs="Arial"/>
          <w:sz w:val="24"/>
          <w:szCs w:val="24"/>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 xml:space="preserve"> Граждане, их объединения и организации также вправе:</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 направлять замечания и предложения по улучшению доступности и качества предоставления государственной услуги;</w:t>
      </w:r>
    </w:p>
    <w:p w:rsidR="00CB5182" w:rsidRPr="00C10AAA" w:rsidRDefault="00CB5182" w:rsidP="00CB5182">
      <w:pPr>
        <w:pStyle w:val="consplusnormalcxspmiddle"/>
        <w:tabs>
          <w:tab w:val="left" w:pos="720"/>
        </w:tabs>
        <w:ind w:firstLine="709"/>
        <w:jc w:val="both"/>
        <w:rPr>
          <w:rFonts w:ascii="Arial" w:hAnsi="Arial" w:cs="Arial"/>
          <w:sz w:val="24"/>
          <w:szCs w:val="24"/>
        </w:rPr>
      </w:pPr>
      <w:r w:rsidRPr="00C10AAA">
        <w:rPr>
          <w:rFonts w:ascii="Arial" w:hAnsi="Arial" w:cs="Arial"/>
          <w:sz w:val="24"/>
          <w:szCs w:val="24"/>
        </w:rPr>
        <w:t xml:space="preserve">- вносить предложения о мерах по устранению нарушений Административного регламента.   </w:t>
      </w:r>
    </w:p>
    <w:p w:rsidR="00CB5182" w:rsidRPr="00C10AAA" w:rsidRDefault="00CB5182" w:rsidP="00CB5182">
      <w:pPr>
        <w:pStyle w:val="consplusnormalcxsplast"/>
        <w:tabs>
          <w:tab w:val="left" w:pos="720"/>
        </w:tabs>
        <w:ind w:firstLine="709"/>
        <w:jc w:val="both"/>
        <w:rPr>
          <w:rFonts w:ascii="Arial" w:hAnsi="Arial" w:cs="Arial"/>
          <w:sz w:val="24"/>
          <w:szCs w:val="24"/>
        </w:rPr>
      </w:pPr>
      <w:proofErr w:type="gramStart"/>
      <w:r w:rsidRPr="00C10AAA">
        <w:rPr>
          <w:rFonts w:ascii="Arial" w:hAnsi="Arial" w:cs="Arial"/>
          <w:sz w:val="24"/>
          <w:szCs w:val="24"/>
        </w:rPr>
        <w:t>Контроль за</w:t>
      </w:r>
      <w:proofErr w:type="gramEnd"/>
      <w:r w:rsidRPr="00C10AAA">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B5182" w:rsidRPr="00C10AAA" w:rsidRDefault="00CB5182" w:rsidP="00CB5182">
      <w:pPr>
        <w:spacing w:after="0" w:line="100" w:lineRule="atLeast"/>
        <w:ind w:firstLine="709"/>
        <w:jc w:val="center"/>
        <w:rPr>
          <w:rFonts w:ascii="Arial" w:hAnsi="Arial" w:cs="Arial"/>
          <w:b/>
          <w:color w:val="000000"/>
          <w:sz w:val="24"/>
          <w:szCs w:val="24"/>
        </w:rPr>
      </w:pPr>
      <w:r w:rsidRPr="00C10AAA">
        <w:rPr>
          <w:rFonts w:ascii="Arial" w:hAnsi="Arial" w:cs="Arial"/>
          <w:b/>
          <w:color w:val="000000"/>
          <w:sz w:val="24"/>
          <w:szCs w:val="24"/>
          <w:lang w:val="en-US"/>
        </w:rPr>
        <w:t>V</w:t>
      </w:r>
      <w:r w:rsidRPr="00C10AAA">
        <w:rPr>
          <w:rFonts w:ascii="Arial" w:hAnsi="Arial" w:cs="Arial"/>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 </w:t>
      </w:r>
    </w:p>
    <w:p w:rsidR="00CB5182" w:rsidRPr="00C10AAA" w:rsidRDefault="00CB5182" w:rsidP="00CB5182">
      <w:pPr>
        <w:spacing w:after="0" w:line="100" w:lineRule="atLeast"/>
        <w:ind w:firstLine="709"/>
        <w:jc w:val="center"/>
        <w:rPr>
          <w:rFonts w:ascii="Arial" w:hAnsi="Arial" w:cs="Arial"/>
          <w:color w:val="000000"/>
          <w:sz w:val="24"/>
          <w:szCs w:val="24"/>
        </w:rPr>
      </w:pPr>
    </w:p>
    <w:p w:rsidR="00CB5182" w:rsidRPr="00C10AAA" w:rsidRDefault="00CB5182" w:rsidP="00CB5182">
      <w:pPr>
        <w:tabs>
          <w:tab w:val="left" w:pos="426"/>
        </w:tabs>
        <w:spacing w:after="0"/>
        <w:jc w:val="both"/>
        <w:rPr>
          <w:rFonts w:ascii="Arial" w:hAnsi="Arial" w:cs="Arial"/>
          <w:color w:val="000000"/>
          <w:sz w:val="24"/>
          <w:szCs w:val="24"/>
        </w:rPr>
      </w:pPr>
      <w:r w:rsidRPr="00C10AAA">
        <w:rPr>
          <w:rFonts w:ascii="Arial" w:hAnsi="Arial" w:cs="Arial"/>
          <w:color w:val="000000"/>
          <w:sz w:val="24"/>
          <w:szCs w:val="24"/>
        </w:rPr>
        <w:tab/>
      </w:r>
      <w:r w:rsidRPr="00C10AAA">
        <w:rPr>
          <w:rFonts w:ascii="Arial" w:hAnsi="Arial" w:cs="Arial"/>
          <w:color w:val="000000"/>
          <w:sz w:val="24"/>
          <w:szCs w:val="24"/>
        </w:rPr>
        <w:tab/>
      </w:r>
    </w:p>
    <w:p w:rsidR="00CB5182" w:rsidRPr="00C10AAA" w:rsidRDefault="00CB5182" w:rsidP="00CB5182">
      <w:pPr>
        <w:pStyle w:val="ConsPlusNormal"/>
        <w:tabs>
          <w:tab w:val="left" w:pos="720"/>
        </w:tabs>
        <w:ind w:firstLine="709"/>
        <w:jc w:val="center"/>
        <w:rPr>
          <w:b/>
          <w:color w:val="000000"/>
          <w:sz w:val="24"/>
          <w:szCs w:val="24"/>
        </w:rPr>
      </w:pPr>
      <w:r w:rsidRPr="00C10AAA">
        <w:rPr>
          <w:b/>
          <w:color w:val="000000"/>
          <w:sz w:val="24"/>
          <w:szCs w:val="24"/>
        </w:rPr>
        <w:t>5.1. Информация для заявителя о его праве подать жалобу на решение и (или) действие (бездействие) ОМСУ (Администрации) и (или) его должностных лиц</w:t>
      </w:r>
    </w:p>
    <w:p w:rsidR="00CB5182" w:rsidRPr="00C10AAA" w:rsidRDefault="00CB5182" w:rsidP="00CB5182">
      <w:pPr>
        <w:pStyle w:val="ConsPlusNormal"/>
        <w:tabs>
          <w:tab w:val="left" w:pos="720"/>
        </w:tabs>
        <w:ind w:firstLine="709"/>
        <w:jc w:val="center"/>
        <w:rPr>
          <w:color w:val="000000"/>
          <w:sz w:val="24"/>
          <w:szCs w:val="24"/>
        </w:rPr>
      </w:pPr>
    </w:p>
    <w:p w:rsidR="00CB5182" w:rsidRPr="00C10AAA" w:rsidRDefault="00CB5182" w:rsidP="00CB5182">
      <w:pPr>
        <w:spacing w:after="0" w:line="240" w:lineRule="auto"/>
        <w:jc w:val="both"/>
        <w:rPr>
          <w:rFonts w:ascii="Arial" w:hAnsi="Arial" w:cs="Arial"/>
          <w:sz w:val="24"/>
          <w:szCs w:val="24"/>
        </w:rPr>
      </w:pPr>
      <w:r w:rsidRPr="00C10AAA">
        <w:rPr>
          <w:rFonts w:ascii="Arial" w:hAnsi="Arial" w:cs="Arial"/>
          <w:sz w:val="24"/>
          <w:szCs w:val="24"/>
        </w:rPr>
        <w:lastRenderedPageBreak/>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CB5182" w:rsidRPr="00C10AAA" w:rsidRDefault="00CB5182" w:rsidP="00CB5182">
      <w:pPr>
        <w:spacing w:after="0" w:line="240" w:lineRule="auto"/>
        <w:jc w:val="both"/>
        <w:rPr>
          <w:rFonts w:ascii="Arial" w:hAnsi="Arial" w:cs="Arial"/>
          <w:sz w:val="24"/>
          <w:szCs w:val="24"/>
        </w:rPr>
      </w:pPr>
    </w:p>
    <w:p w:rsidR="00CB5182" w:rsidRPr="00C10AAA" w:rsidRDefault="00CB5182" w:rsidP="00CB5182">
      <w:pPr>
        <w:pStyle w:val="26"/>
        <w:autoSpaceDE w:val="0"/>
        <w:ind w:left="0"/>
        <w:jc w:val="center"/>
        <w:rPr>
          <w:rFonts w:ascii="Arial" w:hAnsi="Arial" w:cs="Arial"/>
          <w:b/>
        </w:rPr>
      </w:pPr>
      <w:r w:rsidRPr="00C10AAA">
        <w:rPr>
          <w:rFonts w:ascii="Arial" w:hAnsi="Arial" w:cs="Arial"/>
          <w:b/>
        </w:rPr>
        <w:t>5.2. Предмет  жалобы</w:t>
      </w:r>
    </w:p>
    <w:p w:rsidR="00CB5182" w:rsidRPr="00C10AAA" w:rsidRDefault="00CB5182" w:rsidP="00CB5182">
      <w:pPr>
        <w:autoSpaceDE w:val="0"/>
        <w:spacing w:after="0" w:line="240" w:lineRule="auto"/>
        <w:ind w:firstLine="709"/>
        <w:jc w:val="both"/>
        <w:rPr>
          <w:rFonts w:ascii="Arial" w:hAnsi="Arial" w:cs="Arial"/>
          <w:sz w:val="24"/>
          <w:szCs w:val="24"/>
        </w:rPr>
      </w:pPr>
      <w:r w:rsidRPr="00C10AAA">
        <w:rPr>
          <w:rFonts w:ascii="Arial" w:hAnsi="Arial" w:cs="Arial"/>
          <w:sz w:val="24"/>
          <w:szCs w:val="24"/>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5.2.2. Заявитель может обратиться с жалобой, в том числе в следующих случаях:</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нарушение срока регистрации запроса заявителя о предоставлении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нарушение срока предоставления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CB5182" w:rsidRPr="00C10AAA" w:rsidRDefault="00CB5182" w:rsidP="00CB5182">
      <w:pPr>
        <w:pStyle w:val="msonormalcxspmiddle"/>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B5182" w:rsidRPr="00C10AAA" w:rsidRDefault="00CB5182" w:rsidP="00CB5182">
      <w:pPr>
        <w:pStyle w:val="msonormalcxspmiddle"/>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182" w:rsidRPr="00C10AAA" w:rsidRDefault="00CB5182" w:rsidP="00CB5182">
      <w:pPr>
        <w:pStyle w:val="msonormalcxspmiddle"/>
        <w:autoSpaceDE w:val="0"/>
        <w:spacing w:after="0"/>
        <w:jc w:val="center"/>
        <w:rPr>
          <w:rFonts w:ascii="Arial" w:hAnsi="Arial" w:cs="Arial"/>
          <w:b/>
          <w:sz w:val="24"/>
          <w:szCs w:val="24"/>
        </w:rPr>
      </w:pPr>
      <w:r w:rsidRPr="00C10AAA">
        <w:rPr>
          <w:rFonts w:ascii="Arial"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CB5182" w:rsidRPr="00C10AAA" w:rsidRDefault="00CB5182" w:rsidP="00CB5182">
      <w:pPr>
        <w:pStyle w:val="msonormalcxspmiddle"/>
        <w:autoSpaceDE w:val="0"/>
        <w:spacing w:before="0" w:after="0"/>
        <w:ind w:firstLine="567"/>
        <w:jc w:val="both"/>
        <w:rPr>
          <w:rFonts w:ascii="Arial" w:hAnsi="Arial" w:cs="Arial"/>
          <w:sz w:val="24"/>
          <w:szCs w:val="24"/>
        </w:rPr>
      </w:pPr>
      <w:r w:rsidRPr="00C10AAA">
        <w:rPr>
          <w:rFonts w:ascii="Arial" w:hAnsi="Arial" w:cs="Arial"/>
          <w:sz w:val="24"/>
          <w:szCs w:val="24"/>
        </w:rPr>
        <w:t>Заявители могут направить жалобу:</w:t>
      </w:r>
    </w:p>
    <w:p w:rsidR="00CB5182" w:rsidRPr="00C10AAA" w:rsidRDefault="00CB5182" w:rsidP="00CB5182">
      <w:pPr>
        <w:widowControl w:val="0"/>
        <w:autoSpaceDE w:val="0"/>
        <w:spacing w:after="0" w:line="240" w:lineRule="auto"/>
        <w:ind w:firstLine="709"/>
        <w:jc w:val="both"/>
        <w:rPr>
          <w:rFonts w:ascii="Arial" w:hAnsi="Arial" w:cs="Arial"/>
          <w:sz w:val="24"/>
          <w:szCs w:val="24"/>
        </w:rPr>
      </w:pPr>
      <w:r w:rsidRPr="00C10AAA">
        <w:rPr>
          <w:rFonts w:ascii="Arial" w:hAnsi="Arial" w:cs="Arial"/>
          <w:sz w:val="24"/>
          <w:szCs w:val="24"/>
        </w:rPr>
        <w:t xml:space="preserve">-  в Администрацию  Нижнеборковского сельсовета  Горшеченского района   </w:t>
      </w:r>
      <w:proofErr w:type="gramStart"/>
      <w:r w:rsidRPr="00C10AAA">
        <w:rPr>
          <w:rFonts w:ascii="Arial" w:hAnsi="Arial" w:cs="Arial"/>
          <w:sz w:val="24"/>
          <w:szCs w:val="24"/>
        </w:rPr>
        <w:t xml:space="preserve">( </w:t>
      </w:r>
      <w:proofErr w:type="gramEnd"/>
      <w:r w:rsidRPr="00C10AAA">
        <w:rPr>
          <w:rFonts w:ascii="Arial" w:hAnsi="Arial" w:cs="Arial"/>
          <w:sz w:val="24"/>
          <w:szCs w:val="24"/>
        </w:rPr>
        <w:t>адрес: Курская область Горшеченский район, с</w:t>
      </w:r>
      <w:proofErr w:type="gramStart"/>
      <w:r w:rsidRPr="00C10AAA">
        <w:rPr>
          <w:rFonts w:ascii="Arial" w:hAnsi="Arial" w:cs="Arial"/>
          <w:sz w:val="24"/>
          <w:szCs w:val="24"/>
        </w:rPr>
        <w:t>.Н</w:t>
      </w:r>
      <w:proofErr w:type="gramEnd"/>
      <w:r w:rsidRPr="00C10AAA">
        <w:rPr>
          <w:rFonts w:ascii="Arial" w:hAnsi="Arial" w:cs="Arial"/>
          <w:sz w:val="24"/>
          <w:szCs w:val="24"/>
        </w:rPr>
        <w:t>ижние Борки, ул.Центральная, б/</w:t>
      </w:r>
      <w:proofErr w:type="spellStart"/>
      <w:r w:rsidRPr="00C10AAA">
        <w:rPr>
          <w:rFonts w:ascii="Arial" w:hAnsi="Arial" w:cs="Arial"/>
          <w:sz w:val="24"/>
          <w:szCs w:val="24"/>
        </w:rPr>
        <w:t>н</w:t>
      </w:r>
      <w:proofErr w:type="spellEnd"/>
      <w:r w:rsidRPr="00C10AAA">
        <w:rPr>
          <w:rFonts w:ascii="Arial" w:hAnsi="Arial" w:cs="Arial"/>
          <w:sz w:val="24"/>
          <w:szCs w:val="24"/>
        </w:rPr>
        <w:t xml:space="preserve">);  </w:t>
      </w:r>
    </w:p>
    <w:p w:rsidR="00CB5182" w:rsidRPr="00C10AAA" w:rsidRDefault="00CB5182" w:rsidP="00CB5182">
      <w:pPr>
        <w:widowControl w:val="0"/>
        <w:autoSpaceDE w:val="0"/>
        <w:spacing w:after="0" w:line="240" w:lineRule="auto"/>
        <w:ind w:firstLine="709"/>
        <w:jc w:val="both"/>
        <w:rPr>
          <w:rFonts w:ascii="Arial" w:hAnsi="Arial" w:cs="Arial"/>
          <w:sz w:val="24"/>
          <w:szCs w:val="24"/>
        </w:rPr>
      </w:pPr>
      <w:proofErr w:type="gramStart"/>
      <w:r w:rsidRPr="00C10AAA">
        <w:rPr>
          <w:rFonts w:ascii="Arial" w:hAnsi="Arial" w:cs="Arial"/>
          <w:sz w:val="24"/>
          <w:szCs w:val="24"/>
        </w:rPr>
        <w:t>-  Главе    Нижнеборковского сельсовета  Горшеченского района         (адрес:</w:t>
      </w:r>
      <w:proofErr w:type="gramEnd"/>
      <w:r w:rsidRPr="00C10AAA">
        <w:rPr>
          <w:rFonts w:ascii="Arial" w:hAnsi="Arial" w:cs="Arial"/>
          <w:sz w:val="24"/>
          <w:szCs w:val="24"/>
        </w:rPr>
        <w:t xml:space="preserve"> Курская область Горшеченский район, с</w:t>
      </w:r>
      <w:proofErr w:type="gramStart"/>
      <w:r w:rsidRPr="00C10AAA">
        <w:rPr>
          <w:rFonts w:ascii="Arial" w:hAnsi="Arial" w:cs="Arial"/>
          <w:sz w:val="24"/>
          <w:szCs w:val="24"/>
        </w:rPr>
        <w:t>.Н</w:t>
      </w:r>
      <w:proofErr w:type="gramEnd"/>
      <w:r w:rsidRPr="00C10AAA">
        <w:rPr>
          <w:rFonts w:ascii="Arial" w:hAnsi="Arial" w:cs="Arial"/>
          <w:sz w:val="24"/>
          <w:szCs w:val="24"/>
        </w:rPr>
        <w:t>ижние Борки, ул.Центральная, б/</w:t>
      </w:r>
      <w:proofErr w:type="spellStart"/>
      <w:r w:rsidRPr="00C10AAA">
        <w:rPr>
          <w:rFonts w:ascii="Arial" w:hAnsi="Arial" w:cs="Arial"/>
          <w:sz w:val="24"/>
          <w:szCs w:val="24"/>
        </w:rPr>
        <w:t>н</w:t>
      </w:r>
      <w:proofErr w:type="spellEnd"/>
      <w:r w:rsidRPr="00C10AAA">
        <w:rPr>
          <w:rFonts w:ascii="Arial" w:hAnsi="Arial" w:cs="Arial"/>
          <w:sz w:val="24"/>
          <w:szCs w:val="24"/>
        </w:rPr>
        <w:t xml:space="preserve">);  </w:t>
      </w:r>
    </w:p>
    <w:p w:rsidR="00CB5182" w:rsidRPr="00C10AAA" w:rsidRDefault="00CB5182" w:rsidP="00CB5182">
      <w:pPr>
        <w:widowControl w:val="0"/>
        <w:autoSpaceDE w:val="0"/>
        <w:spacing w:after="0" w:line="240" w:lineRule="auto"/>
        <w:jc w:val="both"/>
        <w:rPr>
          <w:rFonts w:ascii="Arial" w:hAnsi="Arial" w:cs="Arial"/>
          <w:sz w:val="24"/>
          <w:szCs w:val="24"/>
        </w:rPr>
      </w:pPr>
      <w:r w:rsidRPr="00C10AAA">
        <w:rPr>
          <w:rFonts w:ascii="Arial" w:hAnsi="Arial" w:cs="Arial"/>
          <w:sz w:val="24"/>
          <w:szCs w:val="24"/>
        </w:rPr>
        <w:t xml:space="preserve">          </w:t>
      </w:r>
      <w:proofErr w:type="gramStart"/>
      <w:r w:rsidRPr="00C10AAA">
        <w:rPr>
          <w:rFonts w:ascii="Arial" w:hAnsi="Arial" w:cs="Arial"/>
          <w:sz w:val="24"/>
          <w:szCs w:val="24"/>
        </w:rPr>
        <w:t>- заместителю главы  Администрации Нижнеборковского сельсовета  Горшеченского района   (адрес:</w:t>
      </w:r>
      <w:proofErr w:type="gramEnd"/>
      <w:r w:rsidRPr="00C10AAA">
        <w:rPr>
          <w:rFonts w:ascii="Arial" w:hAnsi="Arial" w:cs="Arial"/>
          <w:sz w:val="24"/>
          <w:szCs w:val="24"/>
        </w:rPr>
        <w:t xml:space="preserve"> Курская область Горшеченский район, с</w:t>
      </w:r>
      <w:proofErr w:type="gramStart"/>
      <w:r w:rsidRPr="00C10AAA">
        <w:rPr>
          <w:rFonts w:ascii="Arial" w:hAnsi="Arial" w:cs="Arial"/>
          <w:sz w:val="24"/>
          <w:szCs w:val="24"/>
        </w:rPr>
        <w:t>.Н</w:t>
      </w:r>
      <w:proofErr w:type="gramEnd"/>
      <w:r w:rsidRPr="00C10AAA">
        <w:rPr>
          <w:rFonts w:ascii="Arial" w:hAnsi="Arial" w:cs="Arial"/>
          <w:sz w:val="24"/>
          <w:szCs w:val="24"/>
        </w:rPr>
        <w:t>ижние Борки, ул.Центральная, б/</w:t>
      </w:r>
      <w:proofErr w:type="spellStart"/>
      <w:r w:rsidRPr="00C10AAA">
        <w:rPr>
          <w:rFonts w:ascii="Arial" w:hAnsi="Arial" w:cs="Arial"/>
          <w:sz w:val="24"/>
          <w:szCs w:val="24"/>
        </w:rPr>
        <w:t>н</w:t>
      </w:r>
      <w:proofErr w:type="spellEnd"/>
      <w:r w:rsidRPr="00C10AAA">
        <w:rPr>
          <w:rFonts w:ascii="Arial" w:hAnsi="Arial" w:cs="Arial"/>
          <w:sz w:val="24"/>
          <w:szCs w:val="24"/>
        </w:rPr>
        <w:t xml:space="preserve">);  </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5.4. Порядок подачи и рассмотрения жалобы</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Жалоба подается в письменной форме на бумажном носителе или в электронной форме в ОМСУ. Жалобы на решения, принятые должностными лицами, подаются  Главе   Нижнеборковского сельсовета Горшеченского района Курской области.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Жалоба может быть направлена: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1) по почте;</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2) с использованием информационно-телекоммуникационной сети «Интернет»:</w:t>
      </w:r>
    </w:p>
    <w:p w:rsidR="00CB5182" w:rsidRPr="00C10AAA" w:rsidRDefault="00CB5182" w:rsidP="00CB5182">
      <w:pPr>
        <w:pStyle w:val="normal-p"/>
        <w:rPr>
          <w:rFonts w:ascii="Arial" w:hAnsi="Arial" w:cs="Arial"/>
          <w:b/>
        </w:rPr>
      </w:pPr>
      <w:r w:rsidRPr="00C10AAA">
        <w:rPr>
          <w:rFonts w:ascii="Arial" w:hAnsi="Arial" w:cs="Arial"/>
        </w:rPr>
        <w:t xml:space="preserve">          - на официальный  сайт Администрации  Нижнеборковского сельсовета </w:t>
      </w:r>
      <w:r w:rsidRPr="00C10AAA">
        <w:rPr>
          <w:rFonts w:ascii="Arial" w:hAnsi="Arial" w:cs="Arial"/>
          <w:lang w:val="en-US"/>
        </w:rPr>
        <w:t>www</w:t>
      </w:r>
      <w:r w:rsidRPr="00C10AAA">
        <w:rPr>
          <w:rFonts w:ascii="Arial" w:hAnsi="Arial" w:cs="Arial"/>
        </w:rPr>
        <w:t>.</w:t>
      </w:r>
      <w:r w:rsidRPr="00C10AAA">
        <w:rPr>
          <w:rFonts w:ascii="Arial" w:hAnsi="Arial" w:cs="Arial"/>
          <w:lang w:val="en-US"/>
        </w:rPr>
        <w:t>n</w:t>
      </w:r>
      <w:r w:rsidRPr="00C10AAA">
        <w:rPr>
          <w:rFonts w:ascii="Arial" w:hAnsi="Arial" w:cs="Arial"/>
        </w:rPr>
        <w:t>-</w:t>
      </w:r>
      <w:proofErr w:type="spellStart"/>
      <w:r w:rsidRPr="00C10AAA">
        <w:rPr>
          <w:rFonts w:ascii="Arial" w:hAnsi="Arial" w:cs="Arial"/>
          <w:lang w:val="en-US"/>
        </w:rPr>
        <w:t>borki</w:t>
      </w:r>
      <w:proofErr w:type="spellEnd"/>
      <w:r w:rsidRPr="00C10AAA">
        <w:rPr>
          <w:rFonts w:ascii="Arial" w:hAnsi="Arial" w:cs="Arial"/>
        </w:rPr>
        <w:t>.</w:t>
      </w:r>
      <w:proofErr w:type="spellStart"/>
      <w:r w:rsidRPr="00C10AAA">
        <w:rPr>
          <w:rFonts w:ascii="Arial" w:hAnsi="Arial" w:cs="Arial"/>
          <w:lang w:val="en-US"/>
        </w:rPr>
        <w:t>ru</w:t>
      </w:r>
      <w:proofErr w:type="spellEnd"/>
      <w:r w:rsidRPr="00C10AAA">
        <w:rPr>
          <w:rFonts w:ascii="Arial" w:hAnsi="Arial" w:cs="Arial"/>
        </w:rPr>
        <w:t>.</w:t>
      </w:r>
    </w:p>
    <w:p w:rsidR="00CB5182" w:rsidRPr="00C10AAA" w:rsidRDefault="00CB5182" w:rsidP="00CB5182">
      <w:pPr>
        <w:autoSpaceDE w:val="0"/>
        <w:spacing w:after="0" w:line="240" w:lineRule="auto"/>
        <w:ind w:firstLine="709"/>
        <w:jc w:val="both"/>
        <w:rPr>
          <w:rFonts w:ascii="Arial" w:hAnsi="Arial" w:cs="Arial"/>
          <w:sz w:val="24"/>
          <w:szCs w:val="24"/>
        </w:rPr>
      </w:pPr>
      <w:r w:rsidRPr="00C10AAA">
        <w:rPr>
          <w:rFonts w:ascii="Arial" w:hAnsi="Arial" w:cs="Arial"/>
          <w:sz w:val="24"/>
          <w:szCs w:val="24"/>
        </w:rPr>
        <w:lastRenderedPageBreak/>
        <w:t>- посредством федеральной государственной информационной системы «Единый портал государственных и муниципальных услуг (функций)» http://gosuslugi.ru;</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 на официальный сайт Администрации Курской области http://adm.rkursk.ru </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3) </w:t>
      </w:r>
      <w:proofErr w:type="gramStart"/>
      <w:r w:rsidRPr="00C10AAA">
        <w:rPr>
          <w:rFonts w:ascii="Arial" w:hAnsi="Arial" w:cs="Arial"/>
          <w:sz w:val="24"/>
          <w:szCs w:val="24"/>
        </w:rPr>
        <w:t>принята</w:t>
      </w:r>
      <w:proofErr w:type="gramEnd"/>
      <w:r w:rsidRPr="00C10AAA">
        <w:rPr>
          <w:rFonts w:ascii="Arial" w:hAnsi="Arial" w:cs="Arial"/>
          <w:sz w:val="24"/>
          <w:szCs w:val="24"/>
        </w:rPr>
        <w:t xml:space="preserve"> при личном приеме заявителя.</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Жалоба может быть подана заявителем:</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Все жалобы фиксируются в журнале учета.</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Нижнеборковского сельсовета Горшеченского района  Курской области   в часы приема заявителей.</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Жалоба должна содержать:</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5182" w:rsidRPr="00C10AAA" w:rsidRDefault="00CB5182" w:rsidP="00CB5182">
      <w:pPr>
        <w:pStyle w:val="msonormalcxspmiddle"/>
        <w:autoSpaceDE w:val="0"/>
        <w:spacing w:before="0" w:after="0"/>
        <w:ind w:firstLine="709"/>
        <w:jc w:val="both"/>
        <w:rPr>
          <w:rFonts w:ascii="Arial" w:hAnsi="Arial" w:cs="Arial"/>
          <w:sz w:val="24"/>
          <w:szCs w:val="24"/>
        </w:rPr>
      </w:pPr>
      <w:proofErr w:type="gramStart"/>
      <w:r w:rsidRPr="00C10AA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Под обращением, жалобой заявитель ставит личную подпись и дату.</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0AAA">
        <w:rPr>
          <w:rFonts w:ascii="Arial" w:hAnsi="Arial" w:cs="Arial"/>
          <w:sz w:val="24"/>
          <w:szCs w:val="24"/>
        </w:rPr>
        <w:t>представлена</w:t>
      </w:r>
      <w:proofErr w:type="gramEnd"/>
      <w:r w:rsidRPr="00C10AAA">
        <w:rPr>
          <w:rFonts w:ascii="Arial" w:hAnsi="Arial" w:cs="Arial"/>
          <w:sz w:val="24"/>
          <w:szCs w:val="24"/>
        </w:rPr>
        <w:t>:</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CB5182" w:rsidRPr="00C10AAA" w:rsidRDefault="00CB5182" w:rsidP="00CB5182">
      <w:pPr>
        <w:pStyle w:val="msonormalcxspmiddle"/>
        <w:autoSpaceDE w:val="0"/>
        <w:spacing w:before="0" w:after="0"/>
        <w:ind w:firstLine="709"/>
        <w:jc w:val="both"/>
        <w:rPr>
          <w:rFonts w:ascii="Arial" w:hAnsi="Arial" w:cs="Arial"/>
          <w:sz w:val="24"/>
          <w:szCs w:val="24"/>
        </w:rPr>
      </w:pPr>
      <w:r w:rsidRPr="00C10AAA">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autoSpaceDE w:val="0"/>
        <w:spacing w:before="0" w:after="0"/>
        <w:ind w:firstLine="709"/>
        <w:jc w:val="center"/>
        <w:rPr>
          <w:rFonts w:ascii="Arial" w:hAnsi="Arial" w:cs="Arial"/>
          <w:b/>
          <w:sz w:val="24"/>
          <w:szCs w:val="24"/>
        </w:rPr>
      </w:pPr>
      <w:r w:rsidRPr="00C10AAA">
        <w:rPr>
          <w:rFonts w:ascii="Arial" w:hAnsi="Arial" w:cs="Arial"/>
          <w:b/>
          <w:sz w:val="24"/>
          <w:szCs w:val="24"/>
        </w:rPr>
        <w:t>5.5. Сроки рассмотрения жалобы</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widowControl w:val="0"/>
        <w:spacing w:after="0" w:line="240" w:lineRule="auto"/>
        <w:ind w:firstLine="709"/>
        <w:jc w:val="both"/>
        <w:rPr>
          <w:rFonts w:ascii="Arial" w:hAnsi="Arial" w:cs="Arial"/>
          <w:sz w:val="24"/>
          <w:szCs w:val="24"/>
        </w:rPr>
      </w:pPr>
      <w:proofErr w:type="gramStart"/>
      <w:r w:rsidRPr="00C10AAA">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0AAA">
        <w:rPr>
          <w:rFonts w:ascii="Arial" w:hAnsi="Arial" w:cs="Arial"/>
          <w:sz w:val="24"/>
          <w:szCs w:val="24"/>
        </w:rPr>
        <w:t xml:space="preserve"> исправлений – в течение пяти рабочих дней со дня ее регистрации. </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lastRenderedPageBreak/>
        <w:t>5.6. Перечень оснований для приостановления рассмотрения жалобы</w:t>
      </w:r>
    </w:p>
    <w:p w:rsidR="00CB5182" w:rsidRPr="00C10AAA" w:rsidRDefault="00CB5182" w:rsidP="00CB5182">
      <w:pPr>
        <w:pStyle w:val="msonormalcxspmiddle"/>
        <w:autoSpaceDE w:val="0"/>
        <w:spacing w:after="0"/>
        <w:ind w:firstLine="709"/>
        <w:jc w:val="center"/>
        <w:rPr>
          <w:rFonts w:ascii="Arial" w:hAnsi="Arial" w:cs="Arial"/>
          <w:b/>
          <w:sz w:val="24"/>
          <w:szCs w:val="24"/>
        </w:rPr>
      </w:pPr>
    </w:p>
    <w:p w:rsidR="00CB5182" w:rsidRPr="00C10AAA" w:rsidRDefault="00CB5182" w:rsidP="00CB5182">
      <w:pPr>
        <w:spacing w:after="0" w:line="240" w:lineRule="auto"/>
        <w:ind w:firstLine="709"/>
        <w:jc w:val="both"/>
        <w:rPr>
          <w:rFonts w:ascii="Arial" w:hAnsi="Arial" w:cs="Arial"/>
          <w:sz w:val="24"/>
          <w:szCs w:val="24"/>
        </w:rPr>
      </w:pPr>
      <w:r w:rsidRPr="00C10AAA">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CB5182" w:rsidRPr="00C10AAA" w:rsidRDefault="00CB5182" w:rsidP="00CB5182">
      <w:pPr>
        <w:pStyle w:val="materialtext1"/>
        <w:spacing w:before="0" w:after="0" w:line="240" w:lineRule="auto"/>
        <w:ind w:firstLine="709"/>
        <w:rPr>
          <w:rFonts w:ascii="Arial" w:hAnsi="Arial" w:cs="Arial"/>
          <w:sz w:val="24"/>
          <w:szCs w:val="24"/>
        </w:rPr>
      </w:pPr>
      <w:r w:rsidRPr="00C10AAA">
        <w:rPr>
          <w:rFonts w:ascii="Arial" w:hAnsi="Arial" w:cs="Arial"/>
          <w:sz w:val="24"/>
          <w:szCs w:val="24"/>
        </w:rPr>
        <w:t>Ответ на жалобу не дается в следующих случаях:</w:t>
      </w:r>
    </w:p>
    <w:p w:rsidR="00CB5182" w:rsidRPr="00C10AAA" w:rsidRDefault="00CB5182" w:rsidP="00CB5182">
      <w:pPr>
        <w:widowControl w:val="0"/>
        <w:autoSpaceDE w:val="0"/>
        <w:spacing w:after="0" w:line="240" w:lineRule="auto"/>
        <w:ind w:firstLine="709"/>
        <w:jc w:val="both"/>
        <w:rPr>
          <w:rFonts w:ascii="Arial" w:hAnsi="Arial" w:cs="Arial"/>
          <w:sz w:val="24"/>
          <w:szCs w:val="24"/>
        </w:rPr>
      </w:pPr>
      <w:r w:rsidRPr="00C10AA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5182" w:rsidRPr="00C10AAA" w:rsidRDefault="00CB5182" w:rsidP="00CB5182">
      <w:pPr>
        <w:widowControl w:val="0"/>
        <w:autoSpaceDE w:val="0"/>
        <w:spacing w:after="0" w:line="240" w:lineRule="auto"/>
        <w:ind w:firstLine="709"/>
        <w:jc w:val="both"/>
        <w:rPr>
          <w:rFonts w:ascii="Arial" w:hAnsi="Arial" w:cs="Arial"/>
          <w:sz w:val="24"/>
          <w:szCs w:val="24"/>
        </w:rPr>
      </w:pPr>
      <w:r w:rsidRPr="00C10AA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5.7. Результат  рассмотрения жалобы</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CB5182" w:rsidRPr="00C10AAA" w:rsidRDefault="00CB5182" w:rsidP="00CB5182">
      <w:pPr>
        <w:pStyle w:val="msonormalcxspmiddle"/>
        <w:autoSpaceDE w:val="0"/>
        <w:spacing w:after="0"/>
        <w:ind w:firstLine="709"/>
        <w:jc w:val="both"/>
        <w:rPr>
          <w:rFonts w:ascii="Arial" w:hAnsi="Arial" w:cs="Arial"/>
          <w:sz w:val="24"/>
          <w:szCs w:val="24"/>
        </w:rPr>
      </w:pPr>
      <w:proofErr w:type="gramStart"/>
      <w:r w:rsidRPr="00C10AAA">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отказывает в удовлетворении жалобы.</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5.8. Порядок информирования заявителя о результатах рассмотрения жалобы</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5.9. Порядок обжалования решения по жалобе</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5.10.Право заявителя на получение информации и документов, необходимых для обоснования и рассмотрения жалобы</w:t>
      </w:r>
    </w:p>
    <w:p w:rsidR="00CB5182" w:rsidRPr="00C10AAA" w:rsidRDefault="00CB5182" w:rsidP="00CB5182">
      <w:pPr>
        <w:pStyle w:val="msonormalcxspmiddle"/>
        <w:autoSpaceDE w:val="0"/>
        <w:spacing w:after="0"/>
        <w:ind w:firstLine="709"/>
        <w:jc w:val="both"/>
        <w:rPr>
          <w:rFonts w:ascii="Arial" w:hAnsi="Arial" w:cs="Arial"/>
          <w:sz w:val="24"/>
          <w:szCs w:val="24"/>
        </w:rPr>
      </w:pPr>
      <w:r w:rsidRPr="00C10AA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B5182" w:rsidRPr="00C10AAA" w:rsidRDefault="00CB5182" w:rsidP="00CB5182">
      <w:pPr>
        <w:pStyle w:val="msonormalcxspmiddle"/>
        <w:autoSpaceDE w:val="0"/>
        <w:spacing w:after="0"/>
        <w:ind w:firstLine="709"/>
        <w:jc w:val="center"/>
        <w:rPr>
          <w:rFonts w:ascii="Arial" w:hAnsi="Arial" w:cs="Arial"/>
          <w:b/>
          <w:sz w:val="24"/>
          <w:szCs w:val="24"/>
        </w:rPr>
      </w:pPr>
      <w:r w:rsidRPr="00C10AAA">
        <w:rPr>
          <w:rFonts w:ascii="Arial" w:hAnsi="Arial" w:cs="Arial"/>
          <w:b/>
          <w:sz w:val="24"/>
          <w:szCs w:val="24"/>
        </w:rPr>
        <w:t>5.11.Способы информирования заявителя о порядке подачи и рассмотрения жалобы.</w:t>
      </w:r>
    </w:p>
    <w:p w:rsidR="00CB5182" w:rsidRPr="00C10AAA" w:rsidRDefault="00CB5182" w:rsidP="00CB5182">
      <w:pPr>
        <w:pStyle w:val="msonormalcxspmiddle"/>
        <w:autoSpaceDE w:val="0"/>
        <w:spacing w:after="0"/>
        <w:ind w:firstLine="709"/>
        <w:jc w:val="center"/>
        <w:rPr>
          <w:rFonts w:ascii="Arial" w:hAnsi="Arial" w:cs="Arial"/>
          <w:sz w:val="24"/>
          <w:szCs w:val="24"/>
        </w:rPr>
      </w:pPr>
    </w:p>
    <w:p w:rsidR="00CB5182" w:rsidRPr="00C10AAA" w:rsidRDefault="00CB5182" w:rsidP="00CB5182">
      <w:pPr>
        <w:widowControl w:val="0"/>
        <w:autoSpaceDE w:val="0"/>
        <w:spacing w:after="0" w:line="240" w:lineRule="auto"/>
        <w:ind w:firstLine="709"/>
        <w:jc w:val="both"/>
        <w:rPr>
          <w:rFonts w:ascii="Arial" w:hAnsi="Arial" w:cs="Arial"/>
          <w:sz w:val="24"/>
          <w:szCs w:val="24"/>
        </w:rPr>
      </w:pPr>
      <w:proofErr w:type="gramStart"/>
      <w:r w:rsidRPr="00C10AAA">
        <w:rPr>
          <w:rFonts w:ascii="Arial" w:hAnsi="Arial" w:cs="Arial"/>
          <w:color w:val="000000"/>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C10AAA">
        <w:rPr>
          <w:rFonts w:ascii="Arial" w:hAnsi="Arial" w:cs="Arial"/>
          <w:color w:val="000000"/>
          <w:sz w:val="24"/>
          <w:szCs w:val="24"/>
        </w:rPr>
        <w:lastRenderedPageBreak/>
        <w:t>информационной системе «Единый портал государственных и муниципальных услуг (функций)» (</w:t>
      </w:r>
      <w:hyperlink r:id="rId6" w:history="1">
        <w:r w:rsidRPr="00C10AAA">
          <w:rPr>
            <w:rStyle w:val="aa"/>
            <w:rFonts w:ascii="Arial" w:hAnsi="Arial" w:cs="Arial"/>
            <w:color w:val="000000"/>
            <w:sz w:val="24"/>
            <w:szCs w:val="24"/>
          </w:rPr>
          <w:t>www.gosuslugi.ru</w:t>
        </w:r>
      </w:hyperlink>
      <w:r w:rsidRPr="00C10AAA">
        <w:rPr>
          <w:rFonts w:ascii="Arial" w:hAnsi="Arial" w:cs="Arial"/>
          <w:color w:val="000000"/>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7" w:history="1">
        <w:r w:rsidRPr="00C10AAA">
          <w:rPr>
            <w:rStyle w:val="aa"/>
            <w:rFonts w:ascii="Arial" w:hAnsi="Arial" w:cs="Arial"/>
            <w:color w:val="000000"/>
            <w:sz w:val="24"/>
            <w:szCs w:val="24"/>
          </w:rPr>
          <w:t>www.pgu.rkursk.ru</w:t>
        </w:r>
      </w:hyperlink>
      <w:r w:rsidRPr="00C10AAA">
        <w:rPr>
          <w:rFonts w:ascii="Arial" w:hAnsi="Arial" w:cs="Arial"/>
          <w:color w:val="FF0000"/>
          <w:sz w:val="24"/>
          <w:szCs w:val="24"/>
        </w:rPr>
        <w:t xml:space="preserve">), </w:t>
      </w:r>
      <w:r w:rsidRPr="00C10AAA">
        <w:rPr>
          <w:rFonts w:ascii="Arial" w:hAnsi="Arial" w:cs="Arial"/>
          <w:sz w:val="24"/>
          <w:szCs w:val="24"/>
        </w:rPr>
        <w:t xml:space="preserve"> на официальном сайте Администрации  Нижнеборковского сельсовета  Горшеченского района.</w:t>
      </w:r>
      <w:proofErr w:type="gramEnd"/>
    </w:p>
    <w:p w:rsidR="00CB5182" w:rsidRPr="00C10AAA" w:rsidRDefault="00CB5182" w:rsidP="00CB5182">
      <w:pPr>
        <w:widowControl w:val="0"/>
        <w:autoSpaceDE w:val="0"/>
        <w:spacing w:after="0" w:line="240" w:lineRule="auto"/>
        <w:ind w:firstLine="709"/>
        <w:jc w:val="both"/>
        <w:rPr>
          <w:rFonts w:ascii="Arial" w:hAnsi="Arial" w:cs="Arial"/>
          <w:sz w:val="24"/>
          <w:szCs w:val="24"/>
        </w:rPr>
      </w:pPr>
      <w:r w:rsidRPr="00C10AAA">
        <w:rPr>
          <w:rFonts w:ascii="Arial" w:hAnsi="Arial" w:cs="Arial"/>
          <w:sz w:val="24"/>
          <w:szCs w:val="24"/>
        </w:rPr>
        <w:t xml:space="preserve"> Консультирование заявителей о порядке обжалования решений и действий (бездействия) ОМСУ и его должностных лиц, осуществляется, в том числе по телефону либо при личном приеме.</w:t>
      </w:r>
    </w:p>
    <w:p w:rsidR="00CB5182" w:rsidRPr="00C10AAA" w:rsidRDefault="00CB5182" w:rsidP="00CB5182">
      <w:pPr>
        <w:pStyle w:val="msonormalcxspmiddle"/>
        <w:autoSpaceDE w:val="0"/>
        <w:spacing w:after="0"/>
        <w:ind w:firstLine="709"/>
        <w:jc w:val="center"/>
        <w:rPr>
          <w:rFonts w:ascii="Arial" w:hAnsi="Arial" w:cs="Arial"/>
          <w:sz w:val="24"/>
          <w:szCs w:val="24"/>
        </w:rPr>
      </w:pPr>
    </w:p>
    <w:p w:rsidR="00CB5182" w:rsidRPr="00C10AAA" w:rsidRDefault="00CB5182" w:rsidP="00CB5182">
      <w:pPr>
        <w:pStyle w:val="msonormalcxspmiddle"/>
        <w:autoSpaceDE w:val="0"/>
        <w:spacing w:after="0"/>
        <w:ind w:firstLine="709"/>
        <w:jc w:val="both"/>
        <w:rPr>
          <w:rFonts w:ascii="Arial" w:hAnsi="Arial" w:cs="Arial"/>
          <w:sz w:val="24"/>
          <w:szCs w:val="24"/>
        </w:rPr>
      </w:pPr>
    </w:p>
    <w:p w:rsidR="00CB5182" w:rsidRPr="00C10AAA" w:rsidRDefault="00CB5182" w:rsidP="00CB5182">
      <w:pPr>
        <w:pStyle w:val="msonormalcxspmiddle"/>
        <w:autoSpaceDE w:val="0"/>
        <w:spacing w:after="0"/>
        <w:ind w:firstLine="709"/>
        <w:jc w:val="both"/>
        <w:rPr>
          <w:rFonts w:ascii="Arial" w:hAnsi="Arial" w:cs="Arial"/>
          <w:sz w:val="24"/>
          <w:szCs w:val="24"/>
        </w:rPr>
      </w:pPr>
    </w:p>
    <w:p w:rsidR="00CB5182" w:rsidRPr="00C10AAA" w:rsidRDefault="00CB5182" w:rsidP="00CB5182">
      <w:pPr>
        <w:pStyle w:val="msonormalcxspmiddle"/>
        <w:autoSpaceDE w:val="0"/>
        <w:spacing w:after="0"/>
        <w:ind w:firstLine="709"/>
        <w:jc w:val="both"/>
        <w:rPr>
          <w:rFonts w:ascii="Arial" w:hAnsi="Arial" w:cs="Arial"/>
          <w:sz w:val="24"/>
          <w:szCs w:val="24"/>
        </w:rPr>
      </w:pPr>
    </w:p>
    <w:p w:rsidR="00CB5182" w:rsidRPr="00C10AAA" w:rsidRDefault="00CB5182" w:rsidP="00CB5182">
      <w:pPr>
        <w:rPr>
          <w:rFonts w:ascii="Arial" w:hAnsi="Arial" w:cs="Arial"/>
          <w:sz w:val="24"/>
          <w:szCs w:val="24"/>
        </w:rPr>
        <w:sectPr w:rsidR="00CB5182" w:rsidRPr="00C10AAA">
          <w:pgSz w:w="11906" w:h="16838"/>
          <w:pgMar w:top="1134" w:right="567" w:bottom="851" w:left="1134" w:header="720" w:footer="720" w:gutter="0"/>
          <w:cols w:space="720"/>
          <w:docGrid w:linePitch="360"/>
        </w:sectPr>
      </w:pPr>
    </w:p>
    <w:p w:rsidR="00CB5182" w:rsidRPr="00C10AAA" w:rsidRDefault="00CB5182" w:rsidP="00CB5182">
      <w:pPr>
        <w:spacing w:after="0" w:line="100" w:lineRule="atLeast"/>
        <w:ind w:left="9072"/>
        <w:jc w:val="both"/>
        <w:rPr>
          <w:rFonts w:ascii="Arial" w:hAnsi="Arial" w:cs="Arial"/>
          <w:sz w:val="24"/>
          <w:szCs w:val="24"/>
        </w:rPr>
      </w:pPr>
      <w:r w:rsidRPr="00C10AAA">
        <w:rPr>
          <w:rFonts w:ascii="Arial" w:hAnsi="Arial" w:cs="Arial"/>
          <w:sz w:val="24"/>
          <w:szCs w:val="24"/>
        </w:rPr>
        <w:lastRenderedPageBreak/>
        <w:t xml:space="preserve">                           Приложение 1</w:t>
      </w:r>
    </w:p>
    <w:p w:rsidR="00C10AAA" w:rsidRDefault="00CB5182" w:rsidP="00C10AAA">
      <w:pPr>
        <w:pStyle w:val="msonormalcxspmiddle"/>
        <w:autoSpaceDE w:val="0"/>
        <w:spacing w:before="0" w:after="0"/>
        <w:ind w:left="6804"/>
        <w:jc w:val="both"/>
        <w:rPr>
          <w:rFonts w:ascii="Arial" w:hAnsi="Arial" w:cs="Arial"/>
          <w:sz w:val="24"/>
          <w:szCs w:val="24"/>
        </w:rPr>
      </w:pPr>
      <w:r w:rsidRPr="00C10AAA">
        <w:rPr>
          <w:rFonts w:ascii="Arial" w:hAnsi="Arial" w:cs="Arial"/>
          <w:sz w:val="24"/>
          <w:szCs w:val="24"/>
        </w:rPr>
        <w:t>к административному регламенту по</w:t>
      </w:r>
      <w:r w:rsidR="00C10AAA">
        <w:rPr>
          <w:rFonts w:ascii="Arial" w:hAnsi="Arial" w:cs="Arial"/>
          <w:sz w:val="24"/>
          <w:szCs w:val="24"/>
        </w:rPr>
        <w:t xml:space="preserve"> </w:t>
      </w:r>
      <w:r w:rsidRPr="00C10AAA">
        <w:rPr>
          <w:rFonts w:ascii="Arial" w:hAnsi="Arial" w:cs="Arial"/>
          <w:sz w:val="24"/>
          <w:szCs w:val="24"/>
        </w:rPr>
        <w:t>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10AAA" w:rsidRDefault="00C10AAA" w:rsidP="00C10AAA">
      <w:pPr>
        <w:pStyle w:val="msonormalcxspmiddle"/>
        <w:autoSpaceDE w:val="0"/>
        <w:spacing w:before="0" w:after="0"/>
        <w:jc w:val="center"/>
        <w:rPr>
          <w:rFonts w:ascii="Arial" w:hAnsi="Arial" w:cs="Arial"/>
          <w:sz w:val="24"/>
          <w:szCs w:val="24"/>
        </w:rPr>
      </w:pPr>
    </w:p>
    <w:p w:rsidR="00CB5182" w:rsidRPr="00C10AAA" w:rsidRDefault="00CB5182" w:rsidP="00C10AAA">
      <w:pPr>
        <w:pStyle w:val="msonormalcxspmiddle"/>
        <w:autoSpaceDE w:val="0"/>
        <w:spacing w:before="0" w:after="0"/>
        <w:jc w:val="center"/>
        <w:rPr>
          <w:rFonts w:ascii="Arial" w:hAnsi="Arial" w:cs="Arial"/>
          <w:sz w:val="24"/>
          <w:szCs w:val="24"/>
        </w:rPr>
      </w:pPr>
      <w:r w:rsidRPr="00C10AAA">
        <w:rPr>
          <w:rFonts w:ascii="Arial" w:hAnsi="Arial" w:cs="Arial"/>
          <w:sz w:val="24"/>
          <w:szCs w:val="24"/>
        </w:rPr>
        <w:t>Список учреждений, участвующих в предоставлении муниципальной услуги</w:t>
      </w:r>
    </w:p>
    <w:p w:rsidR="00CB5182" w:rsidRPr="00C10AAA" w:rsidRDefault="00CB5182" w:rsidP="00CB5182">
      <w:pPr>
        <w:spacing w:after="0" w:line="100" w:lineRule="atLeast"/>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2552"/>
        <w:gridCol w:w="3118"/>
        <w:gridCol w:w="1701"/>
        <w:gridCol w:w="1417"/>
        <w:gridCol w:w="2127"/>
      </w:tblGrid>
      <w:tr w:rsidR="00CB5182" w:rsidRPr="00C10AAA" w:rsidTr="00C10AAA">
        <w:tc>
          <w:tcPr>
            <w:tcW w:w="675" w:type="dxa"/>
            <w:vMerge w:val="restart"/>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w:t>
            </w:r>
          </w:p>
          <w:p w:rsidR="00CB5182" w:rsidRPr="00C10AAA" w:rsidRDefault="00CB5182" w:rsidP="00CB5182">
            <w:pPr>
              <w:spacing w:after="0" w:line="100" w:lineRule="atLeast"/>
              <w:jc w:val="center"/>
              <w:rPr>
                <w:rFonts w:ascii="Arial" w:hAnsi="Arial" w:cs="Arial"/>
                <w:sz w:val="24"/>
                <w:szCs w:val="24"/>
              </w:rPr>
            </w:pPr>
            <w:proofErr w:type="spellStart"/>
            <w:proofErr w:type="gramStart"/>
            <w:r w:rsidRPr="00C10AAA">
              <w:rPr>
                <w:rFonts w:ascii="Arial" w:hAnsi="Arial" w:cs="Arial"/>
                <w:sz w:val="24"/>
                <w:szCs w:val="24"/>
              </w:rPr>
              <w:t>п</w:t>
            </w:r>
            <w:proofErr w:type="spellEnd"/>
            <w:proofErr w:type="gramEnd"/>
            <w:r w:rsidRPr="00C10AAA">
              <w:rPr>
                <w:rFonts w:ascii="Arial" w:hAnsi="Arial" w:cs="Arial"/>
                <w:sz w:val="24"/>
                <w:szCs w:val="24"/>
              </w:rPr>
              <w:t>/</w:t>
            </w:r>
            <w:proofErr w:type="spellStart"/>
            <w:r w:rsidRPr="00C10AAA">
              <w:rPr>
                <w:rFonts w:ascii="Arial" w:hAnsi="Arial" w:cs="Arial"/>
                <w:sz w:val="24"/>
                <w:szCs w:val="24"/>
              </w:rPr>
              <w:t>п</w:t>
            </w:r>
            <w:proofErr w:type="spellEnd"/>
          </w:p>
        </w:tc>
        <w:tc>
          <w:tcPr>
            <w:tcW w:w="3686" w:type="dxa"/>
            <w:vMerge w:val="restart"/>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Наименование учреждения</w:t>
            </w:r>
          </w:p>
        </w:tc>
        <w:tc>
          <w:tcPr>
            <w:tcW w:w="2552" w:type="dxa"/>
            <w:vMerge w:val="restart"/>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Почтовый адрес (юридический, фактический)</w:t>
            </w:r>
          </w:p>
        </w:tc>
        <w:tc>
          <w:tcPr>
            <w:tcW w:w="3118" w:type="dxa"/>
            <w:vMerge w:val="restart"/>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График работы</w:t>
            </w:r>
          </w:p>
        </w:tc>
        <w:tc>
          <w:tcPr>
            <w:tcW w:w="1701" w:type="dxa"/>
            <w:vMerge w:val="restart"/>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контактные данные, телефон</w:t>
            </w:r>
          </w:p>
        </w:tc>
        <w:tc>
          <w:tcPr>
            <w:tcW w:w="3544" w:type="dxa"/>
            <w:gridSpan w:val="2"/>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 xml:space="preserve">Адрес </w:t>
            </w:r>
          </w:p>
        </w:tc>
      </w:tr>
      <w:tr w:rsidR="00CB5182" w:rsidRPr="00C10AAA" w:rsidTr="00C10AAA">
        <w:tc>
          <w:tcPr>
            <w:tcW w:w="675" w:type="dxa"/>
            <w:vMerge/>
          </w:tcPr>
          <w:p w:rsidR="00CB5182" w:rsidRPr="00C10AAA" w:rsidRDefault="00CB5182" w:rsidP="00CB5182">
            <w:pPr>
              <w:spacing w:after="0" w:line="100" w:lineRule="atLeast"/>
              <w:jc w:val="center"/>
              <w:rPr>
                <w:rFonts w:ascii="Arial" w:hAnsi="Arial" w:cs="Arial"/>
                <w:sz w:val="24"/>
                <w:szCs w:val="24"/>
              </w:rPr>
            </w:pPr>
          </w:p>
        </w:tc>
        <w:tc>
          <w:tcPr>
            <w:tcW w:w="3686" w:type="dxa"/>
            <w:vMerge/>
          </w:tcPr>
          <w:p w:rsidR="00CB5182" w:rsidRPr="00C10AAA" w:rsidRDefault="00CB5182" w:rsidP="00CB5182">
            <w:pPr>
              <w:spacing w:after="0" w:line="100" w:lineRule="atLeast"/>
              <w:jc w:val="center"/>
              <w:rPr>
                <w:rFonts w:ascii="Arial" w:hAnsi="Arial" w:cs="Arial"/>
                <w:sz w:val="24"/>
                <w:szCs w:val="24"/>
              </w:rPr>
            </w:pPr>
          </w:p>
        </w:tc>
        <w:tc>
          <w:tcPr>
            <w:tcW w:w="2552" w:type="dxa"/>
            <w:vMerge/>
          </w:tcPr>
          <w:p w:rsidR="00CB5182" w:rsidRPr="00C10AAA" w:rsidRDefault="00CB5182" w:rsidP="00CB5182">
            <w:pPr>
              <w:spacing w:after="0" w:line="100" w:lineRule="atLeast"/>
              <w:jc w:val="center"/>
              <w:rPr>
                <w:rFonts w:ascii="Arial" w:hAnsi="Arial" w:cs="Arial"/>
                <w:sz w:val="24"/>
                <w:szCs w:val="24"/>
              </w:rPr>
            </w:pPr>
          </w:p>
        </w:tc>
        <w:tc>
          <w:tcPr>
            <w:tcW w:w="3118" w:type="dxa"/>
            <w:vMerge/>
          </w:tcPr>
          <w:p w:rsidR="00CB5182" w:rsidRPr="00C10AAA" w:rsidRDefault="00CB5182" w:rsidP="00CB5182">
            <w:pPr>
              <w:spacing w:after="0" w:line="100" w:lineRule="atLeast"/>
              <w:jc w:val="center"/>
              <w:rPr>
                <w:rFonts w:ascii="Arial" w:hAnsi="Arial" w:cs="Arial"/>
                <w:sz w:val="24"/>
                <w:szCs w:val="24"/>
              </w:rPr>
            </w:pPr>
          </w:p>
        </w:tc>
        <w:tc>
          <w:tcPr>
            <w:tcW w:w="1701" w:type="dxa"/>
            <w:vMerge/>
          </w:tcPr>
          <w:p w:rsidR="00CB5182" w:rsidRPr="00C10AAA" w:rsidRDefault="00CB5182" w:rsidP="00CB5182">
            <w:pPr>
              <w:spacing w:after="0" w:line="100" w:lineRule="atLeast"/>
              <w:jc w:val="center"/>
              <w:rPr>
                <w:rFonts w:ascii="Arial" w:hAnsi="Arial" w:cs="Arial"/>
                <w:sz w:val="24"/>
                <w:szCs w:val="24"/>
              </w:rPr>
            </w:pPr>
          </w:p>
        </w:tc>
        <w:tc>
          <w:tcPr>
            <w:tcW w:w="1417"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 xml:space="preserve">официального сайта учреждения в сети интернет </w:t>
            </w:r>
          </w:p>
        </w:tc>
        <w:tc>
          <w:tcPr>
            <w:tcW w:w="2127"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электронной почты</w:t>
            </w:r>
          </w:p>
        </w:tc>
      </w:tr>
      <w:tr w:rsidR="00CB5182" w:rsidRPr="00C10AAA" w:rsidTr="00C10AAA">
        <w:tc>
          <w:tcPr>
            <w:tcW w:w="675"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1.</w:t>
            </w:r>
          </w:p>
        </w:tc>
        <w:tc>
          <w:tcPr>
            <w:tcW w:w="3686" w:type="dxa"/>
          </w:tcPr>
          <w:p w:rsidR="00CB5182" w:rsidRPr="00C10AAA" w:rsidRDefault="00CB5182" w:rsidP="00C10AAA">
            <w:pPr>
              <w:spacing w:after="0" w:line="100" w:lineRule="atLeast"/>
              <w:jc w:val="both"/>
              <w:rPr>
                <w:rFonts w:ascii="Arial" w:hAnsi="Arial" w:cs="Arial"/>
                <w:sz w:val="24"/>
                <w:szCs w:val="24"/>
              </w:rPr>
            </w:pPr>
            <w:r w:rsidRPr="00C10AAA">
              <w:rPr>
                <w:rFonts w:ascii="Arial" w:hAnsi="Arial" w:cs="Arial"/>
                <w:sz w:val="24"/>
                <w:szCs w:val="24"/>
              </w:rPr>
              <w:t>ОМСУ</w:t>
            </w:r>
          </w:p>
        </w:tc>
        <w:tc>
          <w:tcPr>
            <w:tcW w:w="2552"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 xml:space="preserve">306828, </w:t>
            </w:r>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Курская область, Горшеченский район, с</w:t>
            </w:r>
            <w:proofErr w:type="gramStart"/>
            <w:r w:rsidRPr="00C10AAA">
              <w:rPr>
                <w:rFonts w:ascii="Arial" w:hAnsi="Arial" w:cs="Arial"/>
                <w:sz w:val="24"/>
                <w:szCs w:val="24"/>
              </w:rPr>
              <w:t>.Н</w:t>
            </w:r>
            <w:proofErr w:type="gramEnd"/>
            <w:r w:rsidRPr="00C10AAA">
              <w:rPr>
                <w:rFonts w:ascii="Arial" w:hAnsi="Arial" w:cs="Arial"/>
                <w:sz w:val="24"/>
                <w:szCs w:val="24"/>
              </w:rPr>
              <w:t>ижние Борки, ул.Центральная</w:t>
            </w:r>
          </w:p>
        </w:tc>
        <w:tc>
          <w:tcPr>
            <w:tcW w:w="3118" w:type="dxa"/>
          </w:tcPr>
          <w:p w:rsidR="00CB5182" w:rsidRPr="00C10AAA" w:rsidRDefault="00CB5182" w:rsidP="00CB5182">
            <w:pPr>
              <w:spacing w:after="0" w:line="100" w:lineRule="atLeast"/>
              <w:jc w:val="center"/>
              <w:rPr>
                <w:rFonts w:ascii="Arial" w:hAnsi="Arial" w:cs="Arial"/>
                <w:sz w:val="24"/>
                <w:szCs w:val="24"/>
              </w:rPr>
            </w:pPr>
            <w:proofErr w:type="spellStart"/>
            <w:r w:rsidRPr="00C10AAA">
              <w:rPr>
                <w:rFonts w:ascii="Arial" w:hAnsi="Arial" w:cs="Arial"/>
                <w:sz w:val="24"/>
                <w:szCs w:val="24"/>
              </w:rPr>
              <w:t>Пн</w:t>
            </w:r>
            <w:proofErr w:type="spellEnd"/>
            <w:r w:rsidRPr="00C10AAA">
              <w:rPr>
                <w:rFonts w:ascii="Arial" w:hAnsi="Arial" w:cs="Arial"/>
                <w:sz w:val="24"/>
                <w:szCs w:val="24"/>
              </w:rPr>
              <w:t>–</w:t>
            </w:r>
            <w:proofErr w:type="spellStart"/>
            <w:r w:rsidRPr="00C10AAA">
              <w:rPr>
                <w:rFonts w:ascii="Arial" w:hAnsi="Arial" w:cs="Arial"/>
                <w:sz w:val="24"/>
                <w:szCs w:val="24"/>
              </w:rPr>
              <w:t>Пт</w:t>
            </w:r>
            <w:proofErr w:type="spellEnd"/>
            <w:r w:rsidRPr="00C10AAA">
              <w:rPr>
                <w:rFonts w:ascii="Arial" w:hAnsi="Arial" w:cs="Arial"/>
                <w:sz w:val="24"/>
                <w:szCs w:val="24"/>
              </w:rPr>
              <w:t xml:space="preserve"> с 8-00 до 17-00 перерыв с 12-00 до 14-00</w:t>
            </w:r>
          </w:p>
          <w:p w:rsidR="00CB5182" w:rsidRPr="00C10AAA" w:rsidRDefault="00CB5182" w:rsidP="00CB5182">
            <w:pPr>
              <w:spacing w:after="0" w:line="100" w:lineRule="atLeast"/>
              <w:ind w:left="1309" w:hanging="1309"/>
              <w:jc w:val="both"/>
              <w:rPr>
                <w:rFonts w:ascii="Arial" w:hAnsi="Arial" w:cs="Arial"/>
                <w:sz w:val="24"/>
                <w:szCs w:val="24"/>
              </w:rPr>
            </w:pPr>
            <w:proofErr w:type="spellStart"/>
            <w:r w:rsidRPr="00C10AAA">
              <w:rPr>
                <w:rFonts w:ascii="Arial" w:hAnsi="Arial" w:cs="Arial"/>
                <w:sz w:val="24"/>
                <w:szCs w:val="24"/>
              </w:rPr>
              <w:t>Выходной</w:t>
            </w:r>
            <w:proofErr w:type="gramStart"/>
            <w:r w:rsidRPr="00C10AAA">
              <w:rPr>
                <w:rFonts w:ascii="Arial" w:hAnsi="Arial" w:cs="Arial"/>
                <w:sz w:val="24"/>
                <w:szCs w:val="24"/>
              </w:rPr>
              <w:t>:с</w:t>
            </w:r>
            <w:proofErr w:type="gramEnd"/>
            <w:r w:rsidRPr="00C10AAA">
              <w:rPr>
                <w:rFonts w:ascii="Arial" w:hAnsi="Arial" w:cs="Arial"/>
                <w:sz w:val="24"/>
                <w:szCs w:val="24"/>
              </w:rPr>
              <w:t>уббота</w:t>
            </w:r>
            <w:proofErr w:type="spellEnd"/>
            <w:r w:rsidRPr="00C10AAA">
              <w:rPr>
                <w:rFonts w:ascii="Arial" w:hAnsi="Arial" w:cs="Arial"/>
                <w:sz w:val="24"/>
                <w:szCs w:val="24"/>
              </w:rPr>
              <w:t>,                                                                                                                            воскресенье</w:t>
            </w:r>
          </w:p>
        </w:tc>
        <w:tc>
          <w:tcPr>
            <w:tcW w:w="1701"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8 (47133) 3-06-36</w:t>
            </w:r>
          </w:p>
        </w:tc>
        <w:tc>
          <w:tcPr>
            <w:tcW w:w="1417" w:type="dxa"/>
          </w:tcPr>
          <w:p w:rsidR="00CB5182" w:rsidRPr="00C10AAA" w:rsidRDefault="00CB5182" w:rsidP="00CB5182">
            <w:pPr>
              <w:spacing w:after="0" w:line="240" w:lineRule="auto"/>
              <w:ind w:firstLine="34"/>
              <w:jc w:val="both"/>
              <w:rPr>
                <w:rFonts w:ascii="Arial" w:hAnsi="Arial" w:cs="Arial"/>
                <w:sz w:val="24"/>
                <w:szCs w:val="24"/>
              </w:rPr>
            </w:pPr>
            <w:r w:rsidRPr="00C10AAA">
              <w:rPr>
                <w:rFonts w:ascii="Arial" w:hAnsi="Arial" w:cs="Arial"/>
                <w:sz w:val="24"/>
                <w:szCs w:val="24"/>
                <w:lang w:val="en-US"/>
              </w:rPr>
              <w:t>www.n-borki.ru</w:t>
            </w:r>
            <w:r w:rsidRPr="00C10AAA">
              <w:rPr>
                <w:rFonts w:ascii="Arial" w:hAnsi="Arial" w:cs="Arial"/>
                <w:sz w:val="24"/>
                <w:szCs w:val="24"/>
              </w:rPr>
              <w:t>.</w:t>
            </w:r>
          </w:p>
        </w:tc>
        <w:tc>
          <w:tcPr>
            <w:tcW w:w="2127" w:type="dxa"/>
          </w:tcPr>
          <w:p w:rsidR="00CB5182" w:rsidRPr="00C10AAA" w:rsidRDefault="00CB5182" w:rsidP="00CB5182">
            <w:pPr>
              <w:spacing w:after="0" w:line="240" w:lineRule="auto"/>
              <w:ind w:firstLine="34"/>
              <w:jc w:val="both"/>
              <w:rPr>
                <w:rFonts w:ascii="Arial" w:hAnsi="Arial" w:cs="Arial"/>
                <w:color w:val="000000"/>
                <w:sz w:val="24"/>
                <w:szCs w:val="24"/>
              </w:rPr>
            </w:pPr>
            <w:proofErr w:type="spellStart"/>
            <w:r w:rsidRPr="00C10AAA">
              <w:rPr>
                <w:rFonts w:ascii="Arial" w:hAnsi="Arial" w:cs="Arial"/>
                <w:color w:val="000000"/>
                <w:sz w:val="24"/>
                <w:szCs w:val="24"/>
              </w:rPr>
              <w:t>adm.nizhnieborki@</w:t>
            </w:r>
            <w:proofErr w:type="gramStart"/>
            <w:r w:rsidRPr="00C10AAA">
              <w:rPr>
                <w:rFonts w:ascii="Arial" w:hAnsi="Arial" w:cs="Arial"/>
                <w:color w:val="000000"/>
                <w:sz w:val="24"/>
                <w:szCs w:val="24"/>
              </w:rPr>
              <w:t>у</w:t>
            </w:r>
            <w:proofErr w:type="gramEnd"/>
            <w:r w:rsidRPr="00C10AAA">
              <w:rPr>
                <w:rFonts w:ascii="Arial" w:hAnsi="Arial" w:cs="Arial"/>
                <w:color w:val="000000"/>
                <w:sz w:val="24"/>
                <w:szCs w:val="24"/>
              </w:rPr>
              <w:t>andex.ru</w:t>
            </w:r>
            <w:proofErr w:type="spellEnd"/>
          </w:p>
          <w:p w:rsidR="00CB5182" w:rsidRPr="00C10AAA" w:rsidRDefault="00CB5182" w:rsidP="00CB5182">
            <w:pPr>
              <w:spacing w:after="0" w:line="100" w:lineRule="atLeast"/>
              <w:jc w:val="center"/>
              <w:rPr>
                <w:rFonts w:ascii="Arial" w:hAnsi="Arial" w:cs="Arial"/>
                <w:sz w:val="24"/>
                <w:szCs w:val="24"/>
              </w:rPr>
            </w:pPr>
          </w:p>
        </w:tc>
      </w:tr>
      <w:tr w:rsidR="00CB5182" w:rsidRPr="00C10AAA" w:rsidTr="00C10AAA">
        <w:tc>
          <w:tcPr>
            <w:tcW w:w="675"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2.</w:t>
            </w:r>
          </w:p>
        </w:tc>
        <w:tc>
          <w:tcPr>
            <w:tcW w:w="3686" w:type="dxa"/>
          </w:tcPr>
          <w:p w:rsidR="00CB5182" w:rsidRPr="00C10AAA" w:rsidRDefault="00CB5182" w:rsidP="00C10AAA">
            <w:pPr>
              <w:spacing w:after="0" w:line="100" w:lineRule="atLeast"/>
              <w:jc w:val="both"/>
              <w:rPr>
                <w:rFonts w:ascii="Arial" w:hAnsi="Arial" w:cs="Arial"/>
                <w:sz w:val="24"/>
                <w:szCs w:val="24"/>
              </w:rPr>
            </w:pPr>
            <w:r w:rsidRPr="00C10AAA">
              <w:rPr>
                <w:rFonts w:ascii="Arial" w:hAnsi="Arial" w:cs="Arial"/>
                <w:sz w:val="24"/>
                <w:szCs w:val="24"/>
              </w:rPr>
              <w:t>филиал ОБУ «МФЦ»</w:t>
            </w:r>
          </w:p>
        </w:tc>
        <w:tc>
          <w:tcPr>
            <w:tcW w:w="2552"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 xml:space="preserve">306800, </w:t>
            </w:r>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Курская область, Горшеченский район, п</w:t>
            </w:r>
            <w:proofErr w:type="gramStart"/>
            <w:r w:rsidRPr="00C10AAA">
              <w:rPr>
                <w:rFonts w:ascii="Arial" w:hAnsi="Arial" w:cs="Arial"/>
                <w:sz w:val="24"/>
                <w:szCs w:val="24"/>
              </w:rPr>
              <w:t>.Г</w:t>
            </w:r>
            <w:proofErr w:type="gramEnd"/>
            <w:r w:rsidRPr="00C10AAA">
              <w:rPr>
                <w:rFonts w:ascii="Arial" w:hAnsi="Arial" w:cs="Arial"/>
                <w:sz w:val="24"/>
                <w:szCs w:val="24"/>
              </w:rPr>
              <w:t>оршечное, ул.Кирова, 26</w:t>
            </w:r>
          </w:p>
        </w:tc>
        <w:tc>
          <w:tcPr>
            <w:tcW w:w="3118" w:type="dxa"/>
          </w:tcPr>
          <w:p w:rsidR="00CB5182" w:rsidRPr="00C10AAA" w:rsidRDefault="00CB5182" w:rsidP="00CB5182">
            <w:pPr>
              <w:spacing w:after="0" w:line="100" w:lineRule="atLeast"/>
              <w:jc w:val="center"/>
              <w:rPr>
                <w:rFonts w:ascii="Arial" w:hAnsi="Arial" w:cs="Arial"/>
                <w:sz w:val="24"/>
                <w:szCs w:val="24"/>
              </w:rPr>
            </w:pPr>
            <w:proofErr w:type="spellStart"/>
            <w:proofErr w:type="gramStart"/>
            <w:r w:rsidRPr="00C10AAA">
              <w:rPr>
                <w:rFonts w:ascii="Arial" w:hAnsi="Arial" w:cs="Arial"/>
                <w:sz w:val="24"/>
                <w:szCs w:val="24"/>
              </w:rPr>
              <w:t>Пн</w:t>
            </w:r>
            <w:proofErr w:type="spellEnd"/>
            <w:proofErr w:type="gramEnd"/>
            <w:r w:rsidRPr="00C10AAA">
              <w:rPr>
                <w:rFonts w:ascii="Arial" w:hAnsi="Arial" w:cs="Arial"/>
                <w:sz w:val="24"/>
                <w:szCs w:val="24"/>
              </w:rPr>
              <w:t xml:space="preserve">, Вт, Ср, </w:t>
            </w:r>
            <w:proofErr w:type="spellStart"/>
            <w:r w:rsidRPr="00C10AAA">
              <w:rPr>
                <w:rFonts w:ascii="Arial" w:hAnsi="Arial" w:cs="Arial"/>
                <w:sz w:val="24"/>
                <w:szCs w:val="24"/>
              </w:rPr>
              <w:t>Пт</w:t>
            </w:r>
            <w:proofErr w:type="spellEnd"/>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с 9-00 до 18-00</w:t>
            </w:r>
          </w:p>
          <w:p w:rsidR="00CB5182" w:rsidRPr="00C10AAA" w:rsidRDefault="00CB5182" w:rsidP="00CB5182">
            <w:pPr>
              <w:spacing w:after="0" w:line="100" w:lineRule="atLeast"/>
              <w:jc w:val="center"/>
              <w:rPr>
                <w:rFonts w:ascii="Arial" w:hAnsi="Arial" w:cs="Arial"/>
                <w:sz w:val="24"/>
                <w:szCs w:val="24"/>
              </w:rPr>
            </w:pPr>
            <w:proofErr w:type="spellStart"/>
            <w:proofErr w:type="gramStart"/>
            <w:r w:rsidRPr="00C10AAA">
              <w:rPr>
                <w:rFonts w:ascii="Arial" w:hAnsi="Arial" w:cs="Arial"/>
                <w:sz w:val="24"/>
                <w:szCs w:val="24"/>
              </w:rPr>
              <w:t>Чт</w:t>
            </w:r>
            <w:proofErr w:type="spellEnd"/>
            <w:proofErr w:type="gramEnd"/>
            <w:r w:rsidRPr="00C10AAA">
              <w:rPr>
                <w:rFonts w:ascii="Arial" w:hAnsi="Arial" w:cs="Arial"/>
                <w:sz w:val="24"/>
                <w:szCs w:val="24"/>
              </w:rPr>
              <w:t xml:space="preserve"> с 9-00 до 20-00</w:t>
            </w:r>
          </w:p>
          <w:p w:rsidR="00CB5182" w:rsidRPr="00C10AAA" w:rsidRDefault="00CB5182" w:rsidP="00CB5182">
            <w:pPr>
              <w:spacing w:after="0" w:line="100" w:lineRule="atLeast"/>
              <w:jc w:val="center"/>
              <w:rPr>
                <w:rFonts w:ascii="Arial" w:hAnsi="Arial" w:cs="Arial"/>
                <w:sz w:val="24"/>
                <w:szCs w:val="24"/>
              </w:rPr>
            </w:pPr>
            <w:proofErr w:type="spellStart"/>
            <w:proofErr w:type="gramStart"/>
            <w:r w:rsidRPr="00C10AAA">
              <w:rPr>
                <w:rFonts w:ascii="Arial" w:hAnsi="Arial" w:cs="Arial"/>
                <w:sz w:val="24"/>
                <w:szCs w:val="24"/>
              </w:rPr>
              <w:t>Сб</w:t>
            </w:r>
            <w:proofErr w:type="spellEnd"/>
            <w:proofErr w:type="gramEnd"/>
            <w:r w:rsidRPr="00C10AAA">
              <w:rPr>
                <w:rFonts w:ascii="Arial" w:hAnsi="Arial" w:cs="Arial"/>
                <w:sz w:val="24"/>
                <w:szCs w:val="24"/>
              </w:rPr>
              <w:t xml:space="preserve"> с 9-00 до 13-00</w:t>
            </w:r>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 xml:space="preserve">перерыв с 13-00 до 14-00 </w:t>
            </w:r>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выходной -  воскресенье</w:t>
            </w:r>
          </w:p>
        </w:tc>
        <w:tc>
          <w:tcPr>
            <w:tcW w:w="1701"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8 (47133) 2-30-07</w:t>
            </w:r>
          </w:p>
        </w:tc>
        <w:tc>
          <w:tcPr>
            <w:tcW w:w="1417" w:type="dxa"/>
          </w:tcPr>
          <w:p w:rsidR="00CB5182" w:rsidRPr="00C10AAA" w:rsidRDefault="00CB5182" w:rsidP="00CB5182">
            <w:pPr>
              <w:spacing w:after="0" w:line="240" w:lineRule="auto"/>
              <w:ind w:firstLine="34"/>
              <w:rPr>
                <w:rFonts w:ascii="Arial" w:hAnsi="Arial" w:cs="Arial"/>
                <w:sz w:val="24"/>
                <w:szCs w:val="24"/>
              </w:rPr>
            </w:pPr>
            <w:proofErr w:type="spellStart"/>
            <w:r w:rsidRPr="00C10AAA">
              <w:rPr>
                <w:rFonts w:ascii="Arial" w:hAnsi="Arial" w:cs="Arial"/>
                <w:sz w:val="24"/>
                <w:szCs w:val="24"/>
              </w:rPr>
              <w:t>www.mfc-kursk.ru</w:t>
            </w:r>
            <w:proofErr w:type="spellEnd"/>
            <w:r w:rsidRPr="00C10AAA">
              <w:rPr>
                <w:rFonts w:ascii="Arial" w:hAnsi="Arial" w:cs="Arial"/>
                <w:sz w:val="24"/>
                <w:szCs w:val="24"/>
              </w:rPr>
              <w:t>.</w:t>
            </w:r>
          </w:p>
          <w:p w:rsidR="00CB5182" w:rsidRPr="00C10AAA" w:rsidRDefault="00CB5182" w:rsidP="00CB5182">
            <w:pPr>
              <w:spacing w:after="0" w:line="100" w:lineRule="atLeast"/>
              <w:jc w:val="center"/>
              <w:rPr>
                <w:rFonts w:ascii="Arial" w:hAnsi="Arial" w:cs="Arial"/>
                <w:sz w:val="24"/>
                <w:szCs w:val="24"/>
              </w:rPr>
            </w:pPr>
          </w:p>
        </w:tc>
        <w:tc>
          <w:tcPr>
            <w:tcW w:w="2127"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4604@</w:t>
            </w:r>
            <w:proofErr w:type="spellStart"/>
            <w:r w:rsidRPr="00C10AAA">
              <w:rPr>
                <w:rFonts w:ascii="Arial" w:hAnsi="Arial" w:cs="Arial"/>
                <w:sz w:val="24"/>
                <w:szCs w:val="24"/>
                <w:lang w:val="en-US"/>
              </w:rPr>
              <w:t>mfc</w:t>
            </w:r>
            <w:proofErr w:type="spellEnd"/>
            <w:r w:rsidRPr="00C10AAA">
              <w:rPr>
                <w:rFonts w:ascii="Arial" w:hAnsi="Arial" w:cs="Arial"/>
                <w:sz w:val="24"/>
                <w:szCs w:val="24"/>
              </w:rPr>
              <w:t>-</w:t>
            </w:r>
            <w:proofErr w:type="spellStart"/>
            <w:r w:rsidRPr="00C10AAA">
              <w:rPr>
                <w:rFonts w:ascii="Arial" w:hAnsi="Arial" w:cs="Arial"/>
                <w:sz w:val="24"/>
                <w:szCs w:val="24"/>
              </w:rPr>
              <w:t>kursk.ru</w:t>
            </w:r>
            <w:proofErr w:type="spellEnd"/>
            <w:r w:rsidRPr="00C10AAA">
              <w:rPr>
                <w:rFonts w:ascii="Arial" w:hAnsi="Arial" w:cs="Arial"/>
                <w:sz w:val="24"/>
                <w:szCs w:val="24"/>
              </w:rPr>
              <w:t>.</w:t>
            </w:r>
          </w:p>
        </w:tc>
      </w:tr>
      <w:tr w:rsidR="00CB5182" w:rsidRPr="00C10AAA" w:rsidTr="00C10AAA">
        <w:tc>
          <w:tcPr>
            <w:tcW w:w="675"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3.</w:t>
            </w:r>
          </w:p>
        </w:tc>
        <w:tc>
          <w:tcPr>
            <w:tcW w:w="3686" w:type="dxa"/>
          </w:tcPr>
          <w:p w:rsidR="00CB5182" w:rsidRPr="00C10AAA" w:rsidRDefault="00CB5182" w:rsidP="00C10AAA">
            <w:pPr>
              <w:spacing w:after="0" w:line="100" w:lineRule="atLeast"/>
              <w:jc w:val="both"/>
              <w:rPr>
                <w:rFonts w:ascii="Arial" w:hAnsi="Arial" w:cs="Arial"/>
                <w:sz w:val="24"/>
                <w:szCs w:val="24"/>
              </w:rPr>
            </w:pPr>
            <w:r w:rsidRPr="00C10AAA">
              <w:rPr>
                <w:rFonts w:ascii="Arial" w:hAnsi="Arial" w:cs="Arial"/>
                <w:color w:val="000000"/>
                <w:sz w:val="24"/>
                <w:szCs w:val="24"/>
              </w:rPr>
              <w:t>Управление  Федеральной службы государственной регистрации, кадастра и картографии по Курской области</w:t>
            </w:r>
          </w:p>
        </w:tc>
        <w:tc>
          <w:tcPr>
            <w:tcW w:w="2552"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г. Курск</w:t>
            </w:r>
            <w:proofErr w:type="gramStart"/>
            <w:r w:rsidRPr="00C10AAA">
              <w:rPr>
                <w:rFonts w:ascii="Arial" w:hAnsi="Arial" w:cs="Arial"/>
                <w:sz w:val="24"/>
                <w:szCs w:val="24"/>
              </w:rPr>
              <w:t xml:space="preserve"> ,</w:t>
            </w:r>
            <w:proofErr w:type="gramEnd"/>
            <w:r w:rsidRPr="00C10AAA">
              <w:rPr>
                <w:rFonts w:ascii="Arial" w:hAnsi="Arial" w:cs="Arial"/>
                <w:sz w:val="24"/>
                <w:szCs w:val="24"/>
              </w:rPr>
              <w:t>ул.50 лет Октября, д.4/6</w:t>
            </w:r>
          </w:p>
        </w:tc>
        <w:tc>
          <w:tcPr>
            <w:tcW w:w="3118" w:type="dxa"/>
          </w:tcPr>
          <w:p w:rsidR="00CB5182" w:rsidRPr="00C10AAA" w:rsidRDefault="00CB5182" w:rsidP="00CB5182">
            <w:pPr>
              <w:pStyle w:val="msonormalcxspmiddlecxspmiddle"/>
              <w:snapToGrid w:val="0"/>
              <w:spacing w:before="0" w:after="0"/>
              <w:jc w:val="both"/>
              <w:rPr>
                <w:rFonts w:ascii="Arial" w:hAnsi="Arial" w:cs="Arial"/>
                <w:color w:val="000000"/>
              </w:rPr>
            </w:pPr>
            <w:r w:rsidRPr="00C10AAA">
              <w:rPr>
                <w:rFonts w:ascii="Arial" w:hAnsi="Arial" w:cs="Arial"/>
                <w:color w:val="000000"/>
              </w:rPr>
              <w:t>Понедельник, среда,  пятница – с9-00до 17-00</w:t>
            </w:r>
          </w:p>
          <w:p w:rsidR="00CB5182" w:rsidRPr="00C10AAA" w:rsidRDefault="00CB5182" w:rsidP="00CB5182">
            <w:pPr>
              <w:pStyle w:val="msonormalcxspmiddlecxspmiddle"/>
              <w:snapToGrid w:val="0"/>
              <w:spacing w:before="0" w:after="0"/>
              <w:jc w:val="both"/>
              <w:rPr>
                <w:rFonts w:ascii="Arial" w:hAnsi="Arial" w:cs="Arial"/>
                <w:color w:val="000000"/>
              </w:rPr>
            </w:pPr>
            <w:r w:rsidRPr="00C10AAA">
              <w:rPr>
                <w:rFonts w:ascii="Arial" w:hAnsi="Arial" w:cs="Arial"/>
                <w:color w:val="000000"/>
              </w:rPr>
              <w:t>Вторник, четверг -   с 09-00 до 19-00</w:t>
            </w:r>
          </w:p>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color w:val="000000"/>
                <w:sz w:val="24"/>
                <w:szCs w:val="24"/>
              </w:rPr>
              <w:t>Без перерыва</w:t>
            </w:r>
          </w:p>
        </w:tc>
        <w:tc>
          <w:tcPr>
            <w:tcW w:w="1701"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8(4712) 51-17-01</w:t>
            </w:r>
          </w:p>
        </w:tc>
        <w:tc>
          <w:tcPr>
            <w:tcW w:w="1417" w:type="dxa"/>
          </w:tcPr>
          <w:p w:rsidR="00CB5182" w:rsidRPr="00C10AAA" w:rsidRDefault="00CB5182" w:rsidP="00CB5182">
            <w:pPr>
              <w:spacing w:after="0" w:line="240" w:lineRule="auto"/>
              <w:ind w:firstLine="34"/>
              <w:rPr>
                <w:rFonts w:ascii="Arial" w:hAnsi="Arial" w:cs="Arial"/>
                <w:sz w:val="24"/>
                <w:szCs w:val="24"/>
              </w:rPr>
            </w:pPr>
          </w:p>
        </w:tc>
        <w:tc>
          <w:tcPr>
            <w:tcW w:w="2127" w:type="dxa"/>
          </w:tcPr>
          <w:p w:rsidR="00CB5182" w:rsidRPr="00C10AAA" w:rsidRDefault="00CB5182" w:rsidP="00CB5182">
            <w:pPr>
              <w:spacing w:after="0" w:line="100" w:lineRule="atLeast"/>
              <w:jc w:val="center"/>
              <w:rPr>
                <w:rFonts w:ascii="Arial" w:hAnsi="Arial" w:cs="Arial"/>
                <w:sz w:val="24"/>
                <w:szCs w:val="24"/>
              </w:rPr>
            </w:pPr>
          </w:p>
        </w:tc>
      </w:tr>
      <w:tr w:rsidR="00CB5182" w:rsidRPr="00C10AAA" w:rsidTr="00C10AAA">
        <w:tc>
          <w:tcPr>
            <w:tcW w:w="675"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t>4.</w:t>
            </w:r>
          </w:p>
          <w:p w:rsidR="00CB5182" w:rsidRPr="00C10AAA" w:rsidRDefault="00CB5182" w:rsidP="00CB5182">
            <w:pPr>
              <w:spacing w:after="0" w:line="100" w:lineRule="atLeast"/>
              <w:jc w:val="center"/>
              <w:rPr>
                <w:rFonts w:ascii="Arial" w:hAnsi="Arial" w:cs="Arial"/>
                <w:sz w:val="24"/>
                <w:szCs w:val="24"/>
              </w:rPr>
            </w:pPr>
          </w:p>
        </w:tc>
        <w:tc>
          <w:tcPr>
            <w:tcW w:w="3686" w:type="dxa"/>
          </w:tcPr>
          <w:p w:rsidR="00CB5182" w:rsidRPr="00C10AAA" w:rsidRDefault="00CB5182" w:rsidP="00C10AAA">
            <w:pPr>
              <w:pStyle w:val="msonormalcxspmiddlecxspmiddle"/>
              <w:autoSpaceDE w:val="0"/>
              <w:snapToGrid w:val="0"/>
              <w:spacing w:before="0" w:after="0"/>
              <w:jc w:val="both"/>
              <w:rPr>
                <w:rFonts w:ascii="Arial" w:hAnsi="Arial" w:cs="Arial"/>
                <w:color w:val="000000"/>
              </w:rPr>
            </w:pPr>
            <w:r w:rsidRPr="00C10AAA">
              <w:rPr>
                <w:rFonts w:ascii="Arial" w:hAnsi="Arial" w:cs="Arial"/>
                <w:color w:val="000000"/>
              </w:rPr>
              <w:t>Курский филиал ФГУП «</w:t>
            </w:r>
            <w:proofErr w:type="spellStart"/>
            <w:r w:rsidRPr="00C10AAA">
              <w:rPr>
                <w:rFonts w:ascii="Arial" w:hAnsi="Arial" w:cs="Arial"/>
                <w:color w:val="000000"/>
              </w:rPr>
              <w:t>Ростехинвентаризация</w:t>
            </w:r>
            <w:proofErr w:type="spellEnd"/>
            <w:r w:rsidRPr="00C10AAA">
              <w:rPr>
                <w:rFonts w:ascii="Arial" w:hAnsi="Arial" w:cs="Arial"/>
                <w:color w:val="000000"/>
              </w:rPr>
              <w:t xml:space="preserve"> – федеральное БТИ</w:t>
            </w:r>
          </w:p>
        </w:tc>
        <w:tc>
          <w:tcPr>
            <w:tcW w:w="2552" w:type="dxa"/>
          </w:tcPr>
          <w:p w:rsidR="00CB5182" w:rsidRPr="00C10AAA" w:rsidRDefault="00CB5182" w:rsidP="00CB5182">
            <w:pPr>
              <w:pStyle w:val="msonormalcxspmiddle"/>
              <w:autoSpaceDE w:val="0"/>
              <w:snapToGrid w:val="0"/>
              <w:spacing w:before="0" w:after="0"/>
              <w:jc w:val="center"/>
              <w:rPr>
                <w:rFonts w:ascii="Arial" w:hAnsi="Arial" w:cs="Arial"/>
                <w:sz w:val="24"/>
                <w:szCs w:val="24"/>
              </w:rPr>
            </w:pPr>
            <w:r w:rsidRPr="00C10AAA">
              <w:rPr>
                <w:rFonts w:ascii="Arial" w:hAnsi="Arial" w:cs="Arial"/>
                <w:sz w:val="24"/>
                <w:szCs w:val="24"/>
              </w:rPr>
              <w:t xml:space="preserve">г. Курск, ул. </w:t>
            </w:r>
            <w:proofErr w:type="gramStart"/>
            <w:r w:rsidRPr="00C10AAA">
              <w:rPr>
                <w:rFonts w:ascii="Arial" w:hAnsi="Arial" w:cs="Arial"/>
                <w:sz w:val="24"/>
                <w:szCs w:val="24"/>
              </w:rPr>
              <w:t>Садовая</w:t>
            </w:r>
            <w:proofErr w:type="gramEnd"/>
            <w:r w:rsidRPr="00C10AAA">
              <w:rPr>
                <w:rFonts w:ascii="Arial" w:hAnsi="Arial" w:cs="Arial"/>
                <w:sz w:val="24"/>
                <w:szCs w:val="24"/>
              </w:rPr>
              <w:t>,12</w:t>
            </w:r>
          </w:p>
        </w:tc>
        <w:tc>
          <w:tcPr>
            <w:tcW w:w="3118" w:type="dxa"/>
          </w:tcPr>
          <w:p w:rsidR="00CB5182" w:rsidRPr="00C10AAA" w:rsidRDefault="00CB5182" w:rsidP="00CB5182">
            <w:pPr>
              <w:pStyle w:val="msonormalcxspmiddlecxspmiddle"/>
              <w:snapToGrid w:val="0"/>
              <w:spacing w:before="0" w:after="0"/>
              <w:jc w:val="both"/>
              <w:rPr>
                <w:rFonts w:ascii="Arial" w:hAnsi="Arial" w:cs="Arial"/>
                <w:color w:val="000000"/>
              </w:rPr>
            </w:pPr>
            <w:r w:rsidRPr="00C10AAA">
              <w:rPr>
                <w:rFonts w:ascii="Arial" w:hAnsi="Arial" w:cs="Arial"/>
                <w:color w:val="000000"/>
              </w:rPr>
              <w:t>Понедельник- пятница -  с 09-00до 18-00</w:t>
            </w:r>
          </w:p>
        </w:tc>
        <w:tc>
          <w:tcPr>
            <w:tcW w:w="1701" w:type="dxa"/>
          </w:tcPr>
          <w:p w:rsidR="00CB5182" w:rsidRPr="00C10AAA" w:rsidRDefault="00CB5182" w:rsidP="00CB5182">
            <w:pPr>
              <w:pStyle w:val="msonormalcxspmiddle"/>
              <w:autoSpaceDE w:val="0"/>
              <w:snapToGrid w:val="0"/>
              <w:spacing w:before="0" w:after="0"/>
              <w:jc w:val="both"/>
              <w:rPr>
                <w:rFonts w:ascii="Arial" w:hAnsi="Arial" w:cs="Arial"/>
                <w:sz w:val="24"/>
                <w:szCs w:val="24"/>
              </w:rPr>
            </w:pPr>
            <w:r w:rsidRPr="00C10AAA">
              <w:rPr>
                <w:rFonts w:ascii="Arial" w:hAnsi="Arial" w:cs="Arial"/>
                <w:sz w:val="24"/>
                <w:szCs w:val="24"/>
              </w:rPr>
              <w:t>8(4712) 39-17-81</w:t>
            </w:r>
          </w:p>
        </w:tc>
        <w:tc>
          <w:tcPr>
            <w:tcW w:w="1417" w:type="dxa"/>
          </w:tcPr>
          <w:p w:rsidR="00CB5182" w:rsidRPr="00C10AAA" w:rsidRDefault="00CB5182" w:rsidP="00CB5182">
            <w:pPr>
              <w:spacing w:after="0" w:line="240" w:lineRule="auto"/>
              <w:ind w:firstLine="34"/>
              <w:rPr>
                <w:rFonts w:ascii="Arial" w:hAnsi="Arial" w:cs="Arial"/>
                <w:sz w:val="24"/>
                <w:szCs w:val="24"/>
              </w:rPr>
            </w:pPr>
          </w:p>
        </w:tc>
        <w:tc>
          <w:tcPr>
            <w:tcW w:w="2127" w:type="dxa"/>
          </w:tcPr>
          <w:p w:rsidR="00CB5182" w:rsidRPr="00C10AAA" w:rsidRDefault="00CB5182" w:rsidP="00CB5182">
            <w:pPr>
              <w:spacing w:after="0" w:line="100" w:lineRule="atLeast"/>
              <w:jc w:val="center"/>
              <w:rPr>
                <w:rFonts w:ascii="Arial" w:hAnsi="Arial" w:cs="Arial"/>
                <w:sz w:val="24"/>
                <w:szCs w:val="24"/>
              </w:rPr>
            </w:pPr>
          </w:p>
        </w:tc>
      </w:tr>
      <w:tr w:rsidR="00CB5182" w:rsidRPr="00C10AAA" w:rsidTr="00C10AAA">
        <w:tc>
          <w:tcPr>
            <w:tcW w:w="675" w:type="dxa"/>
          </w:tcPr>
          <w:p w:rsidR="00CB5182" w:rsidRPr="00C10AAA" w:rsidRDefault="00CB5182" w:rsidP="00CB5182">
            <w:pPr>
              <w:spacing w:after="0" w:line="100" w:lineRule="atLeast"/>
              <w:jc w:val="center"/>
              <w:rPr>
                <w:rFonts w:ascii="Arial" w:hAnsi="Arial" w:cs="Arial"/>
                <w:sz w:val="24"/>
                <w:szCs w:val="24"/>
              </w:rPr>
            </w:pPr>
            <w:r w:rsidRPr="00C10AAA">
              <w:rPr>
                <w:rFonts w:ascii="Arial" w:hAnsi="Arial" w:cs="Arial"/>
                <w:sz w:val="24"/>
                <w:szCs w:val="24"/>
              </w:rPr>
              <w:lastRenderedPageBreak/>
              <w:t>5.</w:t>
            </w:r>
          </w:p>
        </w:tc>
        <w:tc>
          <w:tcPr>
            <w:tcW w:w="3686" w:type="dxa"/>
          </w:tcPr>
          <w:p w:rsidR="00CB5182" w:rsidRPr="00C10AAA" w:rsidRDefault="00CB5182" w:rsidP="00CB5182">
            <w:pPr>
              <w:pStyle w:val="msonormalcxspmiddlecxspmiddle"/>
              <w:autoSpaceDE w:val="0"/>
              <w:snapToGrid w:val="0"/>
              <w:spacing w:before="0" w:after="0"/>
              <w:jc w:val="both"/>
              <w:rPr>
                <w:rFonts w:ascii="Arial" w:hAnsi="Arial" w:cs="Arial"/>
                <w:color w:val="000000"/>
              </w:rPr>
            </w:pPr>
            <w:r w:rsidRPr="00C10AAA">
              <w:rPr>
                <w:rFonts w:ascii="Arial" w:hAnsi="Arial" w:cs="Arial"/>
                <w:color w:val="000000"/>
              </w:rPr>
              <w:t>Комитет  по культуре  Курской области</w:t>
            </w:r>
          </w:p>
        </w:tc>
        <w:tc>
          <w:tcPr>
            <w:tcW w:w="2552" w:type="dxa"/>
          </w:tcPr>
          <w:p w:rsidR="00CB5182" w:rsidRPr="00C10AAA" w:rsidRDefault="00CB5182" w:rsidP="00CB5182">
            <w:pPr>
              <w:pStyle w:val="msonormalcxspmiddle"/>
              <w:autoSpaceDE w:val="0"/>
              <w:snapToGrid w:val="0"/>
              <w:spacing w:before="0" w:after="0"/>
              <w:jc w:val="center"/>
              <w:rPr>
                <w:rFonts w:ascii="Arial" w:hAnsi="Arial" w:cs="Arial"/>
                <w:sz w:val="24"/>
                <w:szCs w:val="24"/>
              </w:rPr>
            </w:pPr>
            <w:r w:rsidRPr="00C10AAA">
              <w:rPr>
                <w:rFonts w:ascii="Arial" w:hAnsi="Arial" w:cs="Arial"/>
                <w:sz w:val="24"/>
                <w:szCs w:val="24"/>
              </w:rPr>
              <w:t>г. Курск, Ленина ,11</w:t>
            </w:r>
          </w:p>
        </w:tc>
        <w:tc>
          <w:tcPr>
            <w:tcW w:w="3118" w:type="dxa"/>
          </w:tcPr>
          <w:p w:rsidR="00CB5182" w:rsidRPr="00C10AAA" w:rsidRDefault="00CB5182" w:rsidP="00CB5182">
            <w:pPr>
              <w:pStyle w:val="msonormalcxspmiddlecxspmiddle"/>
              <w:snapToGrid w:val="0"/>
              <w:spacing w:before="0" w:after="0"/>
              <w:jc w:val="both"/>
              <w:rPr>
                <w:rFonts w:ascii="Arial" w:hAnsi="Arial" w:cs="Arial"/>
                <w:color w:val="000000"/>
              </w:rPr>
            </w:pPr>
            <w:r w:rsidRPr="00C10AAA">
              <w:rPr>
                <w:rFonts w:ascii="Arial" w:hAnsi="Arial" w:cs="Arial"/>
                <w:color w:val="000000"/>
              </w:rPr>
              <w:t>Понедельник- пятница  с 9-00 до 18-00</w:t>
            </w:r>
          </w:p>
          <w:p w:rsidR="00CB5182" w:rsidRPr="00C10AAA" w:rsidRDefault="00CB5182" w:rsidP="00CB5182">
            <w:pPr>
              <w:pStyle w:val="msonormalcxspmiddlecxspmiddle"/>
              <w:snapToGrid w:val="0"/>
              <w:spacing w:before="0" w:after="0"/>
              <w:jc w:val="both"/>
              <w:rPr>
                <w:rFonts w:ascii="Arial" w:hAnsi="Arial" w:cs="Arial"/>
                <w:color w:val="000000"/>
              </w:rPr>
            </w:pPr>
            <w:r w:rsidRPr="00C10AAA">
              <w:rPr>
                <w:rFonts w:ascii="Arial" w:hAnsi="Arial" w:cs="Arial"/>
                <w:color w:val="000000"/>
              </w:rPr>
              <w:t>Перерыв  с13-00до 14-00</w:t>
            </w:r>
          </w:p>
        </w:tc>
        <w:tc>
          <w:tcPr>
            <w:tcW w:w="1701" w:type="dxa"/>
          </w:tcPr>
          <w:p w:rsidR="00CB5182" w:rsidRPr="00C10AAA" w:rsidRDefault="00CB5182" w:rsidP="00CB5182">
            <w:pPr>
              <w:pStyle w:val="msonormalcxspmiddle"/>
              <w:autoSpaceDE w:val="0"/>
              <w:snapToGrid w:val="0"/>
              <w:spacing w:before="0" w:after="0"/>
              <w:jc w:val="both"/>
              <w:rPr>
                <w:rFonts w:ascii="Arial" w:hAnsi="Arial" w:cs="Arial"/>
                <w:sz w:val="24"/>
                <w:szCs w:val="24"/>
              </w:rPr>
            </w:pPr>
            <w:r w:rsidRPr="00C10AAA">
              <w:rPr>
                <w:rFonts w:ascii="Arial" w:hAnsi="Arial" w:cs="Arial"/>
                <w:sz w:val="24"/>
                <w:szCs w:val="24"/>
              </w:rPr>
              <w:t>8(4712)70-18-53</w:t>
            </w:r>
          </w:p>
        </w:tc>
        <w:tc>
          <w:tcPr>
            <w:tcW w:w="1417" w:type="dxa"/>
          </w:tcPr>
          <w:p w:rsidR="00CB5182" w:rsidRPr="00C10AAA" w:rsidRDefault="00CB5182" w:rsidP="00CB5182">
            <w:pPr>
              <w:spacing w:after="0" w:line="240" w:lineRule="auto"/>
              <w:ind w:firstLine="34"/>
              <w:rPr>
                <w:rFonts w:ascii="Arial" w:hAnsi="Arial" w:cs="Arial"/>
                <w:sz w:val="24"/>
                <w:szCs w:val="24"/>
              </w:rPr>
            </w:pPr>
          </w:p>
        </w:tc>
        <w:tc>
          <w:tcPr>
            <w:tcW w:w="2127" w:type="dxa"/>
          </w:tcPr>
          <w:p w:rsidR="00CB5182" w:rsidRPr="00C10AAA" w:rsidRDefault="00CB5182" w:rsidP="00CB5182">
            <w:pPr>
              <w:spacing w:after="0" w:line="100" w:lineRule="atLeast"/>
              <w:jc w:val="center"/>
              <w:rPr>
                <w:rFonts w:ascii="Arial" w:hAnsi="Arial" w:cs="Arial"/>
                <w:sz w:val="24"/>
                <w:szCs w:val="24"/>
              </w:rPr>
            </w:pPr>
          </w:p>
        </w:tc>
      </w:tr>
    </w:tbl>
    <w:p w:rsidR="00CB5182" w:rsidRPr="00C10AAA" w:rsidRDefault="00CB5182" w:rsidP="00CB5182">
      <w:pPr>
        <w:spacing w:after="0" w:line="100" w:lineRule="atLeast"/>
        <w:ind w:firstLine="709"/>
        <w:jc w:val="center"/>
        <w:rPr>
          <w:rFonts w:ascii="Arial" w:hAnsi="Arial" w:cs="Arial"/>
          <w:sz w:val="24"/>
          <w:szCs w:val="24"/>
        </w:rPr>
      </w:pPr>
    </w:p>
    <w:p w:rsidR="00CB5182" w:rsidRPr="00C10AAA" w:rsidRDefault="00CB5182" w:rsidP="00CB5182">
      <w:pPr>
        <w:spacing w:after="0" w:line="100" w:lineRule="atLeast"/>
        <w:ind w:firstLine="709"/>
        <w:jc w:val="both"/>
        <w:rPr>
          <w:rFonts w:ascii="Arial" w:hAnsi="Arial" w:cs="Arial"/>
          <w:sz w:val="24"/>
          <w:szCs w:val="24"/>
        </w:rPr>
        <w:sectPr w:rsidR="00CB5182" w:rsidRPr="00C10AAA">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567" w:bottom="851" w:left="1134" w:header="720" w:footer="720" w:gutter="0"/>
          <w:cols w:space="720"/>
          <w:docGrid w:linePitch="360" w:charSpace="36864"/>
        </w:sectPr>
      </w:pPr>
    </w:p>
    <w:p w:rsidR="00CB5182" w:rsidRPr="00C10AAA" w:rsidRDefault="00CB5182" w:rsidP="00CB5182">
      <w:pPr>
        <w:spacing w:after="0" w:line="100" w:lineRule="atLeast"/>
        <w:ind w:left="4820"/>
        <w:jc w:val="both"/>
        <w:rPr>
          <w:rFonts w:ascii="Arial" w:hAnsi="Arial" w:cs="Arial"/>
          <w:sz w:val="24"/>
          <w:szCs w:val="24"/>
        </w:rPr>
        <w:sectPr w:rsidR="00CB5182" w:rsidRPr="00C10AAA">
          <w:pgSz w:w="16838" w:h="11906" w:orient="landscape"/>
          <w:pgMar w:top="1134" w:right="567" w:bottom="851" w:left="1134" w:header="720" w:footer="720" w:gutter="0"/>
          <w:cols w:space="720"/>
          <w:docGrid w:linePitch="360"/>
        </w:sectPr>
      </w:pPr>
      <w:r w:rsidRPr="00C10AAA">
        <w:rPr>
          <w:rFonts w:ascii="Arial" w:hAnsi="Arial" w:cs="Arial"/>
          <w:sz w:val="24"/>
          <w:szCs w:val="24"/>
        </w:rPr>
        <w:lastRenderedPageBreak/>
        <w:t xml:space="preserve">                                                             </w:t>
      </w:r>
    </w:p>
    <w:p w:rsidR="00CB5182" w:rsidRPr="00C10AAA" w:rsidRDefault="00CB5182" w:rsidP="00CB5182">
      <w:pPr>
        <w:pStyle w:val="msonormalcxspmiddle"/>
        <w:autoSpaceDE w:val="0"/>
        <w:spacing w:before="0" w:after="0"/>
        <w:ind w:firstLine="4536"/>
        <w:jc w:val="both"/>
        <w:rPr>
          <w:rFonts w:ascii="Arial" w:hAnsi="Arial" w:cs="Arial"/>
          <w:sz w:val="24"/>
          <w:szCs w:val="24"/>
        </w:rPr>
      </w:pPr>
      <w:r w:rsidRPr="00C10AAA">
        <w:rPr>
          <w:rFonts w:ascii="Arial" w:hAnsi="Arial" w:cs="Arial"/>
          <w:sz w:val="24"/>
          <w:szCs w:val="24"/>
        </w:rPr>
        <w:lastRenderedPageBreak/>
        <w:t>Приложение 2</w:t>
      </w:r>
    </w:p>
    <w:p w:rsidR="00CB5182" w:rsidRPr="00C10AAA" w:rsidRDefault="00CB5182" w:rsidP="00CB5182">
      <w:pPr>
        <w:pStyle w:val="msonormalcxspmiddle"/>
        <w:autoSpaceDE w:val="0"/>
        <w:spacing w:before="0" w:after="0"/>
        <w:ind w:firstLine="4536"/>
        <w:jc w:val="both"/>
        <w:rPr>
          <w:rFonts w:ascii="Arial" w:hAnsi="Arial" w:cs="Arial"/>
          <w:sz w:val="24"/>
          <w:szCs w:val="24"/>
        </w:rPr>
      </w:pPr>
    </w:p>
    <w:p w:rsidR="00CB5182" w:rsidRPr="00C10AAA" w:rsidRDefault="00CB5182" w:rsidP="00C10AAA">
      <w:pPr>
        <w:pStyle w:val="msonormalcxspmiddle"/>
        <w:autoSpaceDE w:val="0"/>
        <w:spacing w:before="0" w:after="0"/>
        <w:ind w:left="3544"/>
        <w:jc w:val="both"/>
        <w:rPr>
          <w:rFonts w:ascii="Arial" w:hAnsi="Arial" w:cs="Arial"/>
          <w:sz w:val="24"/>
          <w:szCs w:val="24"/>
        </w:rPr>
      </w:pPr>
      <w:r w:rsidRPr="00C10AAA">
        <w:rPr>
          <w:rFonts w:ascii="Arial" w:hAnsi="Arial" w:cs="Arial"/>
          <w:sz w:val="24"/>
          <w:szCs w:val="24"/>
        </w:rPr>
        <w:t>к административному регламенту по</w:t>
      </w:r>
      <w:r w:rsidR="00C10AAA">
        <w:rPr>
          <w:rFonts w:ascii="Arial" w:hAnsi="Arial" w:cs="Arial"/>
          <w:sz w:val="24"/>
          <w:szCs w:val="24"/>
        </w:rPr>
        <w:t xml:space="preserve"> </w:t>
      </w:r>
      <w:r w:rsidRPr="00C10AAA">
        <w:rPr>
          <w:rFonts w:ascii="Arial" w:hAnsi="Arial" w:cs="Arial"/>
          <w:sz w:val="24"/>
          <w:szCs w:val="24"/>
        </w:rPr>
        <w:t>предоставлению муниципальной</w:t>
      </w:r>
      <w:r w:rsidR="00C10AAA">
        <w:rPr>
          <w:rFonts w:ascii="Arial" w:hAnsi="Arial" w:cs="Arial"/>
          <w:sz w:val="24"/>
          <w:szCs w:val="24"/>
        </w:rPr>
        <w:t xml:space="preserve"> </w:t>
      </w:r>
      <w:r w:rsidRPr="00C10AAA">
        <w:rPr>
          <w:rFonts w:ascii="Arial" w:hAnsi="Arial" w:cs="Arial"/>
          <w:sz w:val="24"/>
          <w:szCs w:val="24"/>
        </w:rPr>
        <w:t>услуги «Прием заявлений и выдача документов о согласовании переустройства и (или) перепланировки жилого помещения»</w:t>
      </w:r>
    </w:p>
    <w:p w:rsidR="00CB5182" w:rsidRPr="00C10AAA" w:rsidRDefault="00CB5182" w:rsidP="00CB5182">
      <w:pPr>
        <w:pStyle w:val="msonormalcxspmiddle"/>
        <w:autoSpaceDE w:val="0"/>
        <w:spacing w:before="0" w:after="0"/>
        <w:ind w:firstLine="709"/>
        <w:rPr>
          <w:rFonts w:ascii="Arial" w:hAnsi="Arial" w:cs="Arial"/>
          <w:sz w:val="24"/>
          <w:szCs w:val="24"/>
        </w:rPr>
      </w:pPr>
    </w:p>
    <w:p w:rsidR="00CB5182" w:rsidRPr="00C10AAA" w:rsidRDefault="00CB5182" w:rsidP="00CB5182">
      <w:pPr>
        <w:pStyle w:val="msonormalcxspmiddle"/>
        <w:spacing w:before="0" w:after="0"/>
        <w:ind w:firstLine="709"/>
        <w:jc w:val="center"/>
        <w:rPr>
          <w:rFonts w:ascii="Arial" w:hAnsi="Arial" w:cs="Arial"/>
          <w:sz w:val="24"/>
          <w:szCs w:val="24"/>
        </w:rPr>
      </w:pPr>
      <w:r w:rsidRPr="00C10AAA">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63.5pt;margin-top:687.5pt;width:346.55pt;height:24.8pt;z-index:251660288;mso-wrap-distance-left:9.05pt;mso-wrap-distance-right:9.05pt" strokeweight="1pt">
            <v:fill color2="black"/>
            <v:textbox>
              <w:txbxContent>
                <w:p w:rsidR="00CB5182" w:rsidRDefault="00CB5182" w:rsidP="00CB5182">
                  <w:pPr>
                    <w:rPr>
                      <w:sz w:val="20"/>
                      <w:szCs w:val="20"/>
                    </w:rPr>
                  </w:pPr>
                  <w:r>
                    <w:rPr>
                      <w:sz w:val="20"/>
                      <w:szCs w:val="20"/>
                    </w:rPr>
                    <w:t xml:space="preserve"> - положительное решение - отрицательное решение</w:t>
                  </w:r>
                </w:p>
              </w:txbxContent>
            </v:textbox>
          </v:shape>
        </w:pict>
      </w:r>
      <w:r w:rsidRPr="00C10AAA">
        <w:rPr>
          <w:rFonts w:ascii="Arial" w:hAnsi="Arial" w:cs="Arial"/>
          <w:sz w:val="24"/>
          <w:szCs w:val="24"/>
        </w:rPr>
        <w:pict>
          <v:shapetype id="_x0000_t32" coordsize="21600,21600" o:spt="32" o:oned="t" path="m,l21600,21600e" filled="f">
            <v:path arrowok="t" fillok="f" o:connecttype="none"/>
            <o:lock v:ext="edit" shapetype="t"/>
          </v:shapetype>
          <v:shape id="AutoShape 5" o:spid="_x0000_s1027" type="#_x0000_t32" style="position:absolute;left:0;text-align:left;margin-left:-54pt;margin-top:699.25pt;width:39.8pt;height:.25pt;z-index:251661312" o:connectortype="straight" strokeweight=".26mm">
            <v:stroke endarrow="block" joinstyle="miter"/>
          </v:shape>
        </w:pict>
      </w:r>
      <w:r w:rsidRPr="00C10AAA">
        <w:rPr>
          <w:rFonts w:ascii="Arial" w:hAnsi="Arial" w:cs="Arial"/>
          <w:sz w:val="24"/>
          <w:szCs w:val="24"/>
        </w:rPr>
        <w:pict>
          <v:shape id="AutoShape 6" o:spid="_x0000_s1028" type="#_x0000_t32" style="position:absolute;left:0;text-align:left;margin-left:114pt;margin-top:699.25pt;width:45.95pt;height:.25pt;z-index:251662336" o:connectortype="straight" strokeweight=".35mm">
            <v:stroke dashstyle="dash" endarrow="block" joinstyle="miter"/>
          </v:shape>
        </w:pict>
      </w:r>
      <w:r w:rsidRPr="00C10AAA">
        <w:rPr>
          <w:rFonts w:ascii="Arial" w:hAnsi="Arial" w:cs="Arial"/>
          <w:sz w:val="24"/>
          <w:szCs w:val="24"/>
        </w:rPr>
        <w:pict>
          <v:shape id="_x0000_s1029" type="#_x0000_t202" style="position:absolute;left:0;text-align:left;margin-left:295.1pt;margin-top:687.9pt;width:189.75pt;height:24pt;z-index:251663360;mso-wrap-distance-left:9.05pt;mso-wrap-distance-right:9.05pt" strokeweight=".5pt">
            <v:fill color2="black"/>
            <v:textbox inset="7.45pt,3.85pt,7.45pt,3.85pt">
              <w:txbxContent>
                <w:p w:rsidR="00CB5182" w:rsidRDefault="00CB5182" w:rsidP="00CB5182">
                  <w:r>
                    <w:t>Общий срок – 25 дней</w:t>
                  </w:r>
                </w:p>
              </w:txbxContent>
            </v:textbox>
          </v:shape>
        </w:pict>
      </w:r>
      <w:r w:rsidRPr="00C10AAA">
        <w:rPr>
          <w:rFonts w:ascii="Arial" w:hAnsi="Arial" w:cs="Arial"/>
          <w:sz w:val="24"/>
          <w:szCs w:val="24"/>
        </w:rPr>
        <w:t>Блок-схема предоставления муниципальной услуги</w:t>
      </w:r>
    </w:p>
    <w:p w:rsidR="00CB5182" w:rsidRPr="00C10AAA" w:rsidRDefault="00CB5182" w:rsidP="00CB5182">
      <w:pPr>
        <w:autoSpaceDE w:val="0"/>
        <w:spacing w:after="0" w:line="240" w:lineRule="auto"/>
        <w:rPr>
          <w:rFonts w:ascii="Arial" w:hAnsi="Arial" w:cs="Arial"/>
          <w:b/>
          <w:sz w:val="24"/>
          <w:szCs w:val="24"/>
        </w:rPr>
      </w:pPr>
      <w:r w:rsidRPr="00C10AAA">
        <w:rPr>
          <w:rFonts w:ascii="Arial" w:hAnsi="Arial" w:cs="Arial"/>
          <w:sz w:val="24"/>
          <w:szCs w:val="24"/>
        </w:rPr>
        <w:pict>
          <v:shape id="_x0000_s1059" type="#_x0000_t32" style="position:absolute;margin-left:320.55pt;margin-top:409.85pt;width:.25pt;height:35.5pt;z-index:251694080" o:connectortype="straight" strokeweight=".26mm">
            <v:stroke endarrow="block" joinstyle="miter"/>
          </v:shape>
        </w:pict>
      </w:r>
      <w:r w:rsidRPr="00C10AAA">
        <w:rPr>
          <w:rFonts w:ascii="Arial" w:hAnsi="Arial" w:cs="Arial"/>
          <w:sz w:val="24"/>
          <w:szCs w:val="24"/>
        </w:rPr>
        <w:pict>
          <v:shape id="_x0000_s1058" type="#_x0000_t32" style="position:absolute;margin-left:106.95pt;margin-top:409.85pt;width:.25pt;height:35.5pt;z-index:251693056" o:connectortype="straight" strokeweight=".26mm">
            <v:stroke endarrow="block" joinstyle="miter"/>
          </v:shape>
        </w:pict>
      </w:r>
      <w:r w:rsidRPr="00C10AAA">
        <w:rPr>
          <w:rFonts w:ascii="Arial" w:hAnsi="Arial" w:cs="Arial"/>
          <w:sz w:val="24"/>
          <w:szCs w:val="24"/>
        </w:rPr>
        <w:pict>
          <v:shape id="_x0000_s1057" type="#_x0000_t32" style="position:absolute;margin-left:369pt;margin-top:292.85pt;width:.25pt;height:18.15pt;z-index:251692032" o:connectortype="straight" strokeweight=".26mm">
            <v:stroke endarrow="block" joinstyle="miter"/>
          </v:shape>
        </w:pict>
      </w:r>
      <w:r w:rsidRPr="00C10AAA">
        <w:rPr>
          <w:rFonts w:ascii="Arial" w:hAnsi="Arial" w:cs="Arial"/>
          <w:sz w:val="24"/>
          <w:szCs w:val="24"/>
        </w:rPr>
        <w:pict>
          <v:shape id="_x0000_s1056" type="#_x0000_t32" style="position:absolute;margin-left:97.4pt;margin-top:228.05pt;width:.25pt;height:18.15pt;z-index:251691008" o:connectortype="straight" strokeweight=".26mm">
            <v:stroke endarrow="block" joinstyle="miter"/>
          </v:shape>
        </w:pict>
      </w:r>
      <w:r w:rsidRPr="00C10AAA">
        <w:rPr>
          <w:rFonts w:ascii="Arial" w:hAnsi="Arial" w:cs="Arial"/>
          <w:sz w:val="24"/>
          <w:szCs w:val="24"/>
        </w:rPr>
        <w:pict>
          <v:shape id="_x0000_s1055" type="#_x0000_t32" style="position:absolute;margin-left:97.35pt;margin-top:172.25pt;width:.25pt;height:18.15pt;z-index:251689984" o:connectortype="straight" strokeweight=".26mm">
            <v:stroke endarrow="block" joinstyle="miter"/>
          </v:shape>
        </w:pict>
      </w:r>
      <w:r w:rsidRPr="00C10AAA">
        <w:rPr>
          <w:rFonts w:ascii="Arial" w:hAnsi="Arial" w:cs="Arial"/>
          <w:sz w:val="24"/>
          <w:szCs w:val="24"/>
        </w:rPr>
        <w:pict>
          <v:shape id="_x0000_s1054" type="#_x0000_t32" style="position:absolute;margin-left:96.95pt;margin-top:106.95pt;width:.25pt;height:27.2pt;z-index:251688960" o:connectortype="straight" strokeweight=".26mm">
            <v:stroke endarrow="block" joinstyle="miter"/>
          </v:shape>
        </w:pict>
      </w:r>
      <w:r w:rsidRPr="00C10AAA">
        <w:rPr>
          <w:rFonts w:ascii="Arial" w:hAnsi="Arial" w:cs="Arial"/>
          <w:sz w:val="24"/>
          <w:szCs w:val="24"/>
        </w:rPr>
        <w:pict>
          <v:shape id="_x0000_s1053" type="#_x0000_t32" style="position:absolute;margin-left:369pt;margin-top:41.65pt;width:.25pt;height:27.2pt;z-index:251687936" o:connectortype="straight" strokeweight=".26mm">
            <v:stroke endarrow="block" joinstyle="miter"/>
          </v:shape>
        </w:pict>
      </w:r>
      <w:r w:rsidRPr="00C10AAA">
        <w:rPr>
          <w:rFonts w:ascii="Arial" w:hAnsi="Arial" w:cs="Arial"/>
          <w:sz w:val="24"/>
          <w:szCs w:val="24"/>
        </w:rPr>
        <w:pict>
          <v:shape id="_x0000_s1052" type="#_x0000_t32" style="position:absolute;margin-left:96.95pt;margin-top:41.65pt;width:.25pt;height:27.2pt;z-index:251686912" o:connectortype="straight" strokeweight=".26mm">
            <v:stroke endarrow="block" joinstyle="miter"/>
          </v:shape>
        </w:pict>
      </w:r>
      <w:r w:rsidRPr="00C10AAA">
        <w:rPr>
          <w:rFonts w:ascii="Arial" w:hAnsi="Arial" w:cs="Arial"/>
          <w:sz w:val="24"/>
          <w:szCs w:val="24"/>
        </w:rPr>
        <w:pict>
          <v:shape id="_x0000_s1051" type="#_x0000_t32" style="position:absolute;margin-left:207pt;margin-top:263.75pt;width:50.2pt;height:.25pt;z-index:251685888" o:connectortype="straight" strokeweight=".26mm">
            <v:stroke endarrow="block" joinstyle="miter"/>
          </v:shape>
        </w:pict>
      </w:r>
      <w:r w:rsidRPr="00C10AAA">
        <w:rPr>
          <w:rFonts w:ascii="Arial" w:hAnsi="Arial" w:cs="Arial"/>
          <w:sz w:val="24"/>
          <w:szCs w:val="24"/>
        </w:rPr>
        <w:pict>
          <v:shape id="_x0000_s1050" type="#_x0000_t32" style="position:absolute;margin-left:201pt;margin-top:152.1pt;width:51pt;height:.25pt;z-index:251684864" o:connectortype="straight" strokeweight=".26mm">
            <v:stroke endarrow="block" joinstyle="miter"/>
          </v:shape>
        </w:pict>
      </w:r>
      <w:r w:rsidRPr="00C10AAA">
        <w:rPr>
          <w:rFonts w:ascii="Arial" w:hAnsi="Arial" w:cs="Arial"/>
          <w:sz w:val="24"/>
          <w:szCs w:val="24"/>
        </w:rPr>
        <w:pict>
          <v:shape id="_x0000_s1049" type="#_x0000_t32" style="position:absolute;margin-left:3in;margin-top:347.4pt;width:153.15pt;height:23.6pt;flip:x;z-index:251683840" o:connectortype="straight" strokeweight=".26mm">
            <v:stroke endarrow="block" joinstyle="miter"/>
          </v:shape>
        </w:pict>
      </w:r>
      <w:r w:rsidRPr="00C10AAA">
        <w:rPr>
          <w:rFonts w:ascii="Arial" w:hAnsi="Arial" w:cs="Arial"/>
          <w:sz w:val="24"/>
          <w:szCs w:val="24"/>
        </w:rPr>
        <w:pict>
          <v:shape id="_x0000_s1048" type="#_x0000_t32" style="position:absolute;margin-left:90.05pt;margin-top:330.15pt;width:171.75pt;height:.25pt;z-index:251682816" o:connectortype="straight" strokeweight=".26mm">
            <v:stroke endarrow="block" joinstyle="miter"/>
          </v:shape>
        </w:pict>
      </w:r>
      <w:r w:rsidRPr="00C10AAA">
        <w:rPr>
          <w:rFonts w:ascii="Arial" w:hAnsi="Arial" w:cs="Arial"/>
          <w:sz w:val="24"/>
          <w:szCs w:val="24"/>
        </w:rPr>
        <w:pict>
          <v:shape id="_x0000_s1047" type="#_x0000_t202" style="position:absolute;margin-left:261.3pt;margin-top:309.55pt;width:225.8pt;height:36.8pt;z-index:251681792;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Рассмотрение материалов с учетом полученных данных</w:t>
                  </w:r>
                </w:p>
              </w:txbxContent>
            </v:textbox>
          </v:shape>
        </w:pict>
      </w:r>
      <w:r w:rsidRPr="00C10AAA">
        <w:rPr>
          <w:rFonts w:ascii="Arial" w:hAnsi="Arial" w:cs="Arial"/>
          <w:sz w:val="24"/>
          <w:szCs w:val="24"/>
        </w:rPr>
        <w:pict>
          <v:shape id="_x0000_s1046" type="#_x0000_t202" style="position:absolute;margin-left:260.95pt;margin-top:444.85pt;width:225.8pt;height:60.8pt;z-index:251680768;mso-wrap-distance-left:9.05pt;mso-wrap-distance-right:9.05pt" strokeweight=".5pt">
            <v:fill color2="black"/>
            <v:textbox inset="7.45pt,3.85pt,7.45pt,3.85pt">
              <w:txbxContent>
                <w:p w:rsidR="00CB5182" w:rsidRDefault="00CB5182" w:rsidP="00CB5182">
                  <w:pPr>
                    <w:jc w:val="center"/>
                    <w:rPr>
                      <w:rFonts w:ascii="Times New Roman" w:hAnsi="Times New Roman"/>
                      <w:bCs/>
                    </w:rPr>
                  </w:pPr>
                  <w:r>
                    <w:rPr>
                      <w:rFonts w:ascii="Times New Roman" w:hAnsi="Times New Roman"/>
                      <w:bCs/>
                    </w:rPr>
                    <w:t xml:space="preserve">Выдача решения о согласовании переустройства и (или) перепланировки жилого помещения </w:t>
                  </w:r>
                </w:p>
              </w:txbxContent>
            </v:textbox>
          </v:shape>
        </w:pict>
      </w:r>
      <w:r w:rsidRPr="00C10AAA">
        <w:rPr>
          <w:rFonts w:ascii="Arial" w:hAnsi="Arial" w:cs="Arial"/>
          <w:sz w:val="24"/>
          <w:szCs w:val="24"/>
        </w:rPr>
        <w:pict>
          <v:shape id="_x0000_s1045" type="#_x0000_t202" style="position:absolute;margin-left:-.05pt;margin-top:444.85pt;width:225.8pt;height:60.8pt;z-index:251679744;mso-wrap-distance-left:9.05pt;mso-wrap-distance-right:9.05pt" strokeweight=".5pt">
            <v:fill color2="black"/>
            <v:textbox inset="7.45pt,3.85pt,7.45pt,3.85pt">
              <w:txbxContent>
                <w:p w:rsidR="00CB5182" w:rsidRDefault="00CB5182" w:rsidP="00CB5182">
                  <w:pPr>
                    <w:jc w:val="center"/>
                    <w:rPr>
                      <w:rFonts w:ascii="Times New Roman" w:hAnsi="Times New Roman"/>
                      <w:bCs/>
                    </w:rPr>
                  </w:pPr>
                  <w:r>
                    <w:rPr>
                      <w:rFonts w:ascii="Times New Roman" w:hAnsi="Times New Roman"/>
                      <w:bCs/>
                    </w:rPr>
                    <w:t>Выдача решения об отказе в согласовании переустройства и (или) перепланировки жилого помещения</w:t>
                  </w:r>
                </w:p>
              </w:txbxContent>
            </v:textbox>
          </v:shape>
        </w:pict>
      </w:r>
      <w:r w:rsidRPr="00C10AAA">
        <w:rPr>
          <w:rFonts w:ascii="Arial" w:hAnsi="Arial" w:cs="Arial"/>
          <w:sz w:val="24"/>
          <w:szCs w:val="24"/>
        </w:rPr>
        <w:pict>
          <v:shape id="_x0000_s1044" type="#_x0000_t202" style="position:absolute;margin-left:81pt;margin-top:418.05pt;width:35.8pt;height:26.8pt;z-index:251678720;mso-wrap-distance-left:9.05pt;mso-wrap-distance-right:9.05pt" stroked="f">
            <v:fill opacity="0" color2="black"/>
            <v:textbox inset="0,0,0,0">
              <w:txbxContent>
                <w:p w:rsidR="00CB5182" w:rsidRDefault="00CB5182" w:rsidP="00CB5182">
                  <w:r>
                    <w:t>да</w:t>
                  </w:r>
                </w:p>
              </w:txbxContent>
            </v:textbox>
          </v:shape>
        </w:pict>
      </w:r>
      <w:r w:rsidRPr="00C10AAA">
        <w:rPr>
          <w:rFonts w:ascii="Arial" w:hAnsi="Arial" w:cs="Arial"/>
          <w:sz w:val="24"/>
          <w:szCs w:val="24"/>
        </w:rPr>
        <w:pict>
          <v:shape id="_x0000_s1043" type="#_x0000_t202" style="position:absolute;margin-left:324pt;margin-top:418.05pt;width:35.8pt;height:29.8pt;z-index:251677696;mso-wrap-distance-left:9.05pt;mso-wrap-distance-right:9.05pt" stroked="f">
            <v:fill opacity="0" color2="black"/>
            <v:textbox inset="0,0,0,0">
              <w:txbxContent>
                <w:p w:rsidR="00CB5182" w:rsidRDefault="00CB5182" w:rsidP="00CB5182">
                  <w:r>
                    <w:t xml:space="preserve"> нет</w:t>
                  </w:r>
                </w:p>
              </w:txbxContent>
            </v:textbox>
          </v:shape>
        </w:pict>
      </w:r>
      <w:r w:rsidRPr="00C10AAA">
        <w:rPr>
          <w:rFonts w:ascii="Arial" w:hAnsi="Arial" w:cs="Arial"/>
          <w:sz w:val="24"/>
          <w:szCs w:val="24"/>
        </w:rPr>
        <w:pict>
          <v:shape id="_x0000_s1042" type="#_x0000_t202" style="position:absolute;margin-left:54pt;margin-top:292.8pt;width:35.8pt;height:29.8pt;z-index:251676672;mso-wrap-distance-left:9.05pt;mso-wrap-distance-right:9.05pt" stroked="f">
            <v:fill opacity="0" color2="black"/>
            <v:textbox inset="0,0,0,0">
              <w:txbxContent>
                <w:p w:rsidR="00CB5182" w:rsidRDefault="00CB5182" w:rsidP="00CB5182">
                  <w:r>
                    <w:t xml:space="preserve"> нет</w:t>
                  </w:r>
                </w:p>
              </w:txbxContent>
            </v:textbox>
          </v:shape>
        </w:pict>
      </w:r>
      <w:r w:rsidRPr="00C10AAA">
        <w:rPr>
          <w:rFonts w:ascii="Arial" w:hAnsi="Arial" w:cs="Arial"/>
          <w:sz w:val="24"/>
          <w:szCs w:val="24"/>
        </w:rPr>
        <w:pict>
          <v:shape id="_x0000_s1041" type="#_x0000_t32" style="position:absolute;margin-left:90pt;margin-top:283.35pt;width:.25pt;height:45.15pt;z-index:251675648" o:connectortype="straight" strokeweight=".26mm">
            <v:stroke joinstyle="miter"/>
          </v:shape>
        </w:pict>
      </w:r>
      <w:r w:rsidRPr="00C10AAA">
        <w:rPr>
          <w:rFonts w:ascii="Arial" w:hAnsi="Arial" w:cs="Arial"/>
          <w:sz w:val="24"/>
          <w:szCs w:val="24"/>
        </w:rPr>
        <w:pict>
          <v:shape id="_x0000_s1040" type="#_x0000_t202" style="position:absolute;margin-left:3in;margin-top:246.45pt;width:35.8pt;height:26.8pt;z-index:251674624;mso-wrap-distance-left:9.05pt;mso-wrap-distance-right:9.05pt" stroked="f">
            <v:fill opacity="0" color2="black"/>
            <v:textbox inset="0,0,0,0">
              <w:txbxContent>
                <w:p w:rsidR="00CB5182" w:rsidRDefault="00CB5182" w:rsidP="00CB5182">
                  <w:r>
                    <w:t>да</w:t>
                  </w:r>
                </w:p>
              </w:txbxContent>
            </v:textbox>
          </v:shape>
        </w:pict>
      </w:r>
      <w:r w:rsidRPr="00C10AAA">
        <w:rPr>
          <w:rFonts w:ascii="Arial" w:hAnsi="Arial" w:cs="Arial"/>
          <w:sz w:val="24"/>
          <w:szCs w:val="24"/>
        </w:rPr>
        <w:pict>
          <v:shape id="_x0000_s1039" type="#_x0000_t202" style="position:absolute;margin-left:-27.5pt;margin-top:245.95pt;width:234.8pt;height:36.8pt;z-index:251673600;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Имеется необходимость получения дополнительных документов (сведений)</w:t>
                  </w:r>
                </w:p>
              </w:txbxContent>
            </v:textbox>
          </v:shape>
        </w:pict>
      </w:r>
      <w:r w:rsidRPr="00C10AAA">
        <w:rPr>
          <w:rFonts w:ascii="Arial" w:hAnsi="Arial" w:cs="Arial"/>
          <w:sz w:val="24"/>
          <w:szCs w:val="24"/>
        </w:rPr>
        <w:pict>
          <v:shape id="_x0000_s1038" type="#_x0000_t202" style="position:absolute;margin-left:256.5pt;margin-top:237.8pt;width:222.8pt;height:53.5pt;z-index:251672576;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txbxContent>
            </v:textbox>
          </v:shape>
        </w:pict>
      </w:r>
      <w:r w:rsidRPr="00C10AAA">
        <w:rPr>
          <w:rFonts w:ascii="Arial" w:hAnsi="Arial" w:cs="Arial"/>
          <w:sz w:val="24"/>
          <w:szCs w:val="24"/>
        </w:rPr>
        <w:pict>
          <v:shape id="_x0000_s1037" type="#_x0000_t202" style="position:absolute;margin-left:54pt;margin-top:172.2pt;width:35.8pt;height:29.8pt;z-index:251671552;mso-wrap-distance-left:9.05pt;mso-wrap-distance-right:9.05pt" stroked="f">
            <v:fill opacity="0" color2="black"/>
            <v:textbox inset="0,0,0,0">
              <w:txbxContent>
                <w:p w:rsidR="00CB5182" w:rsidRDefault="00CB5182" w:rsidP="00CB5182">
                  <w:r>
                    <w:t xml:space="preserve"> нет</w:t>
                  </w:r>
                </w:p>
              </w:txbxContent>
            </v:textbox>
          </v:shape>
        </w:pict>
      </w:r>
      <w:r w:rsidRPr="00C10AAA">
        <w:rPr>
          <w:rFonts w:ascii="Arial" w:hAnsi="Arial" w:cs="Arial"/>
          <w:sz w:val="24"/>
          <w:szCs w:val="24"/>
        </w:rPr>
        <w:pict>
          <v:shape id="_x0000_s1036" type="#_x0000_t202" style="position:absolute;margin-left:207pt;margin-top:134.85pt;width:35.8pt;height:26.8pt;z-index:251670528;mso-wrap-distance-left:9.05pt;mso-wrap-distance-right:9.05pt" stroked="f">
            <v:fill opacity="0" color2="black"/>
            <v:textbox inset="0,0,0,0">
              <w:txbxContent>
                <w:p w:rsidR="00CB5182" w:rsidRDefault="00CB5182" w:rsidP="00CB5182">
                  <w:r>
                    <w:t>да</w:t>
                  </w:r>
                </w:p>
              </w:txbxContent>
            </v:textbox>
          </v:shape>
        </w:pict>
      </w:r>
      <w:r w:rsidRPr="00C10AAA">
        <w:rPr>
          <w:rFonts w:ascii="Arial" w:hAnsi="Arial" w:cs="Arial"/>
          <w:sz w:val="24"/>
          <w:szCs w:val="24"/>
        </w:rPr>
        <w:pict>
          <v:shape id="_x0000_s1035" type="#_x0000_t202" style="position:absolute;margin-left:17.5pt;margin-top:69.05pt;width:423.8pt;height:36.8pt;z-index:251669504;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 xml:space="preserve">Проверка документов </w:t>
                  </w:r>
                </w:p>
                <w:p w:rsidR="00CB5182" w:rsidRDefault="00CB5182" w:rsidP="00CB5182">
                  <w:pPr>
                    <w:jc w:val="center"/>
                  </w:pPr>
                </w:p>
                <w:p w:rsidR="00CB5182" w:rsidRDefault="00CB5182" w:rsidP="00CB5182"/>
              </w:txbxContent>
            </v:textbox>
          </v:shape>
        </w:pict>
      </w:r>
      <w:r w:rsidRPr="00C10AAA">
        <w:rPr>
          <w:rFonts w:ascii="Arial" w:hAnsi="Arial" w:cs="Arial"/>
          <w:sz w:val="24"/>
          <w:szCs w:val="24"/>
        </w:rPr>
        <w:pict>
          <v:shape id="_x0000_s1034" type="#_x0000_t202" style="position:absolute;margin-left:251.5pt;margin-top:134.35pt;width:222.8pt;height:36.8pt;z-index:251668480;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Отказ в приеме документов</w:t>
                  </w:r>
                </w:p>
              </w:txbxContent>
            </v:textbox>
          </v:shape>
        </w:pict>
      </w:r>
      <w:r w:rsidRPr="00C10AAA">
        <w:rPr>
          <w:rFonts w:ascii="Arial" w:hAnsi="Arial" w:cs="Arial"/>
          <w:sz w:val="24"/>
          <w:szCs w:val="24"/>
        </w:rPr>
        <w:pict>
          <v:shape id="_x0000_s1033" type="#_x0000_t202" style="position:absolute;margin-left:-27.5pt;margin-top:134.35pt;width:228.8pt;height:36.8pt;z-index:251667456;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Имеются основания для отказа в приеме документов</w:t>
                  </w:r>
                </w:p>
              </w:txbxContent>
            </v:textbox>
          </v:shape>
        </w:pict>
      </w:r>
      <w:r w:rsidRPr="00C10AAA">
        <w:rPr>
          <w:rFonts w:ascii="Arial" w:hAnsi="Arial" w:cs="Arial"/>
          <w:sz w:val="24"/>
          <w:szCs w:val="24"/>
        </w:rPr>
        <w:pict>
          <v:shape id="_x0000_s1032" type="#_x0000_t202" style="position:absolute;margin-left:-9.5pt;margin-top:371.2pt;width:459.8pt;height:36.8pt;z-index:251666432;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p w:rsidR="00CB5182" w:rsidRDefault="00CB5182" w:rsidP="00CB5182"/>
              </w:txbxContent>
            </v:textbox>
          </v:shape>
        </w:pict>
      </w:r>
      <w:r w:rsidRPr="00C10AAA">
        <w:rPr>
          <w:rFonts w:ascii="Arial" w:hAnsi="Arial" w:cs="Arial"/>
          <w:sz w:val="24"/>
          <w:szCs w:val="24"/>
        </w:rPr>
        <w:pict>
          <v:shape id="_x0000_s1031" type="#_x0000_t202" style="position:absolute;margin-left:17.5pt;margin-top:3.3pt;width:423.8pt;height:37.75pt;z-index:251665408;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Обращение заявителя с заявлением документами, необходимыми для предоставления муниципальной услуги</w:t>
                  </w:r>
                </w:p>
                <w:p w:rsidR="00CB5182" w:rsidRDefault="00CB5182" w:rsidP="00CB5182"/>
              </w:txbxContent>
            </v:textbox>
          </v:shape>
        </w:pict>
      </w:r>
      <w:r w:rsidRPr="00C10AAA">
        <w:rPr>
          <w:rFonts w:ascii="Arial" w:hAnsi="Arial" w:cs="Arial"/>
          <w:sz w:val="24"/>
          <w:szCs w:val="24"/>
        </w:rPr>
        <w:pict>
          <v:shape id="_x0000_s1030" type="#_x0000_t202" style="position:absolute;margin-left:-27.5pt;margin-top:190.15pt;width:225.8pt;height:36.8pt;z-index:251664384;mso-wrap-distance-left:9.05pt;mso-wrap-distance-right:9.05pt" strokeweight=".5pt">
            <v:fill color2="black"/>
            <v:textbox inset="7.45pt,3.85pt,7.45pt,3.85pt">
              <w:txbxContent>
                <w:p w:rsidR="00CB5182" w:rsidRDefault="00CB5182" w:rsidP="00CB5182">
                  <w:pPr>
                    <w:jc w:val="center"/>
                    <w:rPr>
                      <w:rFonts w:ascii="Times New Roman" w:hAnsi="Times New Roman"/>
                    </w:rPr>
                  </w:pPr>
                  <w:r>
                    <w:rPr>
                      <w:rFonts w:ascii="Times New Roman" w:hAnsi="Times New Roman"/>
                    </w:rPr>
                    <w:t>Прием и регистрация документов</w:t>
                  </w:r>
                </w:p>
              </w:txbxContent>
            </v:textbox>
          </v:shape>
        </w:pict>
      </w:r>
    </w:p>
    <w:p w:rsidR="00CB5182" w:rsidRPr="00C10AAA" w:rsidRDefault="00CB5182" w:rsidP="00CB5182">
      <w:pPr>
        <w:autoSpaceDE w:val="0"/>
        <w:spacing w:after="0" w:line="240" w:lineRule="auto"/>
        <w:jc w:val="center"/>
        <w:rPr>
          <w:rFonts w:ascii="Arial" w:hAnsi="Arial" w:cs="Arial"/>
          <w:b/>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jc w:val="both"/>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autoSpaceDE w:val="0"/>
        <w:spacing w:after="0" w:line="240" w:lineRule="auto"/>
        <w:rPr>
          <w:rFonts w:ascii="Arial" w:hAnsi="Arial" w:cs="Arial"/>
          <w:sz w:val="24"/>
          <w:szCs w:val="24"/>
        </w:rPr>
      </w:pPr>
    </w:p>
    <w:p w:rsidR="00CB5182" w:rsidRPr="00C10AAA" w:rsidRDefault="00CB5182" w:rsidP="00CB5182">
      <w:pPr>
        <w:autoSpaceDE w:val="0"/>
        <w:spacing w:after="0" w:line="240" w:lineRule="auto"/>
        <w:jc w:val="center"/>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pStyle w:val="msonormalcxspmiddle"/>
        <w:autoSpaceDE w:val="0"/>
        <w:spacing w:before="0" w:after="0"/>
        <w:ind w:firstLine="5103"/>
        <w:rPr>
          <w:rFonts w:ascii="Arial" w:hAnsi="Arial" w:cs="Arial"/>
          <w:sz w:val="24"/>
          <w:szCs w:val="24"/>
        </w:rPr>
      </w:pPr>
    </w:p>
    <w:p w:rsidR="00CB5182" w:rsidRPr="00C10AAA" w:rsidRDefault="00CB5182" w:rsidP="00CB5182">
      <w:pPr>
        <w:pStyle w:val="msonormalcxspmiddle"/>
        <w:autoSpaceDE w:val="0"/>
        <w:spacing w:before="0" w:after="0"/>
        <w:ind w:firstLine="5103"/>
        <w:rPr>
          <w:rFonts w:ascii="Arial" w:hAnsi="Arial" w:cs="Arial"/>
          <w:sz w:val="24"/>
          <w:szCs w:val="24"/>
        </w:rPr>
      </w:pPr>
    </w:p>
    <w:p w:rsidR="00CB5182" w:rsidRPr="00C10AAA" w:rsidRDefault="00CB5182" w:rsidP="00CB5182">
      <w:pPr>
        <w:pStyle w:val="msonormalcxspmiddle"/>
        <w:autoSpaceDE w:val="0"/>
        <w:spacing w:before="0" w:after="0"/>
        <w:ind w:firstLine="5103"/>
        <w:rPr>
          <w:rFonts w:ascii="Arial" w:hAnsi="Arial" w:cs="Arial"/>
          <w:sz w:val="24"/>
          <w:szCs w:val="24"/>
        </w:rPr>
      </w:pPr>
    </w:p>
    <w:p w:rsidR="00CB5182" w:rsidRPr="00C10AAA" w:rsidRDefault="00CB5182" w:rsidP="00CB5182">
      <w:pPr>
        <w:pStyle w:val="msonormalcxspmiddle"/>
        <w:autoSpaceDE w:val="0"/>
        <w:spacing w:before="0" w:after="0"/>
        <w:ind w:firstLine="5103"/>
        <w:rPr>
          <w:rFonts w:ascii="Arial" w:hAnsi="Arial" w:cs="Arial"/>
          <w:sz w:val="24"/>
          <w:szCs w:val="24"/>
        </w:rPr>
      </w:pPr>
    </w:p>
    <w:p w:rsidR="00C10AAA" w:rsidRDefault="00C10AAA" w:rsidP="00CB5182">
      <w:pPr>
        <w:pStyle w:val="msonormalcxspmiddle"/>
        <w:autoSpaceDE w:val="0"/>
        <w:spacing w:before="0" w:after="0"/>
        <w:ind w:firstLine="5103"/>
        <w:rPr>
          <w:rFonts w:ascii="Arial" w:hAnsi="Arial" w:cs="Arial"/>
          <w:sz w:val="24"/>
          <w:szCs w:val="24"/>
        </w:rPr>
      </w:pPr>
    </w:p>
    <w:p w:rsidR="00C10AAA" w:rsidRDefault="00C10AAA" w:rsidP="00CB5182">
      <w:pPr>
        <w:pStyle w:val="msonormalcxspmiddle"/>
        <w:autoSpaceDE w:val="0"/>
        <w:spacing w:before="0" w:after="0"/>
        <w:ind w:firstLine="5103"/>
        <w:rPr>
          <w:rFonts w:ascii="Arial" w:hAnsi="Arial" w:cs="Arial"/>
          <w:sz w:val="24"/>
          <w:szCs w:val="24"/>
        </w:rPr>
      </w:pPr>
    </w:p>
    <w:p w:rsidR="00C10AAA" w:rsidRDefault="00C10AAA" w:rsidP="00CB5182">
      <w:pPr>
        <w:pStyle w:val="msonormalcxspmiddle"/>
        <w:autoSpaceDE w:val="0"/>
        <w:spacing w:before="0" w:after="0"/>
        <w:ind w:firstLine="5103"/>
        <w:rPr>
          <w:rFonts w:ascii="Arial" w:hAnsi="Arial" w:cs="Arial"/>
          <w:sz w:val="24"/>
          <w:szCs w:val="24"/>
        </w:rPr>
      </w:pPr>
    </w:p>
    <w:p w:rsidR="00C10AAA" w:rsidRDefault="00C10AAA" w:rsidP="00CB5182">
      <w:pPr>
        <w:pStyle w:val="msonormalcxspmiddle"/>
        <w:autoSpaceDE w:val="0"/>
        <w:spacing w:before="0" w:after="0"/>
        <w:ind w:firstLine="5103"/>
        <w:rPr>
          <w:rFonts w:ascii="Arial" w:hAnsi="Arial" w:cs="Arial"/>
          <w:sz w:val="24"/>
          <w:szCs w:val="24"/>
        </w:rPr>
      </w:pPr>
    </w:p>
    <w:p w:rsidR="00CB5182" w:rsidRPr="00C10AAA" w:rsidRDefault="00CB5182" w:rsidP="00CB5182">
      <w:pPr>
        <w:pStyle w:val="msonormalcxspmiddle"/>
        <w:autoSpaceDE w:val="0"/>
        <w:spacing w:before="0" w:after="0"/>
        <w:ind w:firstLine="5103"/>
        <w:rPr>
          <w:rFonts w:ascii="Arial" w:hAnsi="Arial" w:cs="Arial"/>
          <w:sz w:val="24"/>
          <w:szCs w:val="24"/>
        </w:rPr>
      </w:pPr>
      <w:r w:rsidRPr="00C10AAA">
        <w:rPr>
          <w:rFonts w:ascii="Arial" w:hAnsi="Arial" w:cs="Arial"/>
          <w:sz w:val="24"/>
          <w:szCs w:val="24"/>
        </w:rPr>
        <w:lastRenderedPageBreak/>
        <w:t>Приложение 3</w:t>
      </w:r>
    </w:p>
    <w:p w:rsidR="00CB5182" w:rsidRPr="00C10AAA" w:rsidRDefault="00CB5182" w:rsidP="00C10AAA">
      <w:pPr>
        <w:pStyle w:val="msonormalcxspmiddle"/>
        <w:autoSpaceDE w:val="0"/>
        <w:spacing w:before="0" w:after="0"/>
        <w:ind w:left="3402"/>
        <w:jc w:val="both"/>
        <w:rPr>
          <w:rFonts w:ascii="Arial" w:hAnsi="Arial" w:cs="Arial"/>
          <w:sz w:val="24"/>
          <w:szCs w:val="24"/>
        </w:rPr>
      </w:pPr>
      <w:r w:rsidRPr="00C10AAA">
        <w:rPr>
          <w:rFonts w:ascii="Arial" w:hAnsi="Arial" w:cs="Arial"/>
          <w:sz w:val="24"/>
          <w:szCs w:val="24"/>
        </w:rPr>
        <w:t>к административному регламенту</w:t>
      </w:r>
      <w:r w:rsidR="00C10AAA">
        <w:rPr>
          <w:rFonts w:ascii="Arial" w:hAnsi="Arial" w:cs="Arial"/>
          <w:sz w:val="24"/>
          <w:szCs w:val="24"/>
        </w:rPr>
        <w:t xml:space="preserve"> </w:t>
      </w:r>
      <w:r w:rsidRPr="00C10AAA">
        <w:rPr>
          <w:rFonts w:ascii="Arial" w:hAnsi="Arial" w:cs="Arial"/>
          <w:sz w:val="24"/>
          <w:szCs w:val="24"/>
        </w:rPr>
        <w:t>предоставления муниципальной услуги «Прием заявлений и выдача документ</w:t>
      </w:r>
      <w:r w:rsidR="00C10AAA">
        <w:rPr>
          <w:rFonts w:ascii="Arial" w:hAnsi="Arial" w:cs="Arial"/>
          <w:sz w:val="24"/>
          <w:szCs w:val="24"/>
        </w:rPr>
        <w:t xml:space="preserve"> </w:t>
      </w:r>
      <w:r w:rsidRPr="00C10AAA">
        <w:rPr>
          <w:rFonts w:ascii="Arial" w:hAnsi="Arial" w:cs="Arial"/>
          <w:sz w:val="24"/>
          <w:szCs w:val="24"/>
        </w:rPr>
        <w:t>о согласовании переустройства и (или)</w:t>
      </w:r>
      <w:r w:rsidR="00C10AAA">
        <w:rPr>
          <w:rFonts w:ascii="Arial" w:hAnsi="Arial" w:cs="Arial"/>
          <w:sz w:val="24"/>
          <w:szCs w:val="24"/>
        </w:rPr>
        <w:t xml:space="preserve"> </w:t>
      </w:r>
      <w:r w:rsidRPr="00C10AAA">
        <w:rPr>
          <w:rFonts w:ascii="Arial" w:hAnsi="Arial" w:cs="Arial"/>
          <w:sz w:val="24"/>
          <w:szCs w:val="24"/>
        </w:rPr>
        <w:t>перепланировки жилого помещения»</w:t>
      </w:r>
    </w:p>
    <w:p w:rsidR="00CB5182" w:rsidRPr="00C10AAA" w:rsidRDefault="00CB5182" w:rsidP="00CB5182">
      <w:pPr>
        <w:pStyle w:val="msonormalcxspmiddle"/>
        <w:autoSpaceDE w:val="0"/>
        <w:spacing w:before="0" w:after="0"/>
        <w:ind w:firstLine="709"/>
        <w:jc w:val="both"/>
        <w:rPr>
          <w:rFonts w:ascii="Arial" w:hAnsi="Arial" w:cs="Arial"/>
          <w:sz w:val="24"/>
          <w:szCs w:val="24"/>
        </w:rPr>
      </w:pPr>
    </w:p>
    <w:p w:rsidR="00CB5182" w:rsidRPr="00C10AAA" w:rsidRDefault="00CB5182" w:rsidP="00CB5182">
      <w:pPr>
        <w:pStyle w:val="msonormalcxspmiddle"/>
        <w:widowControl w:val="0"/>
        <w:shd w:val="clear" w:color="auto" w:fill="FFFFFF"/>
        <w:spacing w:before="0" w:after="0"/>
        <w:ind w:firstLine="709"/>
        <w:jc w:val="center"/>
        <w:rPr>
          <w:rFonts w:ascii="Arial" w:hAnsi="Arial" w:cs="Arial"/>
          <w:b/>
          <w:bCs/>
          <w:spacing w:val="3"/>
          <w:kern w:val="1"/>
          <w:sz w:val="24"/>
          <w:szCs w:val="24"/>
        </w:rPr>
      </w:pPr>
      <w:r w:rsidRPr="00C10AAA">
        <w:rPr>
          <w:rFonts w:ascii="Arial" w:hAnsi="Arial" w:cs="Arial"/>
          <w:b/>
          <w:bCs/>
          <w:spacing w:val="3"/>
          <w:kern w:val="1"/>
          <w:sz w:val="24"/>
          <w:szCs w:val="24"/>
        </w:rPr>
        <w:t xml:space="preserve">Входные формы документов (заявления), </w:t>
      </w:r>
    </w:p>
    <w:p w:rsidR="00CB5182" w:rsidRPr="00C10AAA" w:rsidRDefault="00CB5182" w:rsidP="00CB5182">
      <w:pPr>
        <w:pStyle w:val="msonormalcxspmiddle"/>
        <w:widowControl w:val="0"/>
        <w:shd w:val="clear" w:color="auto" w:fill="FFFFFF"/>
        <w:spacing w:before="0" w:after="0"/>
        <w:ind w:firstLine="709"/>
        <w:jc w:val="center"/>
        <w:rPr>
          <w:rFonts w:ascii="Arial" w:hAnsi="Arial" w:cs="Arial"/>
          <w:b/>
          <w:bCs/>
          <w:spacing w:val="3"/>
          <w:kern w:val="1"/>
          <w:sz w:val="24"/>
          <w:szCs w:val="24"/>
        </w:rPr>
      </w:pPr>
      <w:proofErr w:type="gramStart"/>
      <w:r w:rsidRPr="00C10AAA">
        <w:rPr>
          <w:rFonts w:ascii="Arial" w:hAnsi="Arial" w:cs="Arial"/>
          <w:b/>
          <w:bCs/>
          <w:spacing w:val="3"/>
          <w:kern w:val="1"/>
          <w:sz w:val="24"/>
          <w:szCs w:val="24"/>
        </w:rPr>
        <w:t>используемые при предоставлении муниципальной услуги</w:t>
      </w:r>
      <w:proofErr w:type="gramEnd"/>
    </w:p>
    <w:p w:rsidR="00CB5182" w:rsidRPr="00C10AAA" w:rsidRDefault="00CB5182" w:rsidP="00CB5182">
      <w:pPr>
        <w:pStyle w:val="msonormalcxsplast"/>
        <w:widowControl w:val="0"/>
        <w:shd w:val="clear" w:color="auto" w:fill="FFFFFF"/>
        <w:spacing w:after="0"/>
        <w:ind w:firstLine="709"/>
        <w:jc w:val="center"/>
        <w:rPr>
          <w:rFonts w:ascii="Arial" w:hAnsi="Arial" w:cs="Arial"/>
          <w:bCs/>
          <w:spacing w:val="3"/>
          <w:kern w:val="1"/>
          <w:sz w:val="24"/>
          <w:szCs w:val="24"/>
        </w:rPr>
      </w:pPr>
    </w:p>
    <w:p w:rsidR="00CB5182" w:rsidRPr="00C10AAA" w:rsidRDefault="00CB5182" w:rsidP="00CB5182">
      <w:pPr>
        <w:pStyle w:val="ConsPlusNonformat"/>
        <w:rPr>
          <w:rFonts w:ascii="Arial" w:hAnsi="Arial" w:cs="Arial"/>
          <w:sz w:val="24"/>
          <w:szCs w:val="24"/>
        </w:rPr>
      </w:pPr>
      <w:r w:rsidRPr="00C10AAA">
        <w:rPr>
          <w:rFonts w:ascii="Arial" w:hAnsi="Arial" w:cs="Arial"/>
          <w:sz w:val="24"/>
          <w:szCs w:val="24"/>
        </w:rPr>
        <w:t>В ________________________________________________________________</w:t>
      </w:r>
    </w:p>
    <w:p w:rsidR="00CB5182" w:rsidRPr="00C10AAA" w:rsidRDefault="00CB5182" w:rsidP="00CB5182">
      <w:pPr>
        <w:spacing w:after="0" w:line="240" w:lineRule="auto"/>
        <w:jc w:val="center"/>
        <w:rPr>
          <w:rFonts w:ascii="Arial" w:hAnsi="Arial" w:cs="Arial"/>
          <w:sz w:val="24"/>
          <w:szCs w:val="24"/>
        </w:rPr>
      </w:pPr>
      <w:r w:rsidRPr="00C10AAA">
        <w:rPr>
          <w:rFonts w:ascii="Arial" w:hAnsi="Arial" w:cs="Arial"/>
          <w:sz w:val="24"/>
          <w:szCs w:val="24"/>
        </w:rPr>
        <w:t>(наименование органа местного самоуправления муниципального образования)</w:t>
      </w:r>
    </w:p>
    <w:p w:rsidR="00CB5182" w:rsidRPr="00C10AAA" w:rsidRDefault="00CB5182" w:rsidP="00CB5182">
      <w:pPr>
        <w:spacing w:after="0" w:line="240" w:lineRule="auto"/>
        <w:jc w:val="center"/>
        <w:rPr>
          <w:rFonts w:ascii="Arial" w:hAnsi="Arial" w:cs="Arial"/>
          <w:sz w:val="24"/>
          <w:szCs w:val="24"/>
        </w:rPr>
      </w:pPr>
    </w:p>
    <w:p w:rsidR="00CB5182" w:rsidRPr="00C10AAA" w:rsidRDefault="00CB5182" w:rsidP="00CB5182">
      <w:pPr>
        <w:spacing w:after="0" w:line="240" w:lineRule="auto"/>
        <w:jc w:val="center"/>
        <w:rPr>
          <w:rFonts w:ascii="Arial" w:hAnsi="Arial" w:cs="Arial"/>
          <w:sz w:val="24"/>
          <w:szCs w:val="24"/>
        </w:rPr>
      </w:pPr>
      <w:r w:rsidRPr="00C10AAA">
        <w:rPr>
          <w:rFonts w:ascii="Arial" w:hAnsi="Arial" w:cs="Arial"/>
          <w:sz w:val="24"/>
          <w:szCs w:val="24"/>
        </w:rPr>
        <w:t>_____________________________________________________________________</w:t>
      </w:r>
    </w:p>
    <w:p w:rsidR="00CB5182" w:rsidRPr="00C10AAA" w:rsidRDefault="00CB5182" w:rsidP="00CB5182">
      <w:pPr>
        <w:pStyle w:val="consplusnonformatcxspmiddle"/>
        <w:jc w:val="center"/>
        <w:rPr>
          <w:rFonts w:ascii="Arial" w:hAnsi="Arial" w:cs="Arial"/>
          <w:b/>
          <w:sz w:val="24"/>
          <w:szCs w:val="24"/>
        </w:rPr>
      </w:pPr>
      <w:r w:rsidRPr="00C10AAA">
        <w:rPr>
          <w:rFonts w:ascii="Arial" w:hAnsi="Arial" w:cs="Arial"/>
          <w:b/>
          <w:sz w:val="24"/>
          <w:szCs w:val="24"/>
        </w:rPr>
        <w:t>ЗАЯВЛЕНИЕ</w:t>
      </w:r>
    </w:p>
    <w:p w:rsidR="00CB5182" w:rsidRPr="00C10AAA" w:rsidRDefault="00CB5182" w:rsidP="00CB5182">
      <w:pPr>
        <w:pStyle w:val="consplusnonformatcxspmiddle"/>
        <w:jc w:val="center"/>
        <w:rPr>
          <w:rFonts w:ascii="Arial" w:hAnsi="Arial" w:cs="Arial"/>
          <w:b/>
          <w:sz w:val="24"/>
          <w:szCs w:val="24"/>
        </w:rPr>
      </w:pPr>
      <w:r w:rsidRPr="00C10AAA">
        <w:rPr>
          <w:rFonts w:ascii="Arial" w:hAnsi="Arial" w:cs="Arial"/>
          <w:b/>
          <w:sz w:val="24"/>
          <w:szCs w:val="24"/>
        </w:rPr>
        <w:t>о выдаче документов о согласовании переустройства и (или) перепланировки жилого помещения</w:t>
      </w:r>
    </w:p>
    <w:p w:rsidR="00CB5182" w:rsidRPr="00C10AAA" w:rsidRDefault="00CB5182" w:rsidP="00CB5182">
      <w:pPr>
        <w:pStyle w:val="consplusnonformatcxspmiddle"/>
        <w:spacing w:before="0" w:after="0"/>
        <w:rPr>
          <w:rFonts w:ascii="Arial" w:hAnsi="Arial" w:cs="Arial"/>
          <w:sz w:val="24"/>
          <w:szCs w:val="24"/>
        </w:rPr>
      </w:pPr>
      <w:r w:rsidRPr="00C10AAA">
        <w:rPr>
          <w:rFonts w:ascii="Arial" w:hAnsi="Arial" w:cs="Arial"/>
          <w:sz w:val="24"/>
          <w:szCs w:val="24"/>
        </w:rPr>
        <w:t>от ________________________________________________________________</w:t>
      </w:r>
    </w:p>
    <w:p w:rsidR="00CB5182" w:rsidRPr="00C10AAA" w:rsidRDefault="00CB5182" w:rsidP="00CB5182">
      <w:pPr>
        <w:pStyle w:val="consplusnonformatcxspmiddle"/>
        <w:spacing w:before="0" w:after="0"/>
        <w:rPr>
          <w:rFonts w:ascii="Arial" w:hAnsi="Arial" w:cs="Arial"/>
          <w:sz w:val="24"/>
          <w:szCs w:val="24"/>
        </w:rPr>
      </w:pPr>
      <w:r w:rsidRPr="00C10AAA">
        <w:rPr>
          <w:rFonts w:ascii="Arial" w:hAnsi="Arial" w:cs="Arial"/>
          <w:sz w:val="24"/>
          <w:szCs w:val="24"/>
        </w:rPr>
        <w:t xml:space="preserve">           </w:t>
      </w:r>
      <w:proofErr w:type="gramStart"/>
      <w:r w:rsidRPr="00C10AAA">
        <w:rPr>
          <w:rFonts w:ascii="Arial" w:hAnsi="Arial" w:cs="Arial"/>
          <w:sz w:val="24"/>
          <w:szCs w:val="24"/>
        </w:rPr>
        <w:t>(указывается наниматель, либо арендатор, либо собственник жилого помещения, либо собственники</w:t>
      </w:r>
      <w:proofErr w:type="gramEnd"/>
    </w:p>
    <w:p w:rsidR="00CB5182" w:rsidRPr="00C10AAA" w:rsidRDefault="00CB5182" w:rsidP="00CB5182">
      <w:pPr>
        <w:pStyle w:val="consplusnonformatcxspmiddle"/>
        <w:spacing w:before="0" w:after="0"/>
        <w:rPr>
          <w:rFonts w:ascii="Arial" w:hAnsi="Arial" w:cs="Arial"/>
          <w:sz w:val="24"/>
          <w:szCs w:val="24"/>
        </w:rPr>
      </w:pPr>
      <w:r w:rsidRPr="00C10AAA">
        <w:rPr>
          <w:rFonts w:ascii="Arial" w:hAnsi="Arial" w:cs="Arial"/>
          <w:sz w:val="24"/>
          <w:szCs w:val="24"/>
        </w:rPr>
        <w:t>__________________________________________________________________</w:t>
      </w:r>
    </w:p>
    <w:p w:rsidR="00CB5182" w:rsidRPr="00C10AAA" w:rsidRDefault="00CB5182" w:rsidP="00CB5182">
      <w:pPr>
        <w:pStyle w:val="consplusnonformatcxspmiddle"/>
        <w:spacing w:before="0"/>
        <w:rPr>
          <w:rFonts w:ascii="Arial" w:hAnsi="Arial" w:cs="Arial"/>
          <w:sz w:val="24"/>
          <w:szCs w:val="24"/>
        </w:rPr>
      </w:pPr>
      <w:r w:rsidRPr="00C10AAA">
        <w:rPr>
          <w:rFonts w:ascii="Arial" w:hAnsi="Arial" w:cs="Arial"/>
          <w:sz w:val="24"/>
          <w:szCs w:val="24"/>
        </w:rPr>
        <w:t xml:space="preserve">жилого помещения, находящегося в общей собственности двух и более лиц, в случае, если ни один </w:t>
      </w:r>
      <w:proofErr w:type="gramStart"/>
      <w:r w:rsidRPr="00C10AAA">
        <w:rPr>
          <w:rFonts w:ascii="Arial" w:hAnsi="Arial" w:cs="Arial"/>
          <w:sz w:val="24"/>
          <w:szCs w:val="24"/>
        </w:rPr>
        <w:t>из</w:t>
      </w:r>
      <w:proofErr w:type="gramEnd"/>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__________________________________________________________________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собственников либо иных лиц не </w:t>
      </w:r>
      <w:proofErr w:type="gramStart"/>
      <w:r w:rsidRPr="00C10AAA">
        <w:rPr>
          <w:rFonts w:ascii="Arial" w:hAnsi="Arial" w:cs="Arial"/>
          <w:sz w:val="24"/>
          <w:szCs w:val="24"/>
        </w:rPr>
        <w:t>уполномочен</w:t>
      </w:r>
      <w:proofErr w:type="gramEnd"/>
      <w:r w:rsidRPr="00C10AAA">
        <w:rPr>
          <w:rFonts w:ascii="Arial" w:hAnsi="Arial" w:cs="Arial"/>
          <w:sz w:val="24"/>
          <w:szCs w:val="24"/>
        </w:rPr>
        <w:t xml:space="preserve"> в установленном порядке представлять их интересы)</w:t>
      </w:r>
    </w:p>
    <w:p w:rsidR="00CB5182" w:rsidRPr="00C10AAA" w:rsidRDefault="00CB5182" w:rsidP="00CB5182">
      <w:pPr>
        <w:pStyle w:val="consplusnonformatcxspmiddle"/>
        <w:spacing w:before="0" w:after="0"/>
        <w:rPr>
          <w:rFonts w:ascii="Arial" w:hAnsi="Arial" w:cs="Arial"/>
          <w:sz w:val="24"/>
          <w:szCs w:val="24"/>
        </w:rPr>
      </w:pPr>
      <w:r w:rsidRPr="00C10AAA">
        <w:rPr>
          <w:rFonts w:ascii="Arial" w:hAnsi="Arial" w:cs="Arial"/>
          <w:sz w:val="24"/>
          <w:szCs w:val="24"/>
        </w:rPr>
        <w:t>__________________________________________________________________</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 xml:space="preserve">Примечание. </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 xml:space="preserve">Для физических лиц указываются </w:t>
      </w:r>
      <w:proofErr w:type="gramStart"/>
      <w:r w:rsidRPr="00C10AAA">
        <w:rPr>
          <w:rFonts w:ascii="Arial" w:hAnsi="Arial" w:cs="Arial"/>
          <w:sz w:val="24"/>
          <w:szCs w:val="24"/>
        </w:rPr>
        <w:t>:ф</w:t>
      </w:r>
      <w:proofErr w:type="gramEnd"/>
      <w:r w:rsidRPr="00C10AAA">
        <w:rPr>
          <w:rFonts w:ascii="Arial" w:hAnsi="Arial" w:cs="Arial"/>
          <w:sz w:val="24"/>
          <w:szCs w:val="24"/>
        </w:rPr>
        <w:t>амилия ,имя , отчество, реквизиты документа, удостоверяющего личность (серия,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Для юридических лиц указываются: наименование, организационно-правовая форма, адрес места нахождения</w:t>
      </w:r>
      <w:proofErr w:type="gramStart"/>
      <w:r w:rsidRPr="00C10AAA">
        <w:rPr>
          <w:rFonts w:ascii="Arial" w:hAnsi="Arial" w:cs="Arial"/>
          <w:sz w:val="24"/>
          <w:szCs w:val="24"/>
        </w:rPr>
        <w:t>,н</w:t>
      </w:r>
      <w:proofErr w:type="gramEnd"/>
      <w:r w:rsidRPr="00C10AAA">
        <w:rPr>
          <w:rFonts w:ascii="Arial" w:hAnsi="Arial" w:cs="Arial"/>
          <w:sz w:val="24"/>
          <w:szCs w:val="24"/>
        </w:rPr>
        <w:t>омертелефона,фамилия,имя,отчестволица,уполномоченного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proofErr w:type="gramStart"/>
      <w:r w:rsidRPr="00C10AAA">
        <w:rPr>
          <w:rFonts w:ascii="Arial" w:hAnsi="Arial" w:cs="Arial"/>
          <w:sz w:val="24"/>
          <w:szCs w:val="24"/>
        </w:rPr>
        <w:lastRenderedPageBreak/>
        <w:t>Место нахождения жилого помещения: __________________________________________________________________            (указывается полный адрес: субъект Российской Федерации,</w:t>
      </w:r>
      <w:proofErr w:type="gramEnd"/>
    </w:p>
    <w:p w:rsidR="00CB5182" w:rsidRPr="00C10AAA" w:rsidRDefault="00CB5182" w:rsidP="00CB5182">
      <w:pPr>
        <w:pStyle w:val="consplusnonformatcxspmiddle"/>
        <w:spacing w:before="0" w:after="0"/>
        <w:jc w:val="center"/>
        <w:rPr>
          <w:rFonts w:ascii="Arial" w:hAnsi="Arial" w:cs="Arial"/>
          <w:sz w:val="24"/>
          <w:szCs w:val="24"/>
        </w:rPr>
      </w:pPr>
      <w:r w:rsidRPr="00C10AAA">
        <w:rPr>
          <w:rFonts w:ascii="Arial" w:hAnsi="Arial" w:cs="Arial"/>
          <w:sz w:val="24"/>
          <w:szCs w:val="24"/>
        </w:rPr>
        <w:t>_________________________________________________________________</w:t>
      </w:r>
    </w:p>
    <w:p w:rsidR="00CB5182" w:rsidRPr="00C10AAA" w:rsidRDefault="00CB5182" w:rsidP="00CB5182">
      <w:pPr>
        <w:pStyle w:val="consplusnonformatcxspmiddle"/>
        <w:spacing w:before="0" w:after="0"/>
        <w:jc w:val="center"/>
        <w:rPr>
          <w:rFonts w:ascii="Arial" w:hAnsi="Arial" w:cs="Arial"/>
          <w:sz w:val="24"/>
          <w:szCs w:val="24"/>
        </w:rPr>
      </w:pPr>
      <w:r w:rsidRPr="00C10AAA">
        <w:rPr>
          <w:rFonts w:ascii="Arial" w:hAnsi="Arial" w:cs="Arial"/>
          <w:sz w:val="24"/>
          <w:szCs w:val="24"/>
        </w:rPr>
        <w:t>муниципальное образование, поселение, улица, дом,</w:t>
      </w:r>
    </w:p>
    <w:p w:rsidR="00CB5182" w:rsidRPr="00C10AAA" w:rsidRDefault="00CB5182" w:rsidP="00CB5182">
      <w:pPr>
        <w:pStyle w:val="consplusnonformatcxspmiddle"/>
        <w:jc w:val="center"/>
        <w:rPr>
          <w:rFonts w:ascii="Arial" w:hAnsi="Arial" w:cs="Arial"/>
          <w:sz w:val="24"/>
          <w:szCs w:val="24"/>
        </w:rPr>
      </w:pPr>
      <w:r w:rsidRPr="00C10AAA">
        <w:rPr>
          <w:rFonts w:ascii="Arial" w:hAnsi="Arial" w:cs="Arial"/>
          <w:sz w:val="24"/>
          <w:szCs w:val="24"/>
        </w:rPr>
        <w:t>_________________________________________________________________</w:t>
      </w:r>
    </w:p>
    <w:p w:rsidR="00CB5182" w:rsidRPr="00C10AAA" w:rsidRDefault="00CB5182" w:rsidP="00CB5182">
      <w:pPr>
        <w:pStyle w:val="consplusnonformatcxspmiddle"/>
        <w:jc w:val="center"/>
        <w:rPr>
          <w:rFonts w:ascii="Arial" w:hAnsi="Arial" w:cs="Arial"/>
          <w:sz w:val="24"/>
          <w:szCs w:val="24"/>
        </w:rPr>
      </w:pPr>
      <w:r w:rsidRPr="00C10AAA">
        <w:rPr>
          <w:rFonts w:ascii="Arial" w:hAnsi="Arial" w:cs="Arial"/>
          <w:sz w:val="24"/>
          <w:szCs w:val="24"/>
        </w:rPr>
        <w:t>корпус, строение, квартира (комната), подъезд, этаж)</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Собственни</w:t>
      </w:r>
      <w:proofErr w:type="gramStart"/>
      <w:r w:rsidRPr="00C10AAA">
        <w:rPr>
          <w:rFonts w:ascii="Arial" w:hAnsi="Arial" w:cs="Arial"/>
          <w:sz w:val="24"/>
          <w:szCs w:val="24"/>
        </w:rPr>
        <w:t>к(</w:t>
      </w:r>
      <w:proofErr w:type="gramEnd"/>
      <w:r w:rsidRPr="00C10AAA">
        <w:rPr>
          <w:rFonts w:ascii="Arial" w:hAnsi="Arial" w:cs="Arial"/>
          <w:sz w:val="24"/>
          <w:szCs w:val="24"/>
        </w:rPr>
        <w:t xml:space="preserve">и) жилого помещения: </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__________________________________________________________________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__________________________________________________________________ </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Прошу разрешить __________________________________________________________________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(переустройство, перепланировку, переустройство и перепланировку </w:t>
      </w:r>
      <w:proofErr w:type="gramStart"/>
      <w:r w:rsidRPr="00C10AAA">
        <w:rPr>
          <w:rFonts w:ascii="Arial" w:hAnsi="Arial" w:cs="Arial"/>
          <w:sz w:val="24"/>
          <w:szCs w:val="24"/>
        </w:rPr>
        <w:t>-н</w:t>
      </w:r>
      <w:proofErr w:type="gramEnd"/>
      <w:r w:rsidRPr="00C10AAA">
        <w:rPr>
          <w:rFonts w:ascii="Arial" w:hAnsi="Arial" w:cs="Arial"/>
          <w:sz w:val="24"/>
          <w:szCs w:val="24"/>
        </w:rPr>
        <w:t>ужное указать)</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жилого помещения, занимаемого на основании __________________________________________________________________</w:t>
      </w:r>
    </w:p>
    <w:p w:rsidR="00CB5182" w:rsidRPr="00C10AAA" w:rsidRDefault="00CB5182" w:rsidP="00CB5182">
      <w:pPr>
        <w:pStyle w:val="consplusnonformatcxspmiddle"/>
        <w:rPr>
          <w:rFonts w:ascii="Arial" w:hAnsi="Arial" w:cs="Arial"/>
          <w:sz w:val="24"/>
          <w:szCs w:val="24"/>
        </w:rPr>
      </w:pPr>
      <w:proofErr w:type="gramStart"/>
      <w:r w:rsidRPr="00C10AAA">
        <w:rPr>
          <w:rFonts w:ascii="Arial" w:hAnsi="Arial" w:cs="Arial"/>
          <w:sz w:val="24"/>
          <w:szCs w:val="24"/>
        </w:rPr>
        <w:t>(права собственности,</w:t>
      </w:r>
      <w:proofErr w:type="gramEnd"/>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__________________________________________________________________,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договора найма, договора аренды - </w:t>
      </w:r>
      <w:proofErr w:type="gramStart"/>
      <w:r w:rsidRPr="00C10AAA">
        <w:rPr>
          <w:rFonts w:ascii="Arial" w:hAnsi="Arial" w:cs="Arial"/>
          <w:sz w:val="24"/>
          <w:szCs w:val="24"/>
        </w:rPr>
        <w:t>нужное</w:t>
      </w:r>
      <w:proofErr w:type="gramEnd"/>
      <w:r w:rsidRPr="00C10AAA">
        <w:rPr>
          <w:rFonts w:ascii="Arial" w:hAnsi="Arial" w:cs="Arial"/>
          <w:sz w:val="24"/>
          <w:szCs w:val="24"/>
        </w:rPr>
        <w:t xml:space="preserve"> указать)</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согласно прилагаемому проект</w:t>
      </w:r>
      <w:proofErr w:type="gramStart"/>
      <w:r w:rsidRPr="00C10AAA">
        <w:rPr>
          <w:rFonts w:ascii="Arial" w:hAnsi="Arial" w:cs="Arial"/>
          <w:sz w:val="24"/>
          <w:szCs w:val="24"/>
        </w:rPr>
        <w:t>у(</w:t>
      </w:r>
      <w:proofErr w:type="gramEnd"/>
      <w:r w:rsidRPr="00C10AAA">
        <w:rPr>
          <w:rFonts w:ascii="Arial" w:hAnsi="Arial" w:cs="Arial"/>
          <w:sz w:val="24"/>
          <w:szCs w:val="24"/>
        </w:rPr>
        <w:t>проектной документации) переустройства и (или) перепланировки жилого помещения.</w:t>
      </w:r>
    </w:p>
    <w:p w:rsidR="00CB5182" w:rsidRPr="00C10AAA" w:rsidRDefault="00CB5182" w:rsidP="00CB5182">
      <w:pPr>
        <w:pStyle w:val="consplusnonformatcxspmiddle"/>
        <w:ind w:firstLine="708"/>
        <w:rPr>
          <w:rFonts w:ascii="Arial" w:hAnsi="Arial" w:cs="Arial"/>
          <w:sz w:val="24"/>
          <w:szCs w:val="24"/>
        </w:rPr>
      </w:pPr>
      <w:r w:rsidRPr="00C10AAA">
        <w:rPr>
          <w:rFonts w:ascii="Arial" w:hAnsi="Arial" w:cs="Arial"/>
          <w:sz w:val="24"/>
          <w:szCs w:val="24"/>
        </w:rPr>
        <w:t>Срок производства ремонтно-строительных работ с “______” __________________201_ г. по “______” __________________201_ г.</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 xml:space="preserve">Режим производства ремонтно-строительных работ с ________ </w:t>
      </w:r>
      <w:proofErr w:type="gramStart"/>
      <w:r w:rsidRPr="00C10AAA">
        <w:rPr>
          <w:rFonts w:ascii="Arial" w:hAnsi="Arial" w:cs="Arial"/>
          <w:sz w:val="24"/>
          <w:szCs w:val="24"/>
        </w:rPr>
        <w:t>по</w:t>
      </w:r>
      <w:proofErr w:type="gramEnd"/>
      <w:r w:rsidRPr="00C10AAA">
        <w:rPr>
          <w:rFonts w:ascii="Arial" w:hAnsi="Arial" w:cs="Arial"/>
          <w:sz w:val="24"/>
          <w:szCs w:val="24"/>
        </w:rPr>
        <w:t xml:space="preserve"> </w:t>
      </w:r>
      <w:proofErr w:type="spellStart"/>
      <w:r w:rsidRPr="00C10AAA">
        <w:rPr>
          <w:rFonts w:ascii="Arial" w:hAnsi="Arial" w:cs="Arial"/>
          <w:sz w:val="24"/>
          <w:szCs w:val="24"/>
        </w:rPr>
        <w:t>_______часов</w:t>
      </w:r>
      <w:proofErr w:type="spellEnd"/>
      <w:r w:rsidRPr="00C10AAA">
        <w:rPr>
          <w:rFonts w:ascii="Arial" w:hAnsi="Arial" w:cs="Arial"/>
          <w:sz w:val="24"/>
          <w:szCs w:val="24"/>
        </w:rPr>
        <w:t xml:space="preserve"> в ___________________ дни.</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Обязуюсь:</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осуществить ремонтно-строительные работы в соответствии с проектом (проектной документацией);</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B5182" w:rsidRPr="00C10AAA" w:rsidRDefault="00CB5182" w:rsidP="00CB5182">
      <w:pPr>
        <w:pStyle w:val="consplusnonformatcxspmiddle"/>
        <w:ind w:firstLine="708"/>
        <w:jc w:val="both"/>
        <w:rPr>
          <w:rFonts w:ascii="Arial" w:hAnsi="Arial" w:cs="Arial"/>
          <w:sz w:val="24"/>
          <w:szCs w:val="24"/>
        </w:rPr>
      </w:pPr>
      <w:r w:rsidRPr="00C10AAA">
        <w:rPr>
          <w:rFonts w:ascii="Arial" w:hAnsi="Arial" w:cs="Arial"/>
          <w:sz w:val="24"/>
          <w:szCs w:val="24"/>
        </w:rPr>
        <w:lastRenderedPageBreak/>
        <w:t>осуществить работы в установленные сроки и с соблюдением согласованного режима проведения работ.</w:t>
      </w:r>
    </w:p>
    <w:p w:rsidR="00CB5182" w:rsidRPr="00C10AAA" w:rsidRDefault="00CB5182" w:rsidP="00CB5182">
      <w:pPr>
        <w:pStyle w:val="consplusnonformatcxsplast"/>
        <w:ind w:firstLine="708"/>
        <w:jc w:val="both"/>
        <w:rPr>
          <w:rFonts w:ascii="Arial" w:hAnsi="Arial" w:cs="Arial"/>
          <w:sz w:val="24"/>
          <w:szCs w:val="24"/>
        </w:rPr>
      </w:pPr>
      <w:r w:rsidRPr="00C10AAA">
        <w:rPr>
          <w:rFonts w:ascii="Arial" w:hAnsi="Arial" w:cs="Arial"/>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 </w:t>
      </w:r>
      <w:proofErr w:type="spellStart"/>
      <w:r w:rsidRPr="00C10AAA">
        <w:rPr>
          <w:rFonts w:ascii="Arial" w:hAnsi="Arial" w:cs="Arial"/>
          <w:sz w:val="24"/>
          <w:szCs w:val="24"/>
        </w:rPr>
        <w:t>__________________</w:t>
      </w:r>
      <w:proofErr w:type="gramStart"/>
      <w:r w:rsidRPr="00C10AAA">
        <w:rPr>
          <w:rFonts w:ascii="Arial" w:hAnsi="Arial" w:cs="Arial"/>
          <w:sz w:val="24"/>
          <w:szCs w:val="24"/>
        </w:rPr>
        <w:t>г</w:t>
      </w:r>
      <w:proofErr w:type="spellEnd"/>
      <w:proofErr w:type="gramEnd"/>
      <w:r w:rsidRPr="00C10AAA">
        <w:rPr>
          <w:rFonts w:ascii="Arial" w:hAnsi="Arial" w:cs="Arial"/>
          <w:sz w:val="24"/>
          <w:szCs w:val="24"/>
        </w:rPr>
        <w:t>. № _______:</w:t>
      </w:r>
    </w:p>
    <w:p w:rsidR="00CB5182" w:rsidRPr="00C10AAA" w:rsidRDefault="00CB5182" w:rsidP="00CB5182">
      <w:pPr>
        <w:pStyle w:val="ConsPlusNormal"/>
        <w:ind w:firstLine="0"/>
        <w:jc w:val="both"/>
        <w:rPr>
          <w:sz w:val="24"/>
          <w:szCs w:val="24"/>
        </w:rPr>
      </w:pPr>
    </w:p>
    <w:tbl>
      <w:tblPr>
        <w:tblW w:w="0" w:type="auto"/>
        <w:tblInd w:w="-22" w:type="dxa"/>
        <w:tblLayout w:type="fixed"/>
        <w:tblCellMar>
          <w:left w:w="70" w:type="dxa"/>
          <w:right w:w="70" w:type="dxa"/>
        </w:tblCellMar>
        <w:tblLook w:val="0000"/>
      </w:tblPr>
      <w:tblGrid>
        <w:gridCol w:w="518"/>
        <w:gridCol w:w="3404"/>
        <w:gridCol w:w="2320"/>
        <w:gridCol w:w="1427"/>
        <w:gridCol w:w="1871"/>
      </w:tblGrid>
      <w:tr w:rsidR="00CB5182" w:rsidRPr="00C10AAA" w:rsidTr="00CB5182">
        <w:trPr>
          <w:cantSplit/>
          <w:trHeight w:val="720"/>
        </w:trPr>
        <w:tc>
          <w:tcPr>
            <w:tcW w:w="518"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 xml:space="preserve">№ </w:t>
            </w:r>
            <w:r w:rsidRPr="00C10AAA">
              <w:rPr>
                <w:rFonts w:ascii="Arial" w:hAnsi="Arial" w:cs="Arial"/>
                <w:sz w:val="24"/>
                <w:szCs w:val="24"/>
              </w:rPr>
              <w:br/>
            </w:r>
            <w:proofErr w:type="spellStart"/>
            <w:proofErr w:type="gramStart"/>
            <w:r w:rsidRPr="00C10AAA">
              <w:rPr>
                <w:rFonts w:ascii="Arial" w:hAnsi="Arial" w:cs="Arial"/>
                <w:sz w:val="24"/>
                <w:szCs w:val="24"/>
              </w:rPr>
              <w:t>п</w:t>
            </w:r>
            <w:proofErr w:type="spellEnd"/>
            <w:proofErr w:type="gramEnd"/>
            <w:r w:rsidRPr="00C10AAA">
              <w:rPr>
                <w:rFonts w:ascii="Arial" w:hAnsi="Arial" w:cs="Arial"/>
                <w:sz w:val="24"/>
                <w:szCs w:val="24"/>
              </w:rPr>
              <w:t>/</w:t>
            </w:r>
            <w:proofErr w:type="spellStart"/>
            <w:r w:rsidRPr="00C10AAA">
              <w:rPr>
                <w:rFonts w:ascii="Arial" w:hAnsi="Arial" w:cs="Arial"/>
                <w:sz w:val="24"/>
                <w:szCs w:val="24"/>
              </w:rPr>
              <w:t>п</w:t>
            </w:r>
            <w:proofErr w:type="spellEnd"/>
          </w:p>
        </w:tc>
        <w:tc>
          <w:tcPr>
            <w:tcW w:w="3404"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Фамилия, имя, отчество</w:t>
            </w:r>
          </w:p>
        </w:tc>
        <w:tc>
          <w:tcPr>
            <w:tcW w:w="2320"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Документ, удостоверяющий</w:t>
            </w:r>
            <w:r w:rsidRPr="00C10AAA">
              <w:rPr>
                <w:rFonts w:ascii="Arial" w:hAnsi="Arial" w:cs="Arial"/>
                <w:sz w:val="24"/>
                <w:szCs w:val="24"/>
              </w:rPr>
              <w:br/>
              <w:t>личност</w:t>
            </w:r>
            <w:proofErr w:type="gramStart"/>
            <w:r w:rsidRPr="00C10AAA">
              <w:rPr>
                <w:rFonts w:ascii="Arial" w:hAnsi="Arial" w:cs="Arial"/>
                <w:sz w:val="24"/>
                <w:szCs w:val="24"/>
              </w:rPr>
              <w:t>ь(</w:t>
            </w:r>
            <w:proofErr w:type="gramEnd"/>
            <w:r w:rsidRPr="00C10AAA">
              <w:rPr>
                <w:rFonts w:ascii="Arial" w:hAnsi="Arial" w:cs="Arial"/>
                <w:sz w:val="24"/>
                <w:szCs w:val="24"/>
              </w:rPr>
              <w:t>серия, номер, кем</w:t>
            </w:r>
            <w:r w:rsidRPr="00C10AAA">
              <w:rPr>
                <w:rFonts w:ascii="Arial" w:hAnsi="Arial" w:cs="Arial"/>
                <w:sz w:val="24"/>
                <w:szCs w:val="24"/>
              </w:rPr>
              <w:br/>
              <w:t>и когда выдан)</w:t>
            </w:r>
          </w:p>
        </w:tc>
        <w:tc>
          <w:tcPr>
            <w:tcW w:w="1427"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Подпись &lt;*&gt;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B5182" w:rsidRPr="00C10AAA" w:rsidRDefault="00CB5182" w:rsidP="00CB5182">
            <w:pPr>
              <w:pStyle w:val="consplusnormalcxsplast"/>
              <w:snapToGrid w:val="0"/>
              <w:spacing w:before="0" w:after="0"/>
              <w:jc w:val="center"/>
              <w:rPr>
                <w:rFonts w:ascii="Arial" w:hAnsi="Arial" w:cs="Arial"/>
                <w:sz w:val="24"/>
                <w:szCs w:val="24"/>
              </w:rPr>
            </w:pPr>
            <w:r w:rsidRPr="00C10AAA">
              <w:rPr>
                <w:rFonts w:ascii="Arial" w:hAnsi="Arial" w:cs="Arial"/>
                <w:sz w:val="24"/>
                <w:szCs w:val="24"/>
              </w:rPr>
              <w:t>Отметка о</w:t>
            </w:r>
            <w:r w:rsidRPr="00C10AAA">
              <w:rPr>
                <w:rFonts w:ascii="Arial" w:hAnsi="Arial" w:cs="Arial"/>
                <w:sz w:val="24"/>
                <w:szCs w:val="24"/>
              </w:rPr>
              <w:br/>
              <w:t xml:space="preserve">нотариальном </w:t>
            </w:r>
            <w:proofErr w:type="gramStart"/>
            <w:r w:rsidRPr="00C10AAA">
              <w:rPr>
                <w:rFonts w:ascii="Arial" w:hAnsi="Arial" w:cs="Arial"/>
                <w:sz w:val="24"/>
                <w:szCs w:val="24"/>
              </w:rPr>
              <w:t>заверении подписей</w:t>
            </w:r>
            <w:proofErr w:type="gramEnd"/>
            <w:r w:rsidRPr="00C10AAA">
              <w:rPr>
                <w:rFonts w:ascii="Arial" w:hAnsi="Arial" w:cs="Arial"/>
                <w:sz w:val="24"/>
                <w:szCs w:val="24"/>
              </w:rPr>
              <w:t xml:space="preserve"> лиц</w:t>
            </w:r>
          </w:p>
        </w:tc>
      </w:tr>
      <w:tr w:rsidR="00CB5182" w:rsidRPr="00C10AAA" w:rsidTr="00CB5182">
        <w:trPr>
          <w:cantSplit/>
          <w:trHeight w:val="240"/>
        </w:trPr>
        <w:tc>
          <w:tcPr>
            <w:tcW w:w="518"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
              <w:snapToGrid w:val="0"/>
              <w:ind w:firstLine="0"/>
              <w:jc w:val="center"/>
              <w:rPr>
                <w:sz w:val="24"/>
                <w:szCs w:val="24"/>
              </w:rPr>
            </w:pPr>
            <w:r w:rsidRPr="00C10AAA">
              <w:rPr>
                <w:sz w:val="24"/>
                <w:szCs w:val="24"/>
              </w:rPr>
              <w:t>1</w:t>
            </w:r>
          </w:p>
        </w:tc>
        <w:tc>
          <w:tcPr>
            <w:tcW w:w="3404"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2</w:t>
            </w:r>
          </w:p>
        </w:tc>
        <w:tc>
          <w:tcPr>
            <w:tcW w:w="2320"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3</w:t>
            </w:r>
          </w:p>
        </w:tc>
        <w:tc>
          <w:tcPr>
            <w:tcW w:w="1427"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jc w:val="center"/>
              <w:rPr>
                <w:rFonts w:ascii="Arial" w:hAnsi="Arial" w:cs="Arial"/>
                <w:sz w:val="24"/>
                <w:szCs w:val="24"/>
              </w:rPr>
            </w:pPr>
            <w:r w:rsidRPr="00C10AAA">
              <w:rPr>
                <w:rFonts w:ascii="Arial" w:hAnsi="Arial" w:cs="Arial"/>
                <w:sz w:val="24"/>
                <w:szCs w:val="24"/>
              </w:rPr>
              <w:t>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B5182" w:rsidRPr="00C10AAA" w:rsidRDefault="00CB5182" w:rsidP="00CB5182">
            <w:pPr>
              <w:pStyle w:val="consplusnormalcxsplast"/>
              <w:snapToGrid w:val="0"/>
              <w:spacing w:before="0" w:after="0"/>
              <w:jc w:val="center"/>
              <w:rPr>
                <w:rFonts w:ascii="Arial" w:hAnsi="Arial" w:cs="Arial"/>
                <w:sz w:val="24"/>
                <w:szCs w:val="24"/>
              </w:rPr>
            </w:pPr>
            <w:r w:rsidRPr="00C10AAA">
              <w:rPr>
                <w:rFonts w:ascii="Arial" w:hAnsi="Arial" w:cs="Arial"/>
                <w:sz w:val="24"/>
                <w:szCs w:val="24"/>
              </w:rPr>
              <w:t>5</w:t>
            </w:r>
          </w:p>
        </w:tc>
      </w:tr>
      <w:tr w:rsidR="00CB5182" w:rsidRPr="00C10AAA" w:rsidTr="00CB5182">
        <w:trPr>
          <w:cantSplit/>
          <w:trHeight w:val="240"/>
        </w:trPr>
        <w:tc>
          <w:tcPr>
            <w:tcW w:w="518"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
              <w:snapToGrid w:val="0"/>
              <w:ind w:firstLine="0"/>
              <w:rPr>
                <w:sz w:val="24"/>
                <w:szCs w:val="24"/>
              </w:rPr>
            </w:pPr>
          </w:p>
          <w:p w:rsidR="00CB5182" w:rsidRPr="00C10AAA" w:rsidRDefault="00CB5182" w:rsidP="00CB5182">
            <w:pPr>
              <w:pStyle w:val="consplusnormalcxspmiddle"/>
              <w:spacing w:after="0"/>
              <w:rPr>
                <w:rFonts w:ascii="Arial" w:hAnsi="Arial" w:cs="Arial"/>
                <w:sz w:val="24"/>
                <w:szCs w:val="24"/>
              </w:rPr>
            </w:pPr>
          </w:p>
        </w:tc>
        <w:tc>
          <w:tcPr>
            <w:tcW w:w="3404"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rPr>
                <w:rFonts w:ascii="Arial" w:hAnsi="Arial" w:cs="Arial"/>
                <w:sz w:val="24"/>
                <w:szCs w:val="24"/>
              </w:rPr>
            </w:pPr>
          </w:p>
        </w:tc>
        <w:tc>
          <w:tcPr>
            <w:tcW w:w="2320"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rPr>
                <w:rFonts w:ascii="Arial" w:hAnsi="Arial" w:cs="Arial"/>
                <w:sz w:val="24"/>
                <w:szCs w:val="24"/>
              </w:rPr>
            </w:pPr>
          </w:p>
        </w:tc>
        <w:tc>
          <w:tcPr>
            <w:tcW w:w="1427" w:type="dxa"/>
            <w:tcBorders>
              <w:top w:val="single" w:sz="4" w:space="0" w:color="000000"/>
              <w:left w:val="single" w:sz="4" w:space="0" w:color="000000"/>
              <w:bottom w:val="single" w:sz="4" w:space="0" w:color="000000"/>
            </w:tcBorders>
            <w:shd w:val="clear" w:color="auto" w:fill="auto"/>
          </w:tcPr>
          <w:p w:rsidR="00CB5182" w:rsidRPr="00C10AAA" w:rsidRDefault="00CB5182" w:rsidP="00CB5182">
            <w:pPr>
              <w:pStyle w:val="consplusnormalcxspmiddle"/>
              <w:snapToGrid w:val="0"/>
              <w:spacing w:before="0" w:after="0"/>
              <w:rPr>
                <w:rFonts w:ascii="Arial" w:hAnsi="Arial" w:cs="Arial"/>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B5182" w:rsidRPr="00C10AAA" w:rsidRDefault="00CB5182" w:rsidP="00CB5182">
            <w:pPr>
              <w:pStyle w:val="consplusnormalcxsplast"/>
              <w:snapToGrid w:val="0"/>
              <w:spacing w:before="0" w:after="0"/>
              <w:rPr>
                <w:rFonts w:ascii="Arial" w:hAnsi="Arial" w:cs="Arial"/>
                <w:sz w:val="24"/>
                <w:szCs w:val="24"/>
              </w:rPr>
            </w:pPr>
          </w:p>
        </w:tc>
      </w:tr>
    </w:tbl>
    <w:p w:rsidR="00CB5182" w:rsidRPr="00C10AAA" w:rsidRDefault="00CB5182" w:rsidP="00CB5182">
      <w:pPr>
        <w:pStyle w:val="ConsPlusNonformat"/>
        <w:rPr>
          <w:rFonts w:ascii="Arial" w:hAnsi="Arial" w:cs="Arial"/>
          <w:sz w:val="24"/>
          <w:szCs w:val="24"/>
        </w:rPr>
      </w:pPr>
      <w:r w:rsidRPr="00C10AAA">
        <w:rPr>
          <w:rFonts w:ascii="Arial" w:hAnsi="Arial" w:cs="Arial"/>
          <w:sz w:val="24"/>
          <w:szCs w:val="24"/>
        </w:rPr>
        <w:t>--------------------------------</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B5182" w:rsidRPr="00C10AAA" w:rsidRDefault="00CB5182" w:rsidP="00CB5182">
      <w:pPr>
        <w:pStyle w:val="consplusnonformatcxspmiddle"/>
        <w:jc w:val="both"/>
        <w:rPr>
          <w:rFonts w:ascii="Arial" w:hAnsi="Arial" w:cs="Arial"/>
          <w:sz w:val="24"/>
          <w:szCs w:val="24"/>
        </w:rPr>
      </w:pP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К заявлению прилагаются следующие документы:</w:t>
      </w:r>
    </w:p>
    <w:p w:rsidR="00CB5182" w:rsidRPr="00C10AAA" w:rsidRDefault="00CB5182" w:rsidP="00CB5182">
      <w:pPr>
        <w:pStyle w:val="consplusnonformatcxspmiddle"/>
        <w:jc w:val="both"/>
        <w:rPr>
          <w:rFonts w:ascii="Arial" w:hAnsi="Arial" w:cs="Arial"/>
          <w:sz w:val="24"/>
          <w:szCs w:val="24"/>
        </w:rPr>
      </w:pP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1) __________________________________________________________________</w:t>
      </w:r>
    </w:p>
    <w:p w:rsidR="00CB5182" w:rsidRPr="00C10AAA" w:rsidRDefault="00CB5182" w:rsidP="00CB5182">
      <w:pPr>
        <w:pStyle w:val="consplusnonformatcxspmiddle"/>
        <w:jc w:val="both"/>
        <w:rPr>
          <w:rFonts w:ascii="Arial" w:hAnsi="Arial" w:cs="Arial"/>
          <w:sz w:val="24"/>
          <w:szCs w:val="24"/>
        </w:rPr>
      </w:pPr>
      <w:proofErr w:type="gramStart"/>
      <w:r w:rsidRPr="00C10AAA">
        <w:rPr>
          <w:rFonts w:ascii="Arial" w:hAnsi="Arial" w:cs="Arial"/>
          <w:sz w:val="24"/>
          <w:szCs w:val="24"/>
        </w:rPr>
        <w:t xml:space="preserve">(указывается вид и реквизиты правоустанавливающего документа на переустраиваемое и (или) </w:t>
      </w:r>
      <w:proofErr w:type="gramEnd"/>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_______________________________________________________ на ___ листах;</w:t>
      </w:r>
    </w:p>
    <w:p w:rsidR="00CB5182" w:rsidRPr="00C10AAA" w:rsidRDefault="00CB5182" w:rsidP="00CB5182">
      <w:pPr>
        <w:pStyle w:val="consplusnonformatcxspmiddle"/>
        <w:jc w:val="both"/>
        <w:rPr>
          <w:rFonts w:ascii="Arial" w:hAnsi="Arial" w:cs="Arial"/>
          <w:sz w:val="24"/>
          <w:szCs w:val="24"/>
        </w:rPr>
      </w:pPr>
      <w:proofErr w:type="spellStart"/>
      <w:r w:rsidRPr="00C10AAA">
        <w:rPr>
          <w:rFonts w:ascii="Arial" w:hAnsi="Arial" w:cs="Arial"/>
          <w:sz w:val="24"/>
          <w:szCs w:val="24"/>
        </w:rPr>
        <w:t>перепланируемое</w:t>
      </w:r>
      <w:proofErr w:type="spellEnd"/>
      <w:r w:rsidRPr="00C10AAA">
        <w:rPr>
          <w:rFonts w:ascii="Arial" w:hAnsi="Arial" w:cs="Arial"/>
          <w:sz w:val="24"/>
          <w:szCs w:val="24"/>
        </w:rPr>
        <w:t xml:space="preserve"> жилое помещение (с отметкой: подлинник или нотариально заверенная копия)</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2) проек</w:t>
      </w:r>
      <w:proofErr w:type="gramStart"/>
      <w:r w:rsidRPr="00C10AAA">
        <w:rPr>
          <w:rFonts w:ascii="Arial" w:hAnsi="Arial" w:cs="Arial"/>
          <w:sz w:val="24"/>
          <w:szCs w:val="24"/>
        </w:rPr>
        <w:t>т(</w:t>
      </w:r>
      <w:proofErr w:type="gramEnd"/>
      <w:r w:rsidRPr="00C10AAA">
        <w:rPr>
          <w:rFonts w:ascii="Arial" w:hAnsi="Arial" w:cs="Arial"/>
          <w:sz w:val="24"/>
          <w:szCs w:val="24"/>
        </w:rPr>
        <w:t>проектная документация)переустройства и(или) перепланировки жилого помещения на _____ листах;</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3) технический паспорт переустраиваемого и (или</w:t>
      </w:r>
      <w:proofErr w:type="gramStart"/>
      <w:r w:rsidRPr="00C10AAA">
        <w:rPr>
          <w:rFonts w:ascii="Arial" w:hAnsi="Arial" w:cs="Arial"/>
          <w:sz w:val="24"/>
          <w:szCs w:val="24"/>
        </w:rPr>
        <w:t>)</w:t>
      </w:r>
      <w:proofErr w:type="spellStart"/>
      <w:r w:rsidRPr="00C10AAA">
        <w:rPr>
          <w:rFonts w:ascii="Arial" w:hAnsi="Arial" w:cs="Arial"/>
          <w:sz w:val="24"/>
          <w:szCs w:val="24"/>
        </w:rPr>
        <w:t>п</w:t>
      </w:r>
      <w:proofErr w:type="gramEnd"/>
      <w:r w:rsidRPr="00C10AAA">
        <w:rPr>
          <w:rFonts w:ascii="Arial" w:hAnsi="Arial" w:cs="Arial"/>
          <w:sz w:val="24"/>
          <w:szCs w:val="24"/>
        </w:rPr>
        <w:t>ерепланируемого</w:t>
      </w:r>
      <w:proofErr w:type="spellEnd"/>
      <w:r w:rsidRPr="00C10AAA">
        <w:rPr>
          <w:rFonts w:ascii="Arial" w:hAnsi="Arial" w:cs="Arial"/>
          <w:sz w:val="24"/>
          <w:szCs w:val="24"/>
        </w:rPr>
        <w:t xml:space="preserve"> жилого помещения на _____ листах;</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w:t>
      </w:r>
      <w:proofErr w:type="gramStart"/>
      <w:r w:rsidRPr="00C10AAA">
        <w:rPr>
          <w:rFonts w:ascii="Arial" w:hAnsi="Arial" w:cs="Arial"/>
          <w:sz w:val="24"/>
          <w:szCs w:val="24"/>
        </w:rPr>
        <w:t>и(</w:t>
      </w:r>
      <w:proofErr w:type="gramEnd"/>
      <w:r w:rsidRPr="00C10AAA">
        <w:rPr>
          <w:rFonts w:ascii="Arial" w:hAnsi="Arial" w:cs="Arial"/>
          <w:sz w:val="24"/>
          <w:szCs w:val="24"/>
        </w:rPr>
        <w:t>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lastRenderedPageBreak/>
        <w:t>5) документы, подтверждающие согласие временно отсутствующих членов семьи нанимателя на переустройство и (или</w:t>
      </w:r>
      <w:proofErr w:type="gramStart"/>
      <w:r w:rsidRPr="00C10AAA">
        <w:rPr>
          <w:rFonts w:ascii="Arial" w:hAnsi="Arial" w:cs="Arial"/>
          <w:sz w:val="24"/>
          <w:szCs w:val="24"/>
        </w:rPr>
        <w:t>)п</w:t>
      </w:r>
      <w:proofErr w:type="gramEnd"/>
      <w:r w:rsidRPr="00C10AAA">
        <w:rPr>
          <w:rFonts w:ascii="Arial" w:hAnsi="Arial" w:cs="Arial"/>
          <w:sz w:val="24"/>
          <w:szCs w:val="24"/>
        </w:rPr>
        <w:t>ерепланировку жилого помещения, на _____ листах (при необходимости);</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6) иные документы: 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(доверенности, выписки из уставов и др.)</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Подписи лиц, подавших заявление </w:t>
      </w:r>
      <w:hyperlink r:id="rId14" w:history="1">
        <w:r w:rsidRPr="00C10AAA">
          <w:rPr>
            <w:rStyle w:val="aa"/>
            <w:rFonts w:ascii="Arial" w:hAnsi="Arial" w:cs="Arial"/>
            <w:sz w:val="24"/>
            <w:szCs w:val="24"/>
          </w:rPr>
          <w:t>&lt;*&gt;:</w:t>
        </w:r>
      </w:hyperlink>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 __________ 201_ г. __________________ 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(дата</w:t>
      </w:r>
      <w:proofErr w:type="gramStart"/>
      <w:r w:rsidRPr="00C10AAA">
        <w:rPr>
          <w:rFonts w:ascii="Arial" w:hAnsi="Arial" w:cs="Arial"/>
          <w:sz w:val="24"/>
          <w:szCs w:val="24"/>
        </w:rPr>
        <w:t>)(</w:t>
      </w:r>
      <w:proofErr w:type="gramEnd"/>
      <w:r w:rsidRPr="00C10AAA">
        <w:rPr>
          <w:rFonts w:ascii="Arial" w:hAnsi="Arial" w:cs="Arial"/>
          <w:sz w:val="24"/>
          <w:szCs w:val="24"/>
        </w:rPr>
        <w:t>подпись заявителя)(расшифровка подписи заявителя)</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 __________ 201_ г. __________________ 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(дата</w:t>
      </w:r>
      <w:proofErr w:type="gramStart"/>
      <w:r w:rsidRPr="00C10AAA">
        <w:rPr>
          <w:rFonts w:ascii="Arial" w:hAnsi="Arial" w:cs="Arial"/>
          <w:sz w:val="24"/>
          <w:szCs w:val="24"/>
        </w:rPr>
        <w:t>)(</w:t>
      </w:r>
      <w:proofErr w:type="gramEnd"/>
      <w:r w:rsidRPr="00C10AAA">
        <w:rPr>
          <w:rFonts w:ascii="Arial" w:hAnsi="Arial" w:cs="Arial"/>
          <w:sz w:val="24"/>
          <w:szCs w:val="24"/>
        </w:rPr>
        <w:t>подпись заявителя)(расшифровка подписи заявителя)</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 __________ 201_ г. __________________ 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(дата</w:t>
      </w:r>
      <w:proofErr w:type="gramStart"/>
      <w:r w:rsidRPr="00C10AAA">
        <w:rPr>
          <w:rFonts w:ascii="Arial" w:hAnsi="Arial" w:cs="Arial"/>
          <w:sz w:val="24"/>
          <w:szCs w:val="24"/>
        </w:rPr>
        <w:t>)(</w:t>
      </w:r>
      <w:proofErr w:type="gramEnd"/>
      <w:r w:rsidRPr="00C10AAA">
        <w:rPr>
          <w:rFonts w:ascii="Arial" w:hAnsi="Arial" w:cs="Arial"/>
          <w:sz w:val="24"/>
          <w:szCs w:val="24"/>
        </w:rPr>
        <w:t>подпись заявителя)(расшифровка подписи заявителя)</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 __________ 201_ г. __________________ 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(дата</w:t>
      </w:r>
      <w:proofErr w:type="gramStart"/>
      <w:r w:rsidRPr="00C10AAA">
        <w:rPr>
          <w:rFonts w:ascii="Arial" w:hAnsi="Arial" w:cs="Arial"/>
          <w:sz w:val="24"/>
          <w:szCs w:val="24"/>
        </w:rPr>
        <w:t>)(</w:t>
      </w:r>
      <w:proofErr w:type="gramEnd"/>
      <w:r w:rsidRPr="00C10AAA">
        <w:rPr>
          <w:rFonts w:ascii="Arial" w:hAnsi="Arial" w:cs="Arial"/>
          <w:sz w:val="24"/>
          <w:szCs w:val="24"/>
        </w:rPr>
        <w:t>подпись заявителя)(расшифровка подписи заявителя)</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w:t>
      </w:r>
      <w:proofErr w:type="gramStart"/>
      <w:r w:rsidRPr="00C10AAA">
        <w:rPr>
          <w:rFonts w:ascii="Arial" w:hAnsi="Arial" w:cs="Arial"/>
          <w:sz w:val="24"/>
          <w:szCs w:val="24"/>
        </w:rPr>
        <w:t>и-</w:t>
      </w:r>
      <w:proofErr w:type="gramEnd"/>
      <w:r w:rsidRPr="00C10AAA">
        <w:rPr>
          <w:rFonts w:ascii="Arial" w:hAnsi="Arial" w:cs="Arial"/>
          <w:sz w:val="24"/>
          <w:szCs w:val="24"/>
        </w:rPr>
        <w:t xml:space="preserve"> собственником</w:t>
      </w:r>
    </w:p>
    <w:p w:rsidR="00CB5182" w:rsidRPr="00C10AAA" w:rsidRDefault="00CB5182" w:rsidP="00CB5182">
      <w:pPr>
        <w:pStyle w:val="consplusnonformatcxspmiddle"/>
        <w:jc w:val="both"/>
        <w:rPr>
          <w:rFonts w:ascii="Arial" w:hAnsi="Arial" w:cs="Arial"/>
          <w:sz w:val="24"/>
          <w:szCs w:val="24"/>
        </w:rPr>
      </w:pPr>
      <w:r w:rsidRPr="00C10AAA">
        <w:rPr>
          <w:rFonts w:ascii="Arial" w:hAnsi="Arial" w:cs="Arial"/>
          <w:sz w:val="24"/>
          <w:szCs w:val="24"/>
        </w:rPr>
        <w:t>(собственниками).</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(следующие позиции заполняются должностным лицом, принявшим заявление)</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Документы представлены на приеме“__” ________________ 201_ г.</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last"/>
        <w:rPr>
          <w:rFonts w:ascii="Arial" w:hAnsi="Arial" w:cs="Arial"/>
          <w:sz w:val="24"/>
          <w:szCs w:val="24"/>
        </w:rPr>
      </w:pPr>
      <w:r w:rsidRPr="00C10AAA">
        <w:rPr>
          <w:rFonts w:ascii="Arial" w:hAnsi="Arial" w:cs="Arial"/>
          <w:sz w:val="24"/>
          <w:szCs w:val="24"/>
        </w:rPr>
        <w:t>Входящий номер регистрации заявления _____________________________</w:t>
      </w:r>
    </w:p>
    <w:p w:rsidR="00CB5182" w:rsidRPr="00C10AAA" w:rsidRDefault="00CB5182" w:rsidP="00CB5182">
      <w:pPr>
        <w:tabs>
          <w:tab w:val="left" w:pos="225"/>
        </w:tabs>
        <w:spacing w:after="0" w:line="240" w:lineRule="auto"/>
        <w:jc w:val="both"/>
        <w:rPr>
          <w:rFonts w:ascii="Arial" w:hAnsi="Arial" w:cs="Arial"/>
          <w:sz w:val="24"/>
          <w:szCs w:val="24"/>
        </w:rPr>
      </w:pPr>
    </w:p>
    <w:p w:rsidR="00CB5182" w:rsidRPr="00C10AAA" w:rsidRDefault="00CB5182" w:rsidP="00CB5182">
      <w:pPr>
        <w:pStyle w:val="msonormalcxspmiddle"/>
        <w:tabs>
          <w:tab w:val="left" w:pos="225"/>
        </w:tabs>
        <w:spacing w:after="0"/>
        <w:jc w:val="both"/>
        <w:rPr>
          <w:rFonts w:ascii="Arial" w:hAnsi="Arial" w:cs="Arial"/>
          <w:sz w:val="24"/>
          <w:szCs w:val="24"/>
        </w:rPr>
      </w:pPr>
      <w:r w:rsidRPr="00C10AAA">
        <w:rPr>
          <w:rFonts w:ascii="Arial" w:hAnsi="Arial" w:cs="Arial"/>
          <w:sz w:val="24"/>
          <w:szCs w:val="24"/>
        </w:rPr>
        <w:t>Информацию прошу предоставить (</w:t>
      </w:r>
      <w:r w:rsidRPr="00C10AAA">
        <w:rPr>
          <w:rFonts w:ascii="Arial" w:hAnsi="Arial" w:cs="Arial"/>
          <w:i/>
          <w:sz w:val="24"/>
          <w:szCs w:val="24"/>
        </w:rPr>
        <w:t xml:space="preserve">напротив необходимого пункта поставить значок </w:t>
      </w:r>
      <w:proofErr w:type="spellStart"/>
      <w:r w:rsidRPr="00C10AAA">
        <w:rPr>
          <w:rFonts w:ascii="Arial" w:hAnsi="Arial" w:cs="Arial"/>
          <w:i/>
          <w:sz w:val="24"/>
          <w:szCs w:val="24"/>
        </w:rPr>
        <w:t>√</w:t>
      </w:r>
      <w:proofErr w:type="spellEnd"/>
      <w:r w:rsidRPr="00C10AAA">
        <w:rPr>
          <w:rFonts w:ascii="Arial" w:hAnsi="Arial" w:cs="Arial"/>
          <w:sz w:val="24"/>
          <w:szCs w:val="24"/>
        </w:rPr>
        <w:t>):</w:t>
      </w:r>
    </w:p>
    <w:p w:rsidR="00CB5182" w:rsidRPr="00C10AAA" w:rsidRDefault="00CB5182" w:rsidP="00B9567C">
      <w:pPr>
        <w:pStyle w:val="msonormalcxspmiddle"/>
        <w:numPr>
          <w:ilvl w:val="0"/>
          <w:numId w:val="4"/>
        </w:numPr>
        <w:tabs>
          <w:tab w:val="left" w:pos="225"/>
          <w:tab w:val="left" w:pos="360"/>
        </w:tabs>
        <w:spacing w:before="0" w:after="0"/>
        <w:jc w:val="both"/>
        <w:rPr>
          <w:rFonts w:ascii="Arial" w:hAnsi="Arial" w:cs="Arial"/>
          <w:sz w:val="24"/>
          <w:szCs w:val="24"/>
        </w:rPr>
      </w:pPr>
      <w:r w:rsidRPr="00C10AAA">
        <w:rPr>
          <w:rFonts w:ascii="Arial" w:hAnsi="Arial" w:cs="Arial"/>
          <w:sz w:val="24"/>
          <w:szCs w:val="24"/>
        </w:rPr>
        <w:t xml:space="preserve"> на руки по месту сдачи заявки;</w:t>
      </w:r>
    </w:p>
    <w:p w:rsidR="00CB5182" w:rsidRPr="00C10AAA" w:rsidRDefault="00CB5182" w:rsidP="00B9567C">
      <w:pPr>
        <w:pStyle w:val="msonormalcxsplast"/>
        <w:numPr>
          <w:ilvl w:val="0"/>
          <w:numId w:val="4"/>
        </w:numPr>
        <w:tabs>
          <w:tab w:val="left" w:pos="225"/>
          <w:tab w:val="left" w:pos="360"/>
        </w:tabs>
        <w:spacing w:before="0" w:after="0"/>
        <w:jc w:val="both"/>
        <w:rPr>
          <w:rFonts w:ascii="Arial" w:hAnsi="Arial" w:cs="Arial"/>
          <w:sz w:val="24"/>
          <w:szCs w:val="24"/>
        </w:rPr>
      </w:pPr>
      <w:r w:rsidRPr="00C10AAA">
        <w:rPr>
          <w:rFonts w:ascii="Arial" w:hAnsi="Arial" w:cs="Arial"/>
          <w:sz w:val="24"/>
          <w:szCs w:val="24"/>
        </w:rPr>
        <w:t xml:space="preserve"> почтой.</w:t>
      </w:r>
    </w:p>
    <w:p w:rsidR="00CB5182" w:rsidRPr="00C10AAA" w:rsidRDefault="00CB5182" w:rsidP="00CB5182">
      <w:pPr>
        <w:pStyle w:val="ConsPlusNonformat"/>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Выдана расписка в получении документов</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 xml:space="preserve">“__” ________________ 201_ </w:t>
      </w:r>
      <w:proofErr w:type="spellStart"/>
      <w:r w:rsidRPr="00C10AAA">
        <w:rPr>
          <w:rFonts w:ascii="Arial" w:hAnsi="Arial" w:cs="Arial"/>
          <w:sz w:val="24"/>
          <w:szCs w:val="24"/>
        </w:rPr>
        <w:t>г.№</w:t>
      </w:r>
      <w:proofErr w:type="spellEnd"/>
      <w:r w:rsidRPr="00C10AAA">
        <w:rPr>
          <w:rFonts w:ascii="Arial" w:hAnsi="Arial" w:cs="Arial"/>
          <w:sz w:val="24"/>
          <w:szCs w:val="24"/>
        </w:rPr>
        <w:t xml:space="preserve"> _______________</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Расписку получил“__” ________________ 201_ г. 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(подпись заявителя)</w:t>
      </w:r>
    </w:p>
    <w:p w:rsidR="00CB5182" w:rsidRPr="00C10AAA" w:rsidRDefault="00CB5182" w:rsidP="00CB5182">
      <w:pPr>
        <w:pStyle w:val="consplusnonformatcxspmiddle"/>
        <w:rPr>
          <w:rFonts w:ascii="Arial" w:hAnsi="Arial" w:cs="Arial"/>
          <w:sz w:val="24"/>
          <w:szCs w:val="24"/>
        </w:rPr>
      </w:pP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_____________________________________________________________________</w:t>
      </w:r>
    </w:p>
    <w:p w:rsidR="00CB5182" w:rsidRPr="00C10AAA" w:rsidRDefault="00CB5182" w:rsidP="00CB5182">
      <w:pPr>
        <w:pStyle w:val="consplusnonformatcxspmiddle"/>
        <w:rPr>
          <w:rFonts w:ascii="Arial" w:hAnsi="Arial" w:cs="Arial"/>
          <w:sz w:val="24"/>
          <w:szCs w:val="24"/>
        </w:rPr>
      </w:pPr>
      <w:r w:rsidRPr="00C10AAA">
        <w:rPr>
          <w:rFonts w:ascii="Arial" w:hAnsi="Arial" w:cs="Arial"/>
          <w:sz w:val="24"/>
          <w:szCs w:val="24"/>
        </w:rPr>
        <w:t>(должность, Ф.И.О. должностного лица, принявшего заявление</w:t>
      </w:r>
      <w:proofErr w:type="gramStart"/>
      <w:r w:rsidRPr="00C10AAA">
        <w:rPr>
          <w:rFonts w:ascii="Arial" w:hAnsi="Arial" w:cs="Arial"/>
          <w:sz w:val="24"/>
          <w:szCs w:val="24"/>
        </w:rPr>
        <w:t>)(</w:t>
      </w:r>
      <w:proofErr w:type="gramEnd"/>
      <w:r w:rsidRPr="00C10AAA">
        <w:rPr>
          <w:rFonts w:ascii="Arial" w:hAnsi="Arial" w:cs="Arial"/>
          <w:sz w:val="24"/>
          <w:szCs w:val="24"/>
        </w:rPr>
        <w:t>подпись)</w:t>
      </w:r>
    </w:p>
    <w:p w:rsidR="00CB5182" w:rsidRPr="00C10AAA" w:rsidRDefault="00CB5182" w:rsidP="00CB5182">
      <w:pPr>
        <w:pStyle w:val="consplusnonformatcxsplast"/>
        <w:rPr>
          <w:rFonts w:ascii="Arial" w:hAnsi="Arial" w:cs="Arial"/>
          <w:sz w:val="24"/>
          <w:szCs w:val="24"/>
        </w:rPr>
      </w:pPr>
    </w:p>
    <w:p w:rsidR="00CB5182" w:rsidRPr="00C10AAA" w:rsidRDefault="00CB5182" w:rsidP="00CB5182">
      <w:pPr>
        <w:spacing w:after="0" w:line="240" w:lineRule="auto"/>
        <w:rPr>
          <w:rFonts w:ascii="Arial" w:hAnsi="Arial" w:cs="Arial"/>
          <w:sz w:val="24"/>
          <w:szCs w:val="24"/>
        </w:rPr>
      </w:pPr>
    </w:p>
    <w:p w:rsidR="00CB5182" w:rsidRPr="00C10AAA" w:rsidRDefault="00CB5182" w:rsidP="00CB5182">
      <w:pPr>
        <w:rPr>
          <w:rFonts w:ascii="Arial" w:hAnsi="Arial" w:cs="Arial"/>
          <w:sz w:val="24"/>
          <w:szCs w:val="24"/>
        </w:rPr>
      </w:pPr>
    </w:p>
    <w:p w:rsidR="00D94A9C" w:rsidRPr="00C10AAA" w:rsidRDefault="00D94A9C">
      <w:pPr>
        <w:rPr>
          <w:rFonts w:ascii="Arial" w:hAnsi="Arial" w:cs="Arial"/>
          <w:sz w:val="24"/>
          <w:szCs w:val="24"/>
        </w:rPr>
      </w:pPr>
    </w:p>
    <w:sectPr w:rsidR="00D94A9C" w:rsidRPr="00C10AAA" w:rsidSect="00D9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Default="00CB51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cs="Times New Roman"/>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nsid w:val="00000004"/>
    <w:multiLevelType w:val="multilevel"/>
    <w:tmpl w:val="00000004"/>
    <w:name w:val="WWNum12"/>
    <w:lvl w:ilvl="0">
      <w:start w:val="1"/>
      <w:numFmt w:val="decimal"/>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1069" w:hanging="360"/>
      </w:pPr>
      <w:rPr>
        <w:rFonts w:ascii="Symbol" w:hAnsi="Symbol"/>
      </w:rPr>
    </w:lvl>
    <w:lvl w:ilvl="2">
      <w:start w:val="1"/>
      <w:numFmt w:val="decimal"/>
      <w:lvlText w:val="%1.%2.%3."/>
      <w:lvlJc w:val="left"/>
      <w:pPr>
        <w:tabs>
          <w:tab w:val="num" w:pos="0"/>
        </w:tabs>
        <w:ind w:left="2138" w:hanging="720"/>
      </w:pPr>
      <w:rPr>
        <w:rFonts w:ascii="Symbol" w:hAnsi="Symbol"/>
      </w:rPr>
    </w:lvl>
    <w:lvl w:ilvl="3">
      <w:start w:val="1"/>
      <w:numFmt w:val="decimal"/>
      <w:lvlText w:val="%1.%2.%3.%4."/>
      <w:lvlJc w:val="left"/>
      <w:pPr>
        <w:tabs>
          <w:tab w:val="num" w:pos="0"/>
        </w:tabs>
        <w:ind w:left="2847" w:hanging="720"/>
      </w:pPr>
      <w:rPr>
        <w:rFonts w:ascii="Symbol" w:hAnsi="Symbol"/>
      </w:rPr>
    </w:lvl>
    <w:lvl w:ilvl="4">
      <w:start w:val="1"/>
      <w:numFmt w:val="decimal"/>
      <w:lvlText w:val="%1.%2.%3.%4.%5."/>
      <w:lvlJc w:val="left"/>
      <w:pPr>
        <w:tabs>
          <w:tab w:val="num" w:pos="0"/>
        </w:tabs>
        <w:ind w:left="3916" w:hanging="1080"/>
      </w:pPr>
      <w:rPr>
        <w:rFonts w:ascii="Symbol" w:hAnsi="Symbol"/>
      </w:rPr>
    </w:lvl>
    <w:lvl w:ilvl="5">
      <w:start w:val="1"/>
      <w:numFmt w:val="decimal"/>
      <w:lvlText w:val="%1.%2.%3.%4.%5.%6."/>
      <w:lvlJc w:val="left"/>
      <w:pPr>
        <w:tabs>
          <w:tab w:val="num" w:pos="0"/>
        </w:tabs>
        <w:ind w:left="4625" w:hanging="1080"/>
      </w:pPr>
      <w:rPr>
        <w:rFonts w:ascii="Symbol" w:hAnsi="Symbol"/>
      </w:rPr>
    </w:lvl>
    <w:lvl w:ilvl="6">
      <w:start w:val="1"/>
      <w:numFmt w:val="decimal"/>
      <w:lvlText w:val="%1.%2.%3.%4.%5.%6.%7."/>
      <w:lvlJc w:val="left"/>
      <w:pPr>
        <w:tabs>
          <w:tab w:val="num" w:pos="0"/>
        </w:tabs>
        <w:ind w:left="5694" w:hanging="1440"/>
      </w:pPr>
      <w:rPr>
        <w:rFonts w:ascii="Symbol" w:hAnsi="Symbol"/>
      </w:rPr>
    </w:lvl>
    <w:lvl w:ilvl="7">
      <w:start w:val="1"/>
      <w:numFmt w:val="decimal"/>
      <w:lvlText w:val="%1.%2.%3.%4.%5.%6.%7.%8."/>
      <w:lvlJc w:val="left"/>
      <w:pPr>
        <w:tabs>
          <w:tab w:val="num" w:pos="0"/>
        </w:tabs>
        <w:ind w:left="6403" w:hanging="1440"/>
      </w:pPr>
      <w:rPr>
        <w:rFonts w:ascii="Symbol" w:hAnsi="Symbol"/>
      </w:rPr>
    </w:lvl>
    <w:lvl w:ilvl="8">
      <w:start w:val="1"/>
      <w:numFmt w:val="decimal"/>
      <w:lvlText w:val="%1.%2.%3.%4.%5.%6.%7.%8.%9."/>
      <w:lvlJc w:val="left"/>
      <w:pPr>
        <w:tabs>
          <w:tab w:val="num" w:pos="0"/>
        </w:tabs>
        <w:ind w:left="7472" w:hanging="1800"/>
      </w:pPr>
      <w:rPr>
        <w:rFonts w:ascii="Symbol" w:hAnsi="Symbol"/>
      </w:rPr>
    </w:lvl>
  </w:abstractNum>
  <w:abstractNum w:abstractNumId="5">
    <w:nsid w:val="00000006"/>
    <w:multiLevelType w:val="multilevel"/>
    <w:tmpl w:val="00000006"/>
    <w:name w:val="WW8Num6"/>
    <w:lvl w:ilvl="0">
      <w:start w:val="2"/>
      <w:numFmt w:val="decimal"/>
      <w:lvlText w:val="%1."/>
      <w:lvlJc w:val="left"/>
      <w:pPr>
        <w:tabs>
          <w:tab w:val="num" w:pos="0"/>
        </w:tabs>
        <w:ind w:left="645" w:hanging="645"/>
      </w:pPr>
      <w:rPr>
        <w:rFonts w:ascii="Times New Roman" w:eastAsia="Times New Roman" w:hAnsi="Times New Roman" w:cs="Times New Roman"/>
      </w:rPr>
    </w:lvl>
    <w:lvl w:ilvl="1">
      <w:start w:val="7"/>
      <w:numFmt w:val="decimal"/>
      <w:lvlText w:val="%1.%2."/>
      <w:lvlJc w:val="left"/>
      <w:pPr>
        <w:tabs>
          <w:tab w:val="num" w:pos="0"/>
        </w:tabs>
        <w:ind w:left="1074" w:hanging="720"/>
      </w:pPr>
      <w:rPr>
        <w:rFonts w:ascii="Times New Roman" w:eastAsia="Times New Roman" w:hAnsi="Times New Roman" w:cs="Times New Roman"/>
      </w:rPr>
    </w:lvl>
    <w:lvl w:ilvl="2">
      <w:start w:val="1"/>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496" w:hanging="108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B5182"/>
    <w:rsid w:val="00011093"/>
    <w:rsid w:val="001105BC"/>
    <w:rsid w:val="00147675"/>
    <w:rsid w:val="00237974"/>
    <w:rsid w:val="002854B5"/>
    <w:rsid w:val="005A0ED5"/>
    <w:rsid w:val="00627138"/>
    <w:rsid w:val="006E6DC5"/>
    <w:rsid w:val="00717EA5"/>
    <w:rsid w:val="007871EE"/>
    <w:rsid w:val="00865EB3"/>
    <w:rsid w:val="008816E7"/>
    <w:rsid w:val="008C364E"/>
    <w:rsid w:val="008D3432"/>
    <w:rsid w:val="00A45941"/>
    <w:rsid w:val="00B9567C"/>
    <w:rsid w:val="00C10AAA"/>
    <w:rsid w:val="00CB5182"/>
    <w:rsid w:val="00D94A9C"/>
    <w:rsid w:val="00DD4C9E"/>
    <w:rsid w:val="00E041DE"/>
    <w:rsid w:val="00FF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50"/>
        <o:r id="V:Rule3" type="connector" idref="#_x0000_s1059"/>
        <o:r id="V:Rule4" type="connector" idref="#_x0000_s1052"/>
        <o:r id="V:Rule5" type="connector" idref="#_x0000_s1051"/>
        <o:r id="V:Rule6" type="connector" idref="#_x0000_s1053"/>
        <o:r id="V:Rule7" type="connector" idref="#_x0000_s1054"/>
        <o:r id="V:Rule8" type="connector" idref="#_x0000_s1057"/>
        <o:r id="V:Rule9" type="connector" idref="#_x0000_s1048"/>
        <o:r id="V:Rule10" type="connector" idref="#_x0000_s1041"/>
        <o:r id="V:Rule11" type="connector" idref="#_x0000_s1058"/>
        <o:r id="V:Rule12" type="connector" idref="#AutoShape 5"/>
        <o:r id="V:Rule13" type="connector" idref="#_x0000_s1056"/>
        <o:r id="V:Rule14" type="connector" idref="#_x0000_s1055"/>
        <o:r id="V:Rule15"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82"/>
  </w:style>
  <w:style w:type="paragraph" w:styleId="1">
    <w:name w:val="heading 1"/>
    <w:basedOn w:val="a"/>
    <w:next w:val="a"/>
    <w:link w:val="10"/>
    <w:qFormat/>
    <w:rsid w:val="00CB5182"/>
    <w:pPr>
      <w:keepNext/>
      <w:widowControl w:val="0"/>
      <w:shd w:val="clear" w:color="auto" w:fill="FFFFFF"/>
      <w:autoSpaceDE w:val="0"/>
      <w:autoSpaceDN w:val="0"/>
      <w:adjustRightInd w:val="0"/>
      <w:spacing w:after="0" w:line="240" w:lineRule="auto"/>
      <w:outlineLvl w:val="0"/>
    </w:pPr>
    <w:rPr>
      <w:rFonts w:ascii="Times New Roman" w:eastAsia="Times New Roman" w:hAnsi="Times New Roman" w:cs="Times New Roman"/>
      <w:b/>
      <w:bCs/>
      <w:color w:val="000000"/>
      <w:spacing w:val="-5"/>
      <w:sz w:val="20"/>
      <w:szCs w:val="20"/>
      <w:lang w:eastAsia="ru-RU"/>
    </w:rPr>
  </w:style>
  <w:style w:type="paragraph" w:styleId="2">
    <w:name w:val="heading 2"/>
    <w:basedOn w:val="a"/>
    <w:next w:val="a"/>
    <w:link w:val="20"/>
    <w:qFormat/>
    <w:rsid w:val="00CB5182"/>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CB5182"/>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B5182"/>
    <w:pPr>
      <w:keepNext/>
      <w:widowControl w:val="0"/>
      <w:shd w:val="clear" w:color="auto" w:fill="FFFFFF"/>
      <w:tabs>
        <w:tab w:val="left" w:pos="7843"/>
      </w:tabs>
      <w:autoSpaceDE w:val="0"/>
      <w:autoSpaceDN w:val="0"/>
      <w:adjustRightInd w:val="0"/>
      <w:spacing w:before="768" w:after="0" w:line="240" w:lineRule="auto"/>
      <w:ind w:left="48"/>
      <w:outlineLvl w:val="3"/>
    </w:pPr>
    <w:rPr>
      <w:rFonts w:ascii="Times New Roman" w:eastAsia="Times New Roman" w:hAnsi="Times New Roman" w:cs="Times New Roman"/>
      <w:color w:val="000000"/>
      <w:sz w:val="28"/>
      <w:szCs w:val="28"/>
      <w:lang w:eastAsia="ru-RU"/>
    </w:rPr>
  </w:style>
  <w:style w:type="paragraph" w:styleId="5">
    <w:name w:val="heading 5"/>
    <w:basedOn w:val="a"/>
    <w:next w:val="a"/>
    <w:link w:val="50"/>
    <w:qFormat/>
    <w:rsid w:val="00CB5182"/>
    <w:pPr>
      <w:keepNext/>
      <w:widowControl w:val="0"/>
      <w:autoSpaceDE w:val="0"/>
      <w:autoSpaceDN w:val="0"/>
      <w:adjustRightInd w:val="0"/>
      <w:spacing w:after="0" w:line="240" w:lineRule="auto"/>
      <w:ind w:left="4956" w:firstLine="444"/>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CB5182"/>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CB5182"/>
    <w:pPr>
      <w:keepNext/>
      <w:widowControl w:val="0"/>
      <w:autoSpaceDE w:val="0"/>
      <w:autoSpaceDN w:val="0"/>
      <w:adjustRightInd w:val="0"/>
      <w:spacing w:after="0" w:line="360" w:lineRule="auto"/>
      <w:jc w:val="both"/>
      <w:outlineLvl w:val="6"/>
    </w:pPr>
    <w:rPr>
      <w:rFonts w:ascii="Times New Roman" w:eastAsia="Times New Roman" w:hAnsi="Times New Roman" w:cs="Times New Roman"/>
      <w:color w:val="000000"/>
      <w:sz w:val="28"/>
      <w:szCs w:val="30"/>
      <w:lang w:eastAsia="ru-RU"/>
    </w:rPr>
  </w:style>
  <w:style w:type="paragraph" w:styleId="8">
    <w:name w:val="heading 8"/>
    <w:basedOn w:val="a"/>
    <w:next w:val="a"/>
    <w:link w:val="80"/>
    <w:qFormat/>
    <w:rsid w:val="00CB5182"/>
    <w:pPr>
      <w:keepNext/>
      <w:widowControl w:val="0"/>
      <w:autoSpaceDE w:val="0"/>
      <w:autoSpaceDN w:val="0"/>
      <w:adjustRightInd w:val="0"/>
      <w:spacing w:after="0" w:line="240" w:lineRule="auto"/>
      <w:jc w:val="right"/>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B5182"/>
    <w:pPr>
      <w:keepNext/>
      <w:widowControl w:val="0"/>
      <w:shd w:val="clear" w:color="auto" w:fill="FFFFFF"/>
      <w:suppressAutoHyphens/>
      <w:autoSpaceDE w:val="0"/>
      <w:autoSpaceDN w:val="0"/>
      <w:adjustRightInd w:val="0"/>
      <w:spacing w:before="106" w:after="240" w:line="370" w:lineRule="exact"/>
      <w:jc w:val="center"/>
      <w:outlineLvl w:val="8"/>
    </w:pPr>
    <w:rPr>
      <w:rFonts w:ascii="Times New Roman" w:eastAsia="Times New Roman" w:hAnsi="Times New Roman" w:cs="Times New Roman"/>
      <w:b/>
      <w:bCs/>
      <w:color w:val="000000"/>
      <w:spacing w:val="-18"/>
      <w:sz w:val="3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182"/>
    <w:rPr>
      <w:rFonts w:ascii="Times New Roman" w:eastAsia="Times New Roman" w:hAnsi="Times New Roman" w:cs="Times New Roman"/>
      <w:b/>
      <w:bCs/>
      <w:color w:val="000000"/>
      <w:spacing w:val="-5"/>
      <w:sz w:val="20"/>
      <w:szCs w:val="20"/>
      <w:shd w:val="clear" w:color="auto" w:fill="FFFFFF"/>
      <w:lang w:eastAsia="ru-RU"/>
    </w:rPr>
  </w:style>
  <w:style w:type="character" w:customStyle="1" w:styleId="20">
    <w:name w:val="Заголовок 2 Знак"/>
    <w:basedOn w:val="a0"/>
    <w:link w:val="2"/>
    <w:rsid w:val="00CB518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B518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B5182"/>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rsid w:val="00CB518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B518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B5182"/>
    <w:rPr>
      <w:rFonts w:ascii="Times New Roman" w:eastAsia="Times New Roman" w:hAnsi="Times New Roman" w:cs="Times New Roman"/>
      <w:color w:val="000000"/>
      <w:sz w:val="28"/>
      <w:szCs w:val="30"/>
      <w:lang w:eastAsia="ru-RU"/>
    </w:rPr>
  </w:style>
  <w:style w:type="character" w:customStyle="1" w:styleId="80">
    <w:name w:val="Заголовок 8 Знак"/>
    <w:basedOn w:val="a0"/>
    <w:link w:val="8"/>
    <w:rsid w:val="00CB518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B5182"/>
    <w:rPr>
      <w:rFonts w:ascii="Times New Roman" w:eastAsia="Times New Roman" w:hAnsi="Times New Roman" w:cs="Times New Roman"/>
      <w:b/>
      <w:bCs/>
      <w:color w:val="000000"/>
      <w:spacing w:val="-18"/>
      <w:sz w:val="37"/>
      <w:szCs w:val="20"/>
      <w:shd w:val="clear" w:color="auto" w:fill="FFFFFF"/>
      <w:lang w:eastAsia="ru-RU"/>
    </w:rPr>
  </w:style>
  <w:style w:type="paragraph" w:styleId="a3">
    <w:name w:val="No Spacing"/>
    <w:qFormat/>
    <w:rsid w:val="002854B5"/>
    <w:pPr>
      <w:spacing w:after="0" w:line="240" w:lineRule="auto"/>
    </w:pPr>
    <w:rPr>
      <w:rFonts w:ascii="Times New Roman" w:hAnsi="Times New Roman"/>
      <w:sz w:val="26"/>
    </w:rPr>
  </w:style>
  <w:style w:type="paragraph" w:customStyle="1" w:styleId="ConsPlusTitle">
    <w:name w:val="ConsPlusTitle"/>
    <w:uiPriority w:val="99"/>
    <w:rsid w:val="00CB5182"/>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qFormat/>
    <w:rsid w:val="00CB5182"/>
    <w:pPr>
      <w:ind w:left="720"/>
      <w:contextualSpacing/>
    </w:pPr>
  </w:style>
  <w:style w:type="paragraph" w:customStyle="1" w:styleId="ConsPlusNormal">
    <w:name w:val="ConsPlusNormal"/>
    <w:rsid w:val="00CB51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Содержимое таблицы"/>
    <w:basedOn w:val="a"/>
    <w:rsid w:val="00CB5182"/>
    <w:pPr>
      <w:widowControl w:val="0"/>
      <w:suppressLineNumbers/>
      <w:suppressAutoHyphens/>
      <w:spacing w:after="0" w:line="240" w:lineRule="auto"/>
    </w:pPr>
    <w:rPr>
      <w:rFonts w:ascii="Arial" w:eastAsia="Lucida Sans Unicode" w:hAnsi="Arial" w:cs="Times New Roman"/>
      <w:sz w:val="20"/>
      <w:szCs w:val="24"/>
      <w:lang w:eastAsia="ar-SA"/>
    </w:rPr>
  </w:style>
  <w:style w:type="paragraph" w:styleId="a6">
    <w:name w:val="Normal (Web)"/>
    <w:basedOn w:val="a"/>
    <w:unhideWhenUsed/>
    <w:rsid w:val="00CB5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5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rsid w:val="00CB51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CB5182"/>
    <w:rPr>
      <w:rFonts w:ascii="Times New Roman" w:eastAsia="Times New Roman" w:hAnsi="Times New Roman" w:cs="Times New Roman"/>
      <w:sz w:val="24"/>
      <w:szCs w:val="24"/>
      <w:lang w:eastAsia="ru-RU"/>
    </w:rPr>
  </w:style>
  <w:style w:type="character" w:styleId="a9">
    <w:name w:val="page number"/>
    <w:basedOn w:val="a0"/>
    <w:rsid w:val="00CB5182"/>
  </w:style>
  <w:style w:type="character" w:styleId="aa">
    <w:name w:val="Hyperlink"/>
    <w:basedOn w:val="a0"/>
    <w:uiPriority w:val="99"/>
    <w:rsid w:val="00CB5182"/>
    <w:rPr>
      <w:color w:val="1C1CD6"/>
      <w:u w:val="single"/>
    </w:rPr>
  </w:style>
  <w:style w:type="paragraph" w:styleId="HTML">
    <w:name w:val="HTML Preformatted"/>
    <w:basedOn w:val="a"/>
    <w:link w:val="HTML0"/>
    <w:rsid w:val="00CB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5182"/>
    <w:rPr>
      <w:rFonts w:ascii="Courier New" w:eastAsia="Times New Roman" w:hAnsi="Courier New" w:cs="Courier New"/>
      <w:sz w:val="20"/>
      <w:szCs w:val="20"/>
      <w:lang w:eastAsia="ru-RU"/>
    </w:rPr>
  </w:style>
  <w:style w:type="paragraph" w:customStyle="1" w:styleId="western">
    <w:name w:val="western"/>
    <w:basedOn w:val="a"/>
    <w:rsid w:val="00CB5182"/>
    <w:pPr>
      <w:spacing w:before="100" w:beforeAutospacing="1" w:after="115"/>
    </w:pPr>
    <w:rPr>
      <w:rFonts w:ascii="Arial" w:eastAsia="Times New Roman" w:hAnsi="Arial" w:cs="Arial"/>
      <w:color w:val="000000"/>
      <w:lang w:eastAsia="ru-RU"/>
    </w:rPr>
  </w:style>
  <w:style w:type="character" w:customStyle="1" w:styleId="highlighthighlightactive">
    <w:name w:val="highlight highlight_active"/>
    <w:basedOn w:val="a0"/>
    <w:uiPriority w:val="99"/>
    <w:rsid w:val="00CB5182"/>
  </w:style>
  <w:style w:type="character" w:styleId="ab">
    <w:name w:val="Strong"/>
    <w:basedOn w:val="a0"/>
    <w:qFormat/>
    <w:rsid w:val="00CB5182"/>
    <w:rPr>
      <w:b/>
      <w:bCs/>
    </w:rPr>
  </w:style>
  <w:style w:type="character" w:styleId="ac">
    <w:name w:val="Emphasis"/>
    <w:basedOn w:val="a0"/>
    <w:qFormat/>
    <w:rsid w:val="00CB5182"/>
    <w:rPr>
      <w:i/>
      <w:iCs/>
    </w:rPr>
  </w:style>
  <w:style w:type="paragraph" w:styleId="ad">
    <w:name w:val="Body Text Indent"/>
    <w:basedOn w:val="a"/>
    <w:link w:val="ae"/>
    <w:unhideWhenUsed/>
    <w:rsid w:val="00CB5182"/>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rsid w:val="00CB5182"/>
    <w:rPr>
      <w:rFonts w:ascii="Calibri" w:eastAsia="Times New Roman" w:hAnsi="Calibri" w:cs="Times New Roman"/>
      <w:lang w:eastAsia="ru-RU"/>
    </w:rPr>
  </w:style>
  <w:style w:type="paragraph" w:styleId="21">
    <w:name w:val="Body Text Indent 2"/>
    <w:basedOn w:val="a"/>
    <w:link w:val="22"/>
    <w:unhideWhenUsed/>
    <w:rsid w:val="00CB5182"/>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CB5182"/>
    <w:rPr>
      <w:rFonts w:ascii="Calibri" w:eastAsia="Times New Roman" w:hAnsi="Calibri" w:cs="Times New Roman"/>
      <w:lang w:eastAsia="ru-RU"/>
    </w:rPr>
  </w:style>
  <w:style w:type="paragraph" w:customStyle="1" w:styleId="ConsNormal">
    <w:name w:val="ConsNormal"/>
    <w:rsid w:val="00CB51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basedOn w:val="a"/>
    <w:link w:val="af0"/>
    <w:unhideWhenUsed/>
    <w:rsid w:val="00CB5182"/>
    <w:pPr>
      <w:spacing w:after="120"/>
    </w:pPr>
  </w:style>
  <w:style w:type="character" w:customStyle="1" w:styleId="af0">
    <w:name w:val="Основной текст Знак"/>
    <w:basedOn w:val="a0"/>
    <w:link w:val="af"/>
    <w:rsid w:val="00CB5182"/>
  </w:style>
  <w:style w:type="paragraph" w:styleId="af1">
    <w:name w:val="Title"/>
    <w:basedOn w:val="a"/>
    <w:link w:val="af2"/>
    <w:uiPriority w:val="99"/>
    <w:qFormat/>
    <w:rsid w:val="00CB5182"/>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99"/>
    <w:rsid w:val="00CB5182"/>
    <w:rPr>
      <w:rFonts w:ascii="Times New Roman" w:eastAsia="Times New Roman" w:hAnsi="Times New Roman" w:cs="Times New Roman"/>
      <w:b/>
      <w:sz w:val="28"/>
      <w:szCs w:val="20"/>
      <w:lang w:eastAsia="ru-RU"/>
    </w:rPr>
  </w:style>
  <w:style w:type="paragraph" w:styleId="af3">
    <w:name w:val="header"/>
    <w:basedOn w:val="a"/>
    <w:link w:val="af4"/>
    <w:rsid w:val="00CB518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4">
    <w:name w:val="Верхний колонтитул Знак"/>
    <w:basedOn w:val="a0"/>
    <w:link w:val="af3"/>
    <w:rsid w:val="00CB5182"/>
    <w:rPr>
      <w:rFonts w:ascii="Times New Roman" w:eastAsia="Times New Roman" w:hAnsi="Times New Roman" w:cs="Times New Roman"/>
      <w:b/>
      <w:bCs/>
      <w:sz w:val="20"/>
      <w:szCs w:val="20"/>
      <w:lang w:eastAsia="ru-RU"/>
    </w:rPr>
  </w:style>
  <w:style w:type="paragraph" w:customStyle="1" w:styleId="ConsPlusCell">
    <w:name w:val="ConsPlusCell"/>
    <w:uiPriority w:val="99"/>
    <w:rsid w:val="00CB51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CB5182"/>
    <w:pPr>
      <w:spacing w:after="0" w:line="36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CB5182"/>
    <w:rPr>
      <w:rFonts w:ascii="Times New Roman" w:eastAsia="Times New Roman" w:hAnsi="Times New Roman" w:cs="Times New Roman"/>
      <w:sz w:val="28"/>
      <w:szCs w:val="20"/>
      <w:lang w:eastAsia="ru-RU"/>
    </w:rPr>
  </w:style>
  <w:style w:type="paragraph" w:styleId="31">
    <w:name w:val="Body Text 3"/>
    <w:basedOn w:val="a"/>
    <w:link w:val="32"/>
    <w:rsid w:val="00CB5182"/>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B5182"/>
    <w:rPr>
      <w:rFonts w:ascii="Times New Roman" w:eastAsia="Times New Roman" w:hAnsi="Times New Roman" w:cs="Times New Roman"/>
      <w:sz w:val="28"/>
      <w:szCs w:val="20"/>
      <w:shd w:val="clear" w:color="auto" w:fill="FFFFFF"/>
      <w:lang w:eastAsia="ru-RU"/>
    </w:rPr>
  </w:style>
  <w:style w:type="paragraph" w:styleId="af5">
    <w:name w:val="Block Text"/>
    <w:basedOn w:val="a"/>
    <w:rsid w:val="00CB5182"/>
    <w:pPr>
      <w:widowControl w:val="0"/>
      <w:shd w:val="clear" w:color="auto" w:fill="FFFFFF"/>
      <w:autoSpaceDE w:val="0"/>
      <w:autoSpaceDN w:val="0"/>
      <w:adjustRightInd w:val="0"/>
      <w:spacing w:before="5" w:after="0" w:line="360" w:lineRule="auto"/>
      <w:ind w:left="14" w:right="5" w:firstLine="679"/>
      <w:jc w:val="both"/>
    </w:pPr>
    <w:rPr>
      <w:rFonts w:ascii="Times New Roman" w:eastAsia="Times New Roman" w:hAnsi="Times New Roman" w:cs="Times New Roman"/>
      <w:color w:val="000000"/>
      <w:sz w:val="28"/>
      <w:szCs w:val="28"/>
      <w:lang w:eastAsia="ru-RU"/>
    </w:rPr>
  </w:style>
  <w:style w:type="paragraph" w:styleId="33">
    <w:name w:val="Body Text Indent 3"/>
    <w:basedOn w:val="a"/>
    <w:link w:val="34"/>
    <w:rsid w:val="00CB5182"/>
    <w:pPr>
      <w:widowControl w:val="0"/>
      <w:shd w:val="clear" w:color="auto" w:fill="FFFFFF"/>
      <w:tabs>
        <w:tab w:val="left" w:pos="4111"/>
      </w:tabs>
      <w:autoSpaceDE w:val="0"/>
      <w:autoSpaceDN w:val="0"/>
      <w:adjustRightInd w:val="0"/>
      <w:spacing w:after="0" w:line="360" w:lineRule="auto"/>
      <w:ind w:firstLine="720"/>
      <w:jc w:val="both"/>
    </w:pPr>
    <w:rPr>
      <w:rFonts w:ascii="Times New Roman" w:eastAsia="Times New Roman" w:hAnsi="Times New Roman" w:cs="Times New Roman"/>
      <w:color w:val="000000"/>
      <w:spacing w:val="-4"/>
      <w:sz w:val="28"/>
      <w:szCs w:val="28"/>
      <w:lang w:eastAsia="ru-RU"/>
    </w:rPr>
  </w:style>
  <w:style w:type="character" w:customStyle="1" w:styleId="34">
    <w:name w:val="Основной текст с отступом 3 Знак"/>
    <w:basedOn w:val="a0"/>
    <w:link w:val="33"/>
    <w:rsid w:val="00CB5182"/>
    <w:rPr>
      <w:rFonts w:ascii="Times New Roman" w:eastAsia="Times New Roman" w:hAnsi="Times New Roman" w:cs="Times New Roman"/>
      <w:color w:val="000000"/>
      <w:spacing w:val="-4"/>
      <w:sz w:val="28"/>
      <w:szCs w:val="28"/>
      <w:shd w:val="clear" w:color="auto" w:fill="FFFFFF"/>
      <w:lang w:eastAsia="ru-RU"/>
    </w:rPr>
  </w:style>
  <w:style w:type="paragraph" w:customStyle="1" w:styleId="11">
    <w:name w:val="Стиль1"/>
    <w:basedOn w:val="a"/>
    <w:rsid w:val="00CB5182"/>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CB5182"/>
    <w:pPr>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0"/>
    <w:link w:val="af7"/>
    <w:rsid w:val="00CB5182"/>
    <w:rPr>
      <w:rFonts w:ascii="Tahoma" w:eastAsia="Times New Roman" w:hAnsi="Tahoma" w:cs="Tahoma"/>
      <w:b/>
      <w:bCs/>
      <w:sz w:val="16"/>
      <w:szCs w:val="16"/>
      <w:lang w:eastAsia="ru-RU"/>
    </w:rPr>
  </w:style>
  <w:style w:type="paragraph" w:styleId="af7">
    <w:name w:val="Balloon Text"/>
    <w:basedOn w:val="a"/>
    <w:link w:val="af6"/>
    <w:rsid w:val="00CB5182"/>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13">
    <w:name w:val="Текст выноски Знак1"/>
    <w:basedOn w:val="a0"/>
    <w:link w:val="af7"/>
    <w:uiPriority w:val="99"/>
    <w:semiHidden/>
    <w:rsid w:val="00CB5182"/>
    <w:rPr>
      <w:rFonts w:ascii="Tahoma" w:hAnsi="Tahoma" w:cs="Tahoma"/>
      <w:sz w:val="16"/>
      <w:szCs w:val="16"/>
    </w:rPr>
  </w:style>
  <w:style w:type="paragraph" w:customStyle="1" w:styleId="ConsNonformat">
    <w:name w:val="ConsNonformat"/>
    <w:rsid w:val="00CB5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CB5182"/>
    <w:rPr>
      <w:sz w:val="28"/>
    </w:rPr>
  </w:style>
  <w:style w:type="paragraph" w:customStyle="1" w:styleId="-">
    <w:name w:val="АА-рубленый"/>
    <w:rsid w:val="00CB5182"/>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character" w:customStyle="1" w:styleId="FontStyle15">
    <w:name w:val="Font Style15"/>
    <w:rsid w:val="00CB5182"/>
    <w:rPr>
      <w:rFonts w:ascii="Times New Roman" w:hAnsi="Times New Roman" w:cs="Times New Roman"/>
      <w:sz w:val="26"/>
      <w:szCs w:val="26"/>
    </w:rPr>
  </w:style>
  <w:style w:type="character" w:customStyle="1" w:styleId="14">
    <w:name w:val="Знак Знак1"/>
    <w:locked/>
    <w:rsid w:val="00CB5182"/>
    <w:rPr>
      <w:sz w:val="28"/>
      <w:lang w:val="ru-RU" w:eastAsia="ru-RU" w:bidi="ar-SA"/>
    </w:rPr>
  </w:style>
  <w:style w:type="paragraph" w:customStyle="1" w:styleId="Heading">
    <w:name w:val="Heading"/>
    <w:rsid w:val="00CB5182"/>
    <w:pPr>
      <w:autoSpaceDE w:val="0"/>
      <w:autoSpaceDN w:val="0"/>
      <w:adjustRightInd w:val="0"/>
      <w:spacing w:after="0" w:line="240" w:lineRule="auto"/>
    </w:pPr>
    <w:rPr>
      <w:rFonts w:ascii="Arial" w:eastAsia="Times New Roman" w:hAnsi="Arial" w:cs="Arial"/>
      <w:b/>
      <w:bCs/>
      <w:lang w:eastAsia="ru-RU"/>
    </w:rPr>
  </w:style>
  <w:style w:type="character" w:customStyle="1" w:styleId="af8">
    <w:name w:val="Цветовое выделение"/>
    <w:uiPriority w:val="99"/>
    <w:rsid w:val="00CB5182"/>
    <w:rPr>
      <w:b/>
      <w:bCs/>
      <w:color w:val="000080"/>
    </w:rPr>
  </w:style>
  <w:style w:type="character" w:customStyle="1" w:styleId="af9">
    <w:name w:val="Гипертекстовая ссылка"/>
    <w:basedOn w:val="af8"/>
    <w:rsid w:val="00CB5182"/>
    <w:rPr>
      <w:color w:val="008000"/>
    </w:rPr>
  </w:style>
  <w:style w:type="paragraph" w:customStyle="1" w:styleId="afa">
    <w:name w:val="Нормальный (таблица)"/>
    <w:basedOn w:val="a"/>
    <w:next w:val="a"/>
    <w:rsid w:val="00CB518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Прижатый влево"/>
    <w:basedOn w:val="a"/>
    <w:next w:val="a"/>
    <w:rsid w:val="00CB518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0">
    <w:name w:val="consplusnonformat"/>
    <w:basedOn w:val="a"/>
    <w:rsid w:val="00CB5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CB5182"/>
    <w:pPr>
      <w:spacing w:after="0" w:line="240" w:lineRule="auto"/>
      <w:jc w:val="center"/>
    </w:pPr>
    <w:rPr>
      <w:rFonts w:ascii="Times New Roman" w:eastAsia="Times New Roman" w:hAnsi="Times New Roman" w:cs="Times New Roman"/>
      <w:sz w:val="28"/>
      <w:szCs w:val="20"/>
      <w:lang w:eastAsia="ru-RU"/>
    </w:rPr>
  </w:style>
  <w:style w:type="paragraph" w:styleId="afc">
    <w:name w:val="caption"/>
    <w:basedOn w:val="a"/>
    <w:next w:val="a"/>
    <w:qFormat/>
    <w:rsid w:val="00CB5182"/>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Схема документа Знак"/>
    <w:basedOn w:val="a0"/>
    <w:link w:val="afe"/>
    <w:semiHidden/>
    <w:rsid w:val="00CB5182"/>
    <w:rPr>
      <w:rFonts w:ascii="Tahoma" w:eastAsia="Times New Roman" w:hAnsi="Tahoma" w:cs="Tahoma"/>
      <w:sz w:val="20"/>
      <w:szCs w:val="20"/>
      <w:shd w:val="clear" w:color="auto" w:fill="000080"/>
      <w:lang w:eastAsia="ru-RU"/>
    </w:rPr>
  </w:style>
  <w:style w:type="paragraph" w:styleId="afe">
    <w:name w:val="Document Map"/>
    <w:basedOn w:val="a"/>
    <w:link w:val="afd"/>
    <w:semiHidden/>
    <w:rsid w:val="00CB5182"/>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link w:val="afe"/>
    <w:uiPriority w:val="99"/>
    <w:semiHidden/>
    <w:rsid w:val="00CB5182"/>
    <w:rPr>
      <w:rFonts w:ascii="Tahoma" w:hAnsi="Tahoma" w:cs="Tahoma"/>
      <w:sz w:val="16"/>
      <w:szCs w:val="16"/>
    </w:rPr>
  </w:style>
  <w:style w:type="paragraph" w:customStyle="1" w:styleId="16">
    <w:name w:val="Название объекта1"/>
    <w:basedOn w:val="a"/>
    <w:next w:val="a"/>
    <w:rsid w:val="00CB5182"/>
    <w:pPr>
      <w:suppressAutoHyphens/>
      <w:spacing w:after="0" w:line="240" w:lineRule="auto"/>
      <w:jc w:val="center"/>
    </w:pPr>
    <w:rPr>
      <w:rFonts w:ascii="Times New Roman" w:eastAsia="Times New Roman" w:hAnsi="Times New Roman" w:cs="Times New Roman"/>
      <w:b/>
      <w:spacing w:val="60"/>
      <w:sz w:val="32"/>
      <w:szCs w:val="20"/>
      <w:lang w:eastAsia="ar-SA"/>
    </w:rPr>
  </w:style>
  <w:style w:type="paragraph" w:customStyle="1" w:styleId="310">
    <w:name w:val="Основной текст с отступом 31"/>
    <w:basedOn w:val="a"/>
    <w:rsid w:val="00CB5182"/>
    <w:pPr>
      <w:suppressAutoHyphens/>
      <w:spacing w:after="0" w:line="240" w:lineRule="auto"/>
      <w:ind w:left="6096"/>
    </w:pPr>
    <w:rPr>
      <w:rFonts w:ascii="Times New Roman" w:eastAsia="Times New Roman" w:hAnsi="Times New Roman" w:cs="Times New Roman"/>
      <w:sz w:val="28"/>
      <w:szCs w:val="20"/>
      <w:lang w:eastAsia="ar-SA"/>
    </w:rPr>
  </w:style>
  <w:style w:type="table" w:styleId="aff">
    <w:name w:val="Table Grid"/>
    <w:basedOn w:val="a1"/>
    <w:uiPriority w:val="59"/>
    <w:rsid w:val="00CB5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CB5182"/>
    <w:rPr>
      <w:rFonts w:ascii="Times New Roman" w:hAnsi="Times New Roman" w:cs="Times New Roman"/>
      <w:sz w:val="22"/>
      <w:szCs w:val="22"/>
    </w:rPr>
  </w:style>
  <w:style w:type="paragraph" w:customStyle="1" w:styleId="Style8">
    <w:name w:val="Style8"/>
    <w:basedOn w:val="a"/>
    <w:uiPriority w:val="99"/>
    <w:rsid w:val="00CB5182"/>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constitle">
    <w:name w:val="constitle"/>
    <w:basedOn w:val="a"/>
    <w:rsid w:val="00CB5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B5182"/>
  </w:style>
  <w:style w:type="character" w:customStyle="1" w:styleId="b-message-heademail">
    <w:name w:val="b-message-head__email"/>
    <w:basedOn w:val="a0"/>
    <w:rsid w:val="00CB5182"/>
  </w:style>
  <w:style w:type="paragraph" w:customStyle="1" w:styleId="17">
    <w:name w:val="Абзац списка1"/>
    <w:basedOn w:val="a"/>
    <w:rsid w:val="00CB5182"/>
    <w:pPr>
      <w:ind w:left="720"/>
      <w:contextualSpacing/>
    </w:pPr>
    <w:rPr>
      <w:rFonts w:ascii="Calibri" w:eastAsia="Calibri" w:hAnsi="Calibri" w:cs="Times New Roman"/>
      <w:lang w:eastAsia="ru-RU"/>
    </w:rPr>
  </w:style>
  <w:style w:type="paragraph" w:styleId="aff0">
    <w:name w:val="Plain Text"/>
    <w:basedOn w:val="a"/>
    <w:link w:val="aff1"/>
    <w:rsid w:val="00CB5182"/>
    <w:pPr>
      <w:autoSpaceDE w:val="0"/>
      <w:autoSpaceDN w:val="0"/>
      <w:spacing w:after="0" w:line="240" w:lineRule="auto"/>
    </w:pPr>
    <w:rPr>
      <w:rFonts w:ascii="Courier New" w:eastAsia="Calibri" w:hAnsi="Courier New" w:cs="Times New Roman"/>
      <w:sz w:val="20"/>
      <w:szCs w:val="20"/>
      <w:lang w:eastAsia="ru-RU"/>
    </w:rPr>
  </w:style>
  <w:style w:type="character" w:customStyle="1" w:styleId="aff1">
    <w:name w:val="Текст Знак"/>
    <w:basedOn w:val="a0"/>
    <w:link w:val="aff0"/>
    <w:rsid w:val="00CB5182"/>
    <w:rPr>
      <w:rFonts w:ascii="Courier New" w:eastAsia="Calibri" w:hAnsi="Courier New" w:cs="Times New Roman"/>
      <w:sz w:val="20"/>
      <w:szCs w:val="20"/>
      <w:lang w:eastAsia="ru-RU"/>
    </w:rPr>
  </w:style>
  <w:style w:type="paragraph" w:customStyle="1" w:styleId="ConsTitle0">
    <w:name w:val="ConsTitle"/>
    <w:rsid w:val="00CB51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2">
    <w:name w:val="Знак"/>
    <w:basedOn w:val="a"/>
    <w:rsid w:val="00CB51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7">
    <w:name w:val="Style7"/>
    <w:basedOn w:val="a"/>
    <w:rsid w:val="00CB5182"/>
    <w:pPr>
      <w:widowControl w:val="0"/>
      <w:suppressAutoHyphens/>
      <w:autoSpaceDE w:val="0"/>
      <w:spacing w:after="0" w:line="322" w:lineRule="exact"/>
      <w:ind w:firstLine="710"/>
      <w:jc w:val="both"/>
    </w:pPr>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CB5182"/>
    <w:rPr>
      <w:sz w:val="28"/>
      <w:szCs w:val="28"/>
    </w:rPr>
  </w:style>
  <w:style w:type="paragraph" w:styleId="aff3">
    <w:name w:val="Subtitle"/>
    <w:basedOn w:val="a"/>
    <w:link w:val="aff4"/>
    <w:uiPriority w:val="99"/>
    <w:qFormat/>
    <w:rsid w:val="00CB5182"/>
    <w:pPr>
      <w:spacing w:after="60" w:line="240" w:lineRule="auto"/>
      <w:jc w:val="center"/>
      <w:outlineLvl w:val="1"/>
    </w:pPr>
    <w:rPr>
      <w:rFonts w:ascii="Cambria" w:eastAsia="Times New Roman" w:hAnsi="Cambria" w:cs="Times New Roman"/>
      <w:sz w:val="24"/>
      <w:szCs w:val="24"/>
    </w:rPr>
  </w:style>
  <w:style w:type="character" w:customStyle="1" w:styleId="aff4">
    <w:name w:val="Подзаголовок Знак"/>
    <w:basedOn w:val="a0"/>
    <w:link w:val="aff3"/>
    <w:uiPriority w:val="99"/>
    <w:rsid w:val="00CB5182"/>
    <w:rPr>
      <w:rFonts w:ascii="Cambria" w:eastAsia="Times New Roman" w:hAnsi="Cambria" w:cs="Times New Roman"/>
      <w:sz w:val="24"/>
      <w:szCs w:val="24"/>
    </w:rPr>
  </w:style>
  <w:style w:type="paragraph" w:customStyle="1" w:styleId="aff5">
    <w:name w:val="Стиль"/>
    <w:basedOn w:val="a"/>
    <w:uiPriority w:val="99"/>
    <w:rsid w:val="00CB5182"/>
    <w:pPr>
      <w:spacing w:before="100" w:beforeAutospacing="1" w:after="100" w:afterAutospacing="1" w:line="240" w:lineRule="auto"/>
    </w:pPr>
    <w:rPr>
      <w:rFonts w:ascii="Tahoma" w:eastAsia="SimSun" w:hAnsi="Tahoma" w:cs="Tahoma"/>
      <w:sz w:val="20"/>
      <w:szCs w:val="20"/>
      <w:lang w:val="en-US"/>
    </w:rPr>
  </w:style>
  <w:style w:type="paragraph" w:customStyle="1" w:styleId="aff6">
    <w:name w:val="Знак Знак Знак Знак"/>
    <w:basedOn w:val="a"/>
    <w:rsid w:val="00CB5182"/>
    <w:pPr>
      <w:spacing w:after="160" w:line="240" w:lineRule="exact"/>
    </w:pPr>
    <w:rPr>
      <w:rFonts w:ascii="Verdana" w:eastAsia="Times New Roman" w:hAnsi="Verdana" w:cs="Verdana"/>
      <w:sz w:val="20"/>
      <w:szCs w:val="20"/>
      <w:lang w:val="en-US"/>
    </w:rPr>
  </w:style>
  <w:style w:type="paragraph" w:customStyle="1" w:styleId="Default">
    <w:name w:val="Default"/>
    <w:rsid w:val="00CB51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5pt">
    <w:name w:val="Основной текст + 8.5 pt"/>
    <w:rsid w:val="00CB5182"/>
    <w:rPr>
      <w:rFonts w:ascii="Times New Roman" w:hAnsi="Times New Roman" w:cs="Times New Roman" w:hint="default"/>
      <w:spacing w:val="0"/>
      <w:sz w:val="17"/>
      <w:szCs w:val="17"/>
    </w:rPr>
  </w:style>
  <w:style w:type="character" w:customStyle="1" w:styleId="aff7">
    <w:name w:val="Основной текст + Полужирный"/>
    <w:rsid w:val="00CB5182"/>
    <w:rPr>
      <w:rFonts w:ascii="Times New Roman" w:hAnsi="Times New Roman" w:cs="Times New Roman" w:hint="default"/>
      <w:b/>
      <w:bCs/>
      <w:spacing w:val="0"/>
      <w:sz w:val="27"/>
      <w:szCs w:val="27"/>
    </w:rPr>
  </w:style>
  <w:style w:type="paragraph" w:customStyle="1" w:styleId="19">
    <w:name w:val="Обычный (веб)1"/>
    <w:basedOn w:val="a"/>
    <w:rsid w:val="00CB5182"/>
    <w:pPr>
      <w:suppressAutoHyphens/>
      <w:spacing w:before="28" w:after="28" w:line="100" w:lineRule="atLeast"/>
    </w:pPr>
    <w:rPr>
      <w:rFonts w:ascii="Arial CYR" w:eastAsia="Times New Roman" w:hAnsi="Arial CYR" w:cs="Arial CYR"/>
      <w:kern w:val="1"/>
      <w:sz w:val="20"/>
      <w:szCs w:val="20"/>
      <w:lang w:eastAsia="ar-SA"/>
    </w:rPr>
  </w:style>
  <w:style w:type="paragraph" w:customStyle="1" w:styleId="26">
    <w:name w:val="Абзац списка2"/>
    <w:basedOn w:val="a"/>
    <w:rsid w:val="00CB5182"/>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serp-metaitem">
    <w:name w:val="serp-meta__item"/>
    <w:basedOn w:val="a0"/>
    <w:rsid w:val="00CB5182"/>
  </w:style>
  <w:style w:type="paragraph" w:customStyle="1" w:styleId="materialtext1">
    <w:name w:val="material_text1"/>
    <w:basedOn w:val="a"/>
    <w:rsid w:val="00CB5182"/>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normal-p">
    <w:name w:val="normal-p"/>
    <w:basedOn w:val="a"/>
    <w:rsid w:val="00CB5182"/>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msonormalcxspmiddlecxspmiddle">
    <w:name w:val="msonormalcxspmiddlecxspmiddle"/>
    <w:basedOn w:val="a"/>
    <w:rsid w:val="00CB518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CB5182"/>
    <w:pPr>
      <w:suppressAutoHyphens/>
      <w:spacing w:before="280" w:after="280" w:line="240" w:lineRule="auto"/>
    </w:pPr>
    <w:rPr>
      <w:rFonts w:ascii="Arial CYR" w:eastAsia="Times New Roman" w:hAnsi="Arial CYR" w:cs="Arial CYR"/>
      <w:sz w:val="20"/>
      <w:szCs w:val="20"/>
      <w:lang w:eastAsia="ar-SA"/>
    </w:rPr>
  </w:style>
  <w:style w:type="paragraph" w:customStyle="1" w:styleId="msonormalcxsplast">
    <w:name w:val="msonormalcxsplast"/>
    <w:basedOn w:val="a"/>
    <w:rsid w:val="00CB5182"/>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cxsplast">
    <w:name w:val="consplusnormalcxsplast"/>
    <w:basedOn w:val="a"/>
    <w:rsid w:val="00CB5182"/>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cxspmiddle">
    <w:name w:val="consplusnormalcxspmiddle"/>
    <w:basedOn w:val="a"/>
    <w:rsid w:val="00CB5182"/>
    <w:pPr>
      <w:suppressAutoHyphens/>
      <w:spacing w:before="280" w:after="280" w:line="240" w:lineRule="auto"/>
    </w:pPr>
    <w:rPr>
      <w:rFonts w:ascii="Arial CYR" w:eastAsia="Times New Roman" w:hAnsi="Arial CYR" w:cs="Arial CYR"/>
      <w:sz w:val="20"/>
      <w:szCs w:val="20"/>
      <w:lang w:eastAsia="ar-SA"/>
    </w:rPr>
  </w:style>
  <w:style w:type="paragraph" w:customStyle="1" w:styleId="consplusnonformatcxspmiddle">
    <w:name w:val="consplusnonformatcxspmiddle"/>
    <w:basedOn w:val="a"/>
    <w:rsid w:val="00CB5182"/>
    <w:pPr>
      <w:suppressAutoHyphens/>
      <w:spacing w:before="280" w:after="280" w:line="240" w:lineRule="auto"/>
    </w:pPr>
    <w:rPr>
      <w:rFonts w:ascii="Arial CYR" w:eastAsia="Times New Roman" w:hAnsi="Arial CYR" w:cs="Arial CYR"/>
      <w:sz w:val="20"/>
      <w:szCs w:val="20"/>
      <w:lang w:eastAsia="ar-SA"/>
    </w:rPr>
  </w:style>
  <w:style w:type="paragraph" w:customStyle="1" w:styleId="consplusnonformatcxsplast">
    <w:name w:val="consplusnonformatcxsplast"/>
    <w:basedOn w:val="a"/>
    <w:rsid w:val="00CB5182"/>
    <w:pPr>
      <w:suppressAutoHyphens/>
      <w:spacing w:before="280" w:after="280" w:line="240" w:lineRule="auto"/>
    </w:pPr>
    <w:rPr>
      <w:rFonts w:ascii="Arial CYR" w:eastAsia="Times New Roman" w:hAnsi="Arial CYR" w:cs="Arial CY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gu.rkursk.r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oter" Target="footer2.xml"/><Relationship Id="rId5" Type="http://schemas.openxmlformats.org/officeDocument/2006/relationships/hyperlink" Target="mailto:nikolskoe.123@&#1091;andex.ru" TargetMode="Externa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9A2C5B15055466C006912AE46B27EFECBDADB8596DE619EFC71599436EBE5DAA8B43BD7FDCD706Z5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10369</Words>
  <Characters>59105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2014-10-15T05:06:00Z</dcterms:created>
  <dcterms:modified xsi:type="dcterms:W3CDTF">2014-10-15T05:39:00Z</dcterms:modified>
</cp:coreProperties>
</file>