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A0" w:rsidRDefault="002176A0" w:rsidP="002176A0">
      <w:pPr>
        <w:jc w:val="center"/>
        <w:rPr>
          <w:rFonts w:ascii="Arial" w:hAnsi="Arial" w:cs="Arial"/>
          <w:b/>
          <w:sz w:val="32"/>
          <w:szCs w:val="32"/>
        </w:rPr>
      </w:pPr>
      <w:r>
        <w:rPr>
          <w:rFonts w:ascii="Arial" w:hAnsi="Arial" w:cs="Arial"/>
          <w:b/>
          <w:sz w:val="32"/>
          <w:szCs w:val="32"/>
        </w:rPr>
        <w:t>АДМИНИСТРАЦИЯ  НИЖНЕБОРКОВСКОГО СЕЛЬСОВЕТА</w:t>
      </w:r>
    </w:p>
    <w:p w:rsidR="002176A0" w:rsidRDefault="002176A0" w:rsidP="002176A0">
      <w:pPr>
        <w:jc w:val="center"/>
        <w:rPr>
          <w:rFonts w:ascii="Arial" w:hAnsi="Arial" w:cs="Arial"/>
          <w:b/>
          <w:sz w:val="32"/>
          <w:szCs w:val="32"/>
        </w:rPr>
      </w:pPr>
      <w:r>
        <w:rPr>
          <w:rFonts w:ascii="Arial" w:hAnsi="Arial" w:cs="Arial"/>
          <w:b/>
          <w:sz w:val="32"/>
          <w:szCs w:val="32"/>
        </w:rPr>
        <w:t>ГОРШЕЧЕНСКОГО РАЙОНА   КУРСКОЙ ОБЛАСТИ</w:t>
      </w:r>
    </w:p>
    <w:p w:rsidR="002176A0" w:rsidRDefault="002176A0" w:rsidP="002176A0">
      <w:pPr>
        <w:jc w:val="center"/>
        <w:rPr>
          <w:rFonts w:ascii="Arial" w:hAnsi="Arial" w:cs="Arial"/>
          <w:b/>
          <w:sz w:val="32"/>
          <w:szCs w:val="32"/>
        </w:rPr>
      </w:pPr>
      <w:r>
        <w:rPr>
          <w:rFonts w:ascii="Arial" w:hAnsi="Arial" w:cs="Arial"/>
          <w:b/>
          <w:sz w:val="32"/>
          <w:szCs w:val="32"/>
        </w:rPr>
        <w:t>ПОСТАНОВЛЕНИЕ</w:t>
      </w:r>
    </w:p>
    <w:p w:rsidR="002176A0" w:rsidRDefault="002176A0" w:rsidP="002176A0">
      <w:pPr>
        <w:jc w:val="center"/>
        <w:rPr>
          <w:rFonts w:ascii="Arial" w:hAnsi="Arial" w:cs="Arial"/>
          <w:b/>
          <w:sz w:val="32"/>
          <w:szCs w:val="32"/>
        </w:rPr>
      </w:pPr>
      <w:r>
        <w:rPr>
          <w:rFonts w:ascii="Arial" w:hAnsi="Arial" w:cs="Arial"/>
          <w:b/>
          <w:sz w:val="32"/>
          <w:szCs w:val="32"/>
        </w:rPr>
        <w:t xml:space="preserve">02 октября 2014 г.  № 75   </w:t>
      </w:r>
    </w:p>
    <w:p w:rsidR="002176A0" w:rsidRPr="00CD2B5D" w:rsidRDefault="002176A0" w:rsidP="002176A0">
      <w:pPr>
        <w:pStyle w:val="ConsPlusTitle"/>
        <w:jc w:val="center"/>
        <w:outlineLvl w:val="0"/>
        <w:rPr>
          <w:sz w:val="32"/>
          <w:szCs w:val="32"/>
        </w:rPr>
      </w:pPr>
      <w:r w:rsidRPr="00CD2B5D">
        <w:rPr>
          <w:sz w:val="32"/>
          <w:szCs w:val="32"/>
        </w:rPr>
        <w:t>Об утверждении административного регламента  «Прием заявлений, документов, а также постановка граждан на учет в качестве нуждающихся в жилых помещениях»</w:t>
      </w:r>
    </w:p>
    <w:p w:rsidR="002176A0" w:rsidRDefault="002176A0" w:rsidP="002176A0">
      <w:pPr>
        <w:jc w:val="center"/>
        <w:rPr>
          <w:rFonts w:ascii="Arial" w:hAnsi="Arial" w:cs="Arial"/>
          <w:b/>
          <w:sz w:val="32"/>
          <w:szCs w:val="32"/>
        </w:rPr>
      </w:pPr>
    </w:p>
    <w:p w:rsidR="002176A0" w:rsidRPr="002176A0" w:rsidRDefault="002176A0" w:rsidP="002176A0">
      <w:pPr>
        <w:pStyle w:val="ConsPlusNormal"/>
        <w:ind w:firstLine="540"/>
        <w:jc w:val="both"/>
        <w:outlineLvl w:val="0"/>
        <w:rPr>
          <w:sz w:val="24"/>
          <w:szCs w:val="24"/>
        </w:rPr>
      </w:pPr>
      <w:proofErr w:type="gramStart"/>
      <w:r w:rsidRPr="002176A0">
        <w:rPr>
          <w:sz w:val="24"/>
          <w:szCs w:val="24"/>
        </w:rPr>
        <w:t xml:space="preserve">В целях осуществления административной реформы на территории муниципального образования "Нижнеборковский сельсовет", в соответствии с Жилищным </w:t>
      </w:r>
      <w:hyperlink r:id="rId5" w:history="1">
        <w:r w:rsidRPr="002176A0">
          <w:rPr>
            <w:sz w:val="24"/>
            <w:szCs w:val="24"/>
          </w:rPr>
          <w:t>Кодексом</w:t>
        </w:r>
      </w:hyperlink>
      <w:r w:rsidRPr="002176A0">
        <w:rPr>
          <w:sz w:val="24"/>
          <w:szCs w:val="24"/>
        </w:rPr>
        <w:t xml:space="preserve"> Российской Федерации, Федеральным </w:t>
      </w:r>
      <w:hyperlink r:id="rId6" w:history="1">
        <w:r w:rsidRPr="002176A0">
          <w:rPr>
            <w:sz w:val="24"/>
            <w:szCs w:val="24"/>
          </w:rPr>
          <w:t>законом</w:t>
        </w:r>
      </w:hyperlink>
      <w:r w:rsidRPr="002176A0">
        <w:rPr>
          <w:sz w:val="24"/>
          <w:szCs w:val="24"/>
        </w:rPr>
        <w:t xml:space="preserve"> от 27.07.2010 N 210-ФЗ "Об организации предоставления государственных и муниципальных услуг", </w:t>
      </w:r>
      <w:hyperlink r:id="rId7" w:history="1">
        <w:r w:rsidRPr="002176A0">
          <w:rPr>
            <w:sz w:val="24"/>
            <w:szCs w:val="24"/>
          </w:rPr>
          <w:t>Распоряжением</w:t>
        </w:r>
      </w:hyperlink>
      <w:r w:rsidRPr="002176A0">
        <w:rPr>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Нижнеборковского  сельсовета  Горшеченского района от 03.03.2014</w:t>
      </w:r>
      <w:proofErr w:type="gramEnd"/>
      <w:r w:rsidRPr="002176A0">
        <w:rPr>
          <w:sz w:val="24"/>
          <w:szCs w:val="24"/>
        </w:rPr>
        <w:t xml:space="preserve"> года № 26 «О внесении изменений в постановление Администрации Нижнеборковского сельсовета Горшеченского района от 10.05.2012 года № 23 «</w:t>
      </w:r>
      <w:r w:rsidRPr="002176A0">
        <w:rPr>
          <w:bCs/>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2176A0">
        <w:rPr>
          <w:sz w:val="24"/>
          <w:szCs w:val="24"/>
        </w:rPr>
        <w:t>»,  Администрация Нижнеборковского сельсовета постановляет:</w:t>
      </w:r>
    </w:p>
    <w:p w:rsidR="002176A0" w:rsidRPr="002176A0" w:rsidRDefault="002176A0" w:rsidP="002176A0">
      <w:pPr>
        <w:pStyle w:val="ConsPlusNormal"/>
        <w:ind w:firstLine="540"/>
        <w:jc w:val="both"/>
        <w:outlineLvl w:val="0"/>
        <w:rPr>
          <w:sz w:val="24"/>
          <w:szCs w:val="24"/>
        </w:rPr>
      </w:pPr>
      <w:r w:rsidRPr="002176A0">
        <w:rPr>
          <w:sz w:val="24"/>
          <w:szCs w:val="24"/>
        </w:rPr>
        <w:t xml:space="preserve">1. Утвердить </w:t>
      </w:r>
      <w:hyperlink r:id="rId8" w:history="1">
        <w:r w:rsidRPr="002176A0">
          <w:rPr>
            <w:sz w:val="24"/>
            <w:szCs w:val="24"/>
          </w:rPr>
          <w:t>административный регламент</w:t>
        </w:r>
      </w:hyperlink>
      <w:r w:rsidRPr="002176A0">
        <w:rPr>
          <w:sz w:val="24"/>
          <w:szCs w:val="24"/>
        </w:rPr>
        <w:t xml:space="preserve"> по предоставлению муниципальной услуги «Прием заявлений, документов, а также постановка граждан на учет в качестве нуждающихся в жилых помещениях» согласно приложению.</w:t>
      </w:r>
    </w:p>
    <w:p w:rsidR="002176A0" w:rsidRPr="002176A0" w:rsidRDefault="002176A0" w:rsidP="002176A0">
      <w:pPr>
        <w:jc w:val="both"/>
        <w:rPr>
          <w:rFonts w:ascii="Arial" w:hAnsi="Arial" w:cs="Arial"/>
          <w:sz w:val="24"/>
          <w:szCs w:val="24"/>
        </w:rPr>
      </w:pPr>
      <w:r w:rsidRPr="002176A0">
        <w:rPr>
          <w:rFonts w:ascii="Arial" w:hAnsi="Arial" w:cs="Arial"/>
          <w:sz w:val="24"/>
          <w:szCs w:val="24"/>
        </w:rPr>
        <w:t xml:space="preserve">       2. </w:t>
      </w:r>
      <w:proofErr w:type="gramStart"/>
      <w:r w:rsidRPr="002176A0">
        <w:rPr>
          <w:rFonts w:ascii="Arial" w:hAnsi="Arial" w:cs="Arial"/>
          <w:sz w:val="24"/>
          <w:szCs w:val="24"/>
        </w:rPr>
        <w:t>Контроль за</w:t>
      </w:r>
      <w:proofErr w:type="gramEnd"/>
      <w:r w:rsidRPr="002176A0">
        <w:rPr>
          <w:rFonts w:ascii="Arial" w:hAnsi="Arial" w:cs="Arial"/>
          <w:sz w:val="24"/>
          <w:szCs w:val="24"/>
        </w:rPr>
        <w:t xml:space="preserve"> исполнением настоящего постановления возложить на заместителя главы администрации </w:t>
      </w:r>
      <w:proofErr w:type="spellStart"/>
      <w:r w:rsidRPr="002176A0">
        <w:rPr>
          <w:rFonts w:ascii="Arial" w:hAnsi="Arial" w:cs="Arial"/>
          <w:sz w:val="24"/>
          <w:szCs w:val="24"/>
        </w:rPr>
        <w:t>Хархардину</w:t>
      </w:r>
      <w:proofErr w:type="spellEnd"/>
      <w:r w:rsidRPr="002176A0">
        <w:rPr>
          <w:rFonts w:ascii="Arial" w:hAnsi="Arial" w:cs="Arial"/>
          <w:sz w:val="24"/>
          <w:szCs w:val="24"/>
        </w:rPr>
        <w:t xml:space="preserve"> Е.М.</w:t>
      </w:r>
    </w:p>
    <w:p w:rsidR="002176A0" w:rsidRDefault="002176A0" w:rsidP="002176A0">
      <w:pPr>
        <w:jc w:val="both"/>
        <w:rPr>
          <w:rFonts w:ascii="Arial" w:hAnsi="Arial" w:cs="Arial"/>
          <w:sz w:val="24"/>
          <w:szCs w:val="24"/>
        </w:rPr>
      </w:pPr>
      <w:r w:rsidRPr="002176A0">
        <w:rPr>
          <w:rFonts w:ascii="Arial" w:hAnsi="Arial" w:cs="Arial"/>
          <w:sz w:val="24"/>
          <w:szCs w:val="24"/>
        </w:rPr>
        <w:t xml:space="preserve">        3. Постановление №54 от 16.07.2013 года «Об утверждении  административного  регламента Администрации Нижнеборковского сельсовета Горшеченского района Курской области  по предоставлению   муниципальной  услуги «Прием заявлений, документов, а также постановка граждан на учет в качестве нуждающихся в жилых помещениях» считать утратившим силу.</w:t>
      </w:r>
    </w:p>
    <w:p w:rsidR="002176A0" w:rsidRDefault="002176A0" w:rsidP="002176A0">
      <w:pPr>
        <w:jc w:val="both"/>
        <w:rPr>
          <w:rFonts w:ascii="Arial" w:hAnsi="Arial" w:cs="Arial"/>
          <w:sz w:val="24"/>
          <w:szCs w:val="24"/>
        </w:rPr>
      </w:pPr>
      <w:r>
        <w:rPr>
          <w:rFonts w:ascii="Arial" w:hAnsi="Arial" w:cs="Arial"/>
          <w:sz w:val="24"/>
          <w:szCs w:val="24"/>
        </w:rPr>
        <w:t xml:space="preserve">       4. </w:t>
      </w:r>
      <w:r w:rsidRPr="002176A0">
        <w:rPr>
          <w:rFonts w:ascii="Arial" w:hAnsi="Arial" w:cs="Arial"/>
          <w:sz w:val="24"/>
          <w:szCs w:val="24"/>
        </w:rPr>
        <w:t>Постановление №5</w:t>
      </w:r>
      <w:r>
        <w:rPr>
          <w:rFonts w:ascii="Arial" w:hAnsi="Arial" w:cs="Arial"/>
          <w:sz w:val="24"/>
          <w:szCs w:val="24"/>
        </w:rPr>
        <w:t>1</w:t>
      </w:r>
      <w:r w:rsidRPr="002176A0">
        <w:rPr>
          <w:rFonts w:ascii="Arial" w:hAnsi="Arial" w:cs="Arial"/>
          <w:sz w:val="24"/>
          <w:szCs w:val="24"/>
        </w:rPr>
        <w:t xml:space="preserve"> от </w:t>
      </w:r>
      <w:r>
        <w:rPr>
          <w:rFonts w:ascii="Arial" w:hAnsi="Arial" w:cs="Arial"/>
          <w:sz w:val="24"/>
          <w:szCs w:val="24"/>
        </w:rPr>
        <w:t>2</w:t>
      </w:r>
      <w:r w:rsidRPr="002176A0">
        <w:rPr>
          <w:rFonts w:ascii="Arial" w:hAnsi="Arial" w:cs="Arial"/>
          <w:sz w:val="24"/>
          <w:szCs w:val="24"/>
        </w:rPr>
        <w:t>6.0</w:t>
      </w:r>
      <w:r>
        <w:rPr>
          <w:rFonts w:ascii="Arial" w:hAnsi="Arial" w:cs="Arial"/>
          <w:sz w:val="24"/>
          <w:szCs w:val="24"/>
        </w:rPr>
        <w:t>5</w:t>
      </w:r>
      <w:r w:rsidRPr="002176A0">
        <w:rPr>
          <w:rFonts w:ascii="Arial" w:hAnsi="Arial" w:cs="Arial"/>
          <w:sz w:val="24"/>
          <w:szCs w:val="24"/>
        </w:rPr>
        <w:t>.201</w:t>
      </w:r>
      <w:r>
        <w:rPr>
          <w:rFonts w:ascii="Arial" w:hAnsi="Arial" w:cs="Arial"/>
          <w:sz w:val="24"/>
          <w:szCs w:val="24"/>
        </w:rPr>
        <w:t>4</w:t>
      </w:r>
      <w:r w:rsidRPr="002176A0">
        <w:rPr>
          <w:rFonts w:ascii="Arial" w:hAnsi="Arial" w:cs="Arial"/>
          <w:sz w:val="24"/>
          <w:szCs w:val="24"/>
        </w:rPr>
        <w:t xml:space="preserve"> года «Об утверждении  административного  регламента Администрации Нижнеборковского сельсовета Горшеченского района Курской области  по предоставлению   муниципальной  услуги «Прием заявлений, документов, а также постановка граждан на учет в качестве нуждающихся в жилых помещениях» считать утратившим силу.</w:t>
      </w:r>
    </w:p>
    <w:p w:rsidR="002176A0" w:rsidRPr="002176A0" w:rsidRDefault="002176A0" w:rsidP="002176A0">
      <w:pPr>
        <w:jc w:val="both"/>
        <w:rPr>
          <w:rFonts w:ascii="Arial" w:hAnsi="Arial" w:cs="Arial"/>
          <w:sz w:val="24"/>
          <w:szCs w:val="24"/>
        </w:rPr>
      </w:pPr>
      <w:r>
        <w:rPr>
          <w:rFonts w:ascii="Arial" w:hAnsi="Arial" w:cs="Arial"/>
          <w:sz w:val="24"/>
          <w:szCs w:val="24"/>
        </w:rPr>
        <w:t xml:space="preserve">     5</w:t>
      </w:r>
      <w:r w:rsidRPr="002176A0">
        <w:rPr>
          <w:rFonts w:ascii="Arial" w:hAnsi="Arial" w:cs="Arial"/>
          <w:sz w:val="24"/>
          <w:szCs w:val="24"/>
        </w:rPr>
        <w:t xml:space="preserve">. Настоящее постановление вступает в силу </w:t>
      </w:r>
      <w:proofErr w:type="gramStart"/>
      <w:r w:rsidRPr="002176A0">
        <w:rPr>
          <w:rFonts w:ascii="Arial" w:hAnsi="Arial" w:cs="Arial"/>
          <w:sz w:val="24"/>
          <w:szCs w:val="24"/>
        </w:rPr>
        <w:t>со</w:t>
      </w:r>
      <w:proofErr w:type="gramEnd"/>
      <w:r w:rsidRPr="002176A0">
        <w:rPr>
          <w:rFonts w:ascii="Arial" w:hAnsi="Arial" w:cs="Arial"/>
          <w:sz w:val="24"/>
          <w:szCs w:val="24"/>
        </w:rPr>
        <w:t xml:space="preserve"> обнародования и подлежит размещению на официальном сайте Администрации Нижнеборковского сельсовета Горшеченского района Курской области.</w:t>
      </w:r>
    </w:p>
    <w:p w:rsidR="002176A0" w:rsidRPr="002176A0" w:rsidRDefault="002176A0" w:rsidP="002176A0">
      <w:pPr>
        <w:pStyle w:val="ConsPlusNormal"/>
        <w:ind w:firstLine="540"/>
        <w:jc w:val="both"/>
        <w:outlineLvl w:val="0"/>
        <w:rPr>
          <w:sz w:val="24"/>
          <w:szCs w:val="24"/>
        </w:rPr>
      </w:pPr>
      <w:r w:rsidRPr="002176A0">
        <w:rPr>
          <w:sz w:val="24"/>
          <w:szCs w:val="24"/>
        </w:rPr>
        <w:t xml:space="preserve">  </w:t>
      </w:r>
    </w:p>
    <w:p w:rsidR="002176A0" w:rsidRPr="002176A0" w:rsidRDefault="002176A0" w:rsidP="002176A0">
      <w:pPr>
        <w:pStyle w:val="ConsPlusNormal"/>
        <w:ind w:firstLine="0"/>
        <w:outlineLvl w:val="0"/>
        <w:rPr>
          <w:sz w:val="24"/>
          <w:szCs w:val="24"/>
        </w:rPr>
      </w:pPr>
      <w:r w:rsidRPr="002176A0">
        <w:rPr>
          <w:sz w:val="24"/>
          <w:szCs w:val="24"/>
        </w:rPr>
        <w:t>Глава   Нижнеборковского сельсовета                                               А.Н.Часовских</w:t>
      </w:r>
    </w:p>
    <w:p w:rsidR="002176A0" w:rsidRPr="00CD2B5D" w:rsidRDefault="002176A0" w:rsidP="002176A0">
      <w:pPr>
        <w:pStyle w:val="ConsPlusNormal"/>
        <w:ind w:firstLine="540"/>
        <w:jc w:val="both"/>
        <w:outlineLvl w:val="0"/>
        <w:rPr>
          <w:sz w:val="24"/>
          <w:szCs w:val="24"/>
        </w:rPr>
      </w:pPr>
      <w:r w:rsidRPr="00CD2B5D">
        <w:rPr>
          <w:sz w:val="24"/>
          <w:szCs w:val="24"/>
        </w:rPr>
        <w:t xml:space="preserve">     </w:t>
      </w:r>
    </w:p>
    <w:p w:rsidR="002176A0" w:rsidRDefault="002176A0" w:rsidP="002176A0">
      <w:pPr>
        <w:pStyle w:val="a3"/>
        <w:ind w:left="5103"/>
        <w:jc w:val="both"/>
        <w:rPr>
          <w:rFonts w:ascii="Arial" w:hAnsi="Arial" w:cs="Arial"/>
        </w:rPr>
      </w:pPr>
    </w:p>
    <w:p w:rsidR="002176A0" w:rsidRPr="00A8362F" w:rsidRDefault="002176A0" w:rsidP="002176A0">
      <w:pPr>
        <w:pStyle w:val="a3"/>
        <w:ind w:left="5103"/>
        <w:jc w:val="both"/>
        <w:rPr>
          <w:rFonts w:ascii="Arial" w:hAnsi="Arial" w:cs="Arial"/>
        </w:rPr>
      </w:pPr>
      <w:proofErr w:type="gramStart"/>
      <w:r w:rsidRPr="00A8362F">
        <w:rPr>
          <w:rFonts w:ascii="Arial" w:hAnsi="Arial" w:cs="Arial"/>
        </w:rPr>
        <w:t>Утвержден</w:t>
      </w:r>
      <w:proofErr w:type="gramEnd"/>
      <w:r w:rsidRPr="00A8362F">
        <w:rPr>
          <w:rFonts w:ascii="Arial" w:hAnsi="Arial" w:cs="Arial"/>
        </w:rPr>
        <w:t xml:space="preserve"> постановлением Администрации Нижнеборковского се</w:t>
      </w:r>
      <w:r>
        <w:rPr>
          <w:rFonts w:ascii="Arial" w:hAnsi="Arial" w:cs="Arial"/>
        </w:rPr>
        <w:t>льсовета Горшеченского района №75</w:t>
      </w:r>
      <w:r w:rsidRPr="00A8362F">
        <w:rPr>
          <w:rFonts w:ascii="Arial" w:hAnsi="Arial" w:cs="Arial"/>
        </w:rPr>
        <w:t xml:space="preserve"> от «</w:t>
      </w:r>
      <w:r>
        <w:rPr>
          <w:rFonts w:ascii="Arial" w:hAnsi="Arial" w:cs="Arial"/>
        </w:rPr>
        <w:t>02</w:t>
      </w:r>
      <w:r w:rsidRPr="00A8362F">
        <w:rPr>
          <w:rFonts w:ascii="Arial" w:hAnsi="Arial" w:cs="Arial"/>
        </w:rPr>
        <w:t>»</w:t>
      </w:r>
      <w:r>
        <w:rPr>
          <w:rFonts w:ascii="Arial" w:hAnsi="Arial" w:cs="Arial"/>
        </w:rPr>
        <w:t xml:space="preserve"> октября </w:t>
      </w:r>
      <w:r w:rsidRPr="00A8362F">
        <w:rPr>
          <w:rFonts w:ascii="Arial" w:hAnsi="Arial" w:cs="Arial"/>
        </w:rPr>
        <w:t>2014г.</w:t>
      </w:r>
    </w:p>
    <w:p w:rsidR="002176A0" w:rsidRDefault="002176A0" w:rsidP="002176A0">
      <w:pPr>
        <w:pStyle w:val="a3"/>
        <w:rPr>
          <w:rFonts w:ascii="Arial" w:hAnsi="Arial" w:cs="Arial"/>
        </w:rPr>
      </w:pPr>
    </w:p>
    <w:p w:rsidR="002176A0" w:rsidRDefault="002176A0" w:rsidP="002176A0">
      <w:pPr>
        <w:pStyle w:val="a3"/>
        <w:rPr>
          <w:rFonts w:ascii="Arial" w:hAnsi="Arial" w:cs="Arial"/>
        </w:rPr>
      </w:pPr>
    </w:p>
    <w:p w:rsidR="002176A0" w:rsidRPr="002176A0" w:rsidRDefault="002176A0" w:rsidP="002176A0">
      <w:pPr>
        <w:spacing w:after="0" w:line="100" w:lineRule="atLeast"/>
        <w:ind w:firstLine="567"/>
        <w:jc w:val="center"/>
        <w:rPr>
          <w:rFonts w:ascii="Arial" w:hAnsi="Arial" w:cs="Arial"/>
          <w:b/>
          <w:sz w:val="24"/>
          <w:szCs w:val="24"/>
        </w:rPr>
      </w:pPr>
      <w:r w:rsidRPr="002176A0">
        <w:rPr>
          <w:rFonts w:ascii="Arial" w:hAnsi="Arial" w:cs="Arial"/>
          <w:b/>
          <w:sz w:val="24"/>
          <w:szCs w:val="24"/>
        </w:rPr>
        <w:t xml:space="preserve">Административный регламент </w:t>
      </w:r>
    </w:p>
    <w:p w:rsidR="002176A0" w:rsidRPr="002176A0" w:rsidRDefault="002176A0" w:rsidP="002176A0">
      <w:pPr>
        <w:spacing w:after="0" w:line="100" w:lineRule="atLeast"/>
        <w:ind w:firstLine="567"/>
        <w:jc w:val="center"/>
        <w:rPr>
          <w:rFonts w:ascii="Arial" w:hAnsi="Arial" w:cs="Arial"/>
          <w:sz w:val="24"/>
          <w:szCs w:val="24"/>
        </w:rPr>
      </w:pPr>
      <w:r w:rsidRPr="002176A0">
        <w:rPr>
          <w:rFonts w:ascii="Arial" w:hAnsi="Arial" w:cs="Arial"/>
          <w:b/>
          <w:sz w:val="24"/>
          <w:szCs w:val="24"/>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2176A0" w:rsidRPr="002176A0" w:rsidRDefault="002176A0" w:rsidP="002176A0">
      <w:pPr>
        <w:spacing w:after="0" w:line="100" w:lineRule="atLeast"/>
        <w:ind w:firstLine="709"/>
        <w:jc w:val="center"/>
        <w:rPr>
          <w:rFonts w:ascii="Arial" w:hAnsi="Arial" w:cs="Arial"/>
          <w:sz w:val="24"/>
          <w:szCs w:val="24"/>
        </w:rPr>
      </w:pPr>
    </w:p>
    <w:p w:rsidR="002176A0" w:rsidRPr="002176A0" w:rsidRDefault="002176A0" w:rsidP="002176A0">
      <w:pPr>
        <w:spacing w:after="0" w:line="100" w:lineRule="atLeast"/>
        <w:jc w:val="center"/>
        <w:rPr>
          <w:rFonts w:ascii="Arial" w:hAnsi="Arial" w:cs="Arial"/>
          <w:b/>
          <w:sz w:val="24"/>
          <w:szCs w:val="24"/>
        </w:rPr>
      </w:pPr>
      <w:r w:rsidRPr="002176A0">
        <w:rPr>
          <w:rFonts w:ascii="Arial" w:hAnsi="Arial" w:cs="Arial"/>
          <w:b/>
          <w:sz w:val="24"/>
          <w:szCs w:val="24"/>
          <w:lang w:val="en-US"/>
        </w:rPr>
        <w:t>I</w:t>
      </w:r>
      <w:r w:rsidRPr="002176A0">
        <w:rPr>
          <w:rFonts w:ascii="Arial" w:hAnsi="Arial" w:cs="Arial"/>
          <w:b/>
          <w:sz w:val="24"/>
          <w:szCs w:val="24"/>
        </w:rPr>
        <w:t>. Общие положения</w:t>
      </w:r>
    </w:p>
    <w:p w:rsidR="002176A0" w:rsidRPr="002176A0" w:rsidRDefault="002176A0" w:rsidP="002176A0">
      <w:pPr>
        <w:spacing w:after="0" w:line="100" w:lineRule="atLeast"/>
        <w:ind w:firstLine="709"/>
        <w:jc w:val="both"/>
        <w:rPr>
          <w:rFonts w:ascii="Arial" w:hAnsi="Arial" w:cs="Arial"/>
          <w:b/>
          <w:sz w:val="24"/>
          <w:szCs w:val="24"/>
        </w:rPr>
      </w:pPr>
    </w:p>
    <w:p w:rsidR="002176A0" w:rsidRPr="002176A0" w:rsidRDefault="002176A0" w:rsidP="002176A0">
      <w:pPr>
        <w:tabs>
          <w:tab w:val="left" w:pos="1134"/>
        </w:tabs>
        <w:spacing w:after="0" w:line="100" w:lineRule="atLeast"/>
        <w:jc w:val="center"/>
        <w:rPr>
          <w:rFonts w:ascii="Arial" w:hAnsi="Arial" w:cs="Arial"/>
          <w:b/>
          <w:sz w:val="24"/>
          <w:szCs w:val="24"/>
        </w:rPr>
      </w:pPr>
      <w:r w:rsidRPr="002176A0">
        <w:rPr>
          <w:rFonts w:ascii="Arial" w:hAnsi="Arial" w:cs="Arial"/>
          <w:b/>
          <w:sz w:val="24"/>
          <w:szCs w:val="24"/>
        </w:rPr>
        <w:t>1.1. Предмет регулирования административного регламента</w:t>
      </w:r>
    </w:p>
    <w:p w:rsidR="002176A0" w:rsidRPr="002176A0" w:rsidRDefault="002176A0" w:rsidP="002176A0">
      <w:pPr>
        <w:tabs>
          <w:tab w:val="left" w:pos="1134"/>
        </w:tabs>
        <w:spacing w:after="0" w:line="100" w:lineRule="atLeast"/>
        <w:ind w:firstLine="709"/>
        <w:rPr>
          <w:rFonts w:ascii="Arial" w:hAnsi="Arial" w:cs="Arial"/>
          <w:sz w:val="24"/>
          <w:szCs w:val="24"/>
        </w:rPr>
      </w:pPr>
    </w:p>
    <w:p w:rsidR="002176A0" w:rsidRPr="002176A0" w:rsidRDefault="002176A0" w:rsidP="002176A0">
      <w:pPr>
        <w:tabs>
          <w:tab w:val="left" w:pos="1134"/>
        </w:tabs>
        <w:spacing w:after="0" w:line="100" w:lineRule="atLeast"/>
        <w:ind w:firstLine="709"/>
        <w:jc w:val="both"/>
        <w:rPr>
          <w:rFonts w:ascii="Arial" w:hAnsi="Arial" w:cs="Arial"/>
          <w:sz w:val="24"/>
          <w:szCs w:val="24"/>
        </w:rPr>
      </w:pPr>
      <w:proofErr w:type="gramStart"/>
      <w:r w:rsidRPr="002176A0">
        <w:rPr>
          <w:rFonts w:ascii="Arial" w:hAnsi="Arial" w:cs="Arial"/>
          <w:sz w:val="24"/>
          <w:szCs w:val="24"/>
        </w:rPr>
        <w:t>Административный регламент Администрации Нижнеборковского сельсовета Горшеченского района Курской области (далее – ОМСУ)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2176A0">
        <w:rPr>
          <w:rFonts w:ascii="Arial" w:hAnsi="Arial" w:cs="Arial"/>
          <w:sz w:val="24"/>
          <w:szCs w:val="24"/>
        </w:rPr>
        <w:t xml:space="preserve"> досудебный (внесудебный) порядок обжалования решений и действий (бездействия) должностных лиц, предоставляющих муниципальную услугу.</w:t>
      </w:r>
    </w:p>
    <w:p w:rsidR="002176A0" w:rsidRPr="002176A0" w:rsidRDefault="002176A0" w:rsidP="002176A0">
      <w:pPr>
        <w:tabs>
          <w:tab w:val="left" w:pos="1134"/>
        </w:tabs>
        <w:spacing w:after="0" w:line="100" w:lineRule="atLeast"/>
        <w:rPr>
          <w:rFonts w:ascii="Arial" w:hAnsi="Arial" w:cs="Arial"/>
          <w:sz w:val="24"/>
          <w:szCs w:val="24"/>
        </w:rPr>
      </w:pPr>
    </w:p>
    <w:p w:rsidR="002176A0" w:rsidRPr="002176A0" w:rsidRDefault="002176A0" w:rsidP="002176A0">
      <w:pPr>
        <w:tabs>
          <w:tab w:val="left" w:pos="1134"/>
        </w:tabs>
        <w:spacing w:after="0" w:line="100" w:lineRule="atLeast"/>
        <w:jc w:val="center"/>
        <w:rPr>
          <w:rFonts w:ascii="Arial" w:hAnsi="Arial" w:cs="Arial"/>
          <w:b/>
          <w:sz w:val="24"/>
          <w:szCs w:val="24"/>
        </w:rPr>
      </w:pPr>
      <w:r w:rsidRPr="002176A0">
        <w:rPr>
          <w:rFonts w:ascii="Arial" w:hAnsi="Arial" w:cs="Arial"/>
          <w:b/>
          <w:sz w:val="24"/>
          <w:szCs w:val="24"/>
        </w:rPr>
        <w:t>1.2. Круг заявителей</w:t>
      </w:r>
    </w:p>
    <w:p w:rsidR="002176A0" w:rsidRPr="002176A0" w:rsidRDefault="002176A0" w:rsidP="002176A0">
      <w:pPr>
        <w:pStyle w:val="27"/>
        <w:tabs>
          <w:tab w:val="left" w:pos="1134"/>
        </w:tabs>
        <w:ind w:left="0" w:firstLine="709"/>
        <w:rPr>
          <w:rFonts w:ascii="Arial" w:hAnsi="Arial" w:cs="Arial"/>
        </w:rPr>
      </w:pPr>
    </w:p>
    <w:p w:rsidR="002176A0" w:rsidRPr="002176A0" w:rsidRDefault="002176A0" w:rsidP="002176A0">
      <w:pPr>
        <w:spacing w:after="0" w:line="100" w:lineRule="atLeast"/>
        <w:ind w:firstLine="567"/>
        <w:jc w:val="both"/>
        <w:rPr>
          <w:rFonts w:ascii="Arial" w:hAnsi="Arial" w:cs="Arial"/>
          <w:sz w:val="24"/>
          <w:szCs w:val="24"/>
        </w:rPr>
      </w:pPr>
      <w:r w:rsidRPr="002176A0">
        <w:rPr>
          <w:rFonts w:ascii="Arial" w:hAnsi="Arial" w:cs="Arial"/>
          <w:sz w:val="24"/>
          <w:szCs w:val="24"/>
        </w:rPr>
        <w:t xml:space="preserve">Заявителями являются граждане Российской Федерации, постоянно проживающие на территории Нижнеборковского сельсовета Горшеченского района Курской области (имеющие регистрацию по месту жительства на территории Нижнеборковского сельсовета Горшеченского района Курской области), </w:t>
      </w:r>
    </w:p>
    <w:p w:rsidR="002176A0" w:rsidRPr="002176A0" w:rsidRDefault="002176A0" w:rsidP="002176A0">
      <w:pPr>
        <w:pStyle w:val="a4"/>
        <w:tabs>
          <w:tab w:val="left" w:pos="426"/>
        </w:tabs>
        <w:ind w:left="568"/>
        <w:jc w:val="both"/>
        <w:rPr>
          <w:rFonts w:ascii="Arial" w:hAnsi="Arial" w:cs="Arial"/>
          <w:sz w:val="24"/>
          <w:szCs w:val="24"/>
        </w:rPr>
      </w:pPr>
      <w:r w:rsidRPr="002176A0">
        <w:rPr>
          <w:rFonts w:ascii="Arial" w:hAnsi="Arial" w:cs="Arial"/>
          <w:sz w:val="24"/>
          <w:szCs w:val="24"/>
        </w:rPr>
        <w:t xml:space="preserve">-малоимущие граждане, </w:t>
      </w:r>
      <w:proofErr w:type="gramStart"/>
      <w:r w:rsidRPr="002176A0">
        <w:rPr>
          <w:rFonts w:ascii="Arial" w:hAnsi="Arial" w:cs="Arial"/>
          <w:sz w:val="24"/>
          <w:szCs w:val="24"/>
        </w:rPr>
        <w:t>признанных</w:t>
      </w:r>
      <w:proofErr w:type="gramEnd"/>
      <w:r w:rsidRPr="002176A0">
        <w:rPr>
          <w:rFonts w:ascii="Arial" w:hAnsi="Arial" w:cs="Arial"/>
          <w:sz w:val="24"/>
          <w:szCs w:val="24"/>
        </w:rPr>
        <w:t xml:space="preserve"> по установленным Жилищным кодексом </w:t>
      </w:r>
    </w:p>
    <w:p w:rsidR="002176A0" w:rsidRPr="002176A0" w:rsidRDefault="002176A0" w:rsidP="002176A0">
      <w:pPr>
        <w:pStyle w:val="a4"/>
        <w:tabs>
          <w:tab w:val="left" w:pos="426"/>
        </w:tabs>
        <w:ind w:left="0"/>
        <w:jc w:val="both"/>
        <w:rPr>
          <w:rFonts w:ascii="Arial" w:hAnsi="Arial" w:cs="Arial"/>
          <w:sz w:val="24"/>
          <w:szCs w:val="24"/>
        </w:rPr>
      </w:pPr>
      <w:r w:rsidRPr="002176A0">
        <w:rPr>
          <w:rFonts w:ascii="Arial" w:hAnsi="Arial" w:cs="Arial"/>
          <w:sz w:val="24"/>
          <w:szCs w:val="24"/>
        </w:rPr>
        <w:t xml:space="preserve">Российской Федерации основаниям </w:t>
      </w:r>
      <w:proofErr w:type="gramStart"/>
      <w:r w:rsidRPr="002176A0">
        <w:rPr>
          <w:rFonts w:ascii="Arial" w:hAnsi="Arial" w:cs="Arial"/>
          <w:sz w:val="24"/>
          <w:szCs w:val="24"/>
        </w:rPr>
        <w:t>нуждающимися</w:t>
      </w:r>
      <w:proofErr w:type="gramEnd"/>
      <w:r w:rsidRPr="002176A0">
        <w:rPr>
          <w:rFonts w:ascii="Arial" w:hAnsi="Arial" w:cs="Arial"/>
          <w:sz w:val="24"/>
          <w:szCs w:val="24"/>
        </w:rPr>
        <w:t xml:space="preserve"> в жилых помещениях, предоставляемых по договорам социального найма;</w:t>
      </w:r>
    </w:p>
    <w:p w:rsidR="002176A0" w:rsidRPr="002176A0" w:rsidRDefault="002176A0" w:rsidP="002176A0">
      <w:pPr>
        <w:pStyle w:val="a4"/>
        <w:tabs>
          <w:tab w:val="left" w:pos="0"/>
        </w:tabs>
        <w:ind w:left="0" w:firstLine="568"/>
        <w:jc w:val="both"/>
        <w:rPr>
          <w:rFonts w:ascii="Arial" w:hAnsi="Arial" w:cs="Arial"/>
          <w:sz w:val="24"/>
          <w:szCs w:val="24"/>
        </w:rPr>
      </w:pPr>
      <w:r w:rsidRPr="002176A0">
        <w:rPr>
          <w:rFonts w:ascii="Arial" w:hAnsi="Arial" w:cs="Arial"/>
          <w:sz w:val="24"/>
          <w:szCs w:val="24"/>
        </w:rPr>
        <w:tab/>
      </w:r>
      <w:proofErr w:type="gramStart"/>
      <w:r w:rsidRPr="002176A0">
        <w:rPr>
          <w:rFonts w:ascii="Arial" w:hAnsi="Arial" w:cs="Arial"/>
          <w:sz w:val="24"/>
          <w:szCs w:val="24"/>
        </w:rPr>
        <w:t>- иные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или законом Курской области основаниям, нуждающимися в жилых помещениях по договорам социального найма»;</w:t>
      </w:r>
      <w:proofErr w:type="gramEnd"/>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Принятие на учет граждан может осуществляться на основании заявлений о принятии на учет, поданных их уполномоченными представителями;</w:t>
      </w:r>
    </w:p>
    <w:p w:rsidR="002176A0" w:rsidRPr="002176A0" w:rsidRDefault="002176A0" w:rsidP="002176A0">
      <w:pPr>
        <w:widowControl w:val="0"/>
        <w:autoSpaceDE w:val="0"/>
        <w:ind w:firstLine="540"/>
        <w:jc w:val="both"/>
        <w:rPr>
          <w:rFonts w:ascii="Arial" w:hAnsi="Arial" w:cs="Arial"/>
          <w:sz w:val="24"/>
          <w:szCs w:val="24"/>
        </w:rPr>
      </w:pPr>
      <w:r w:rsidRPr="002176A0">
        <w:rPr>
          <w:rFonts w:ascii="Arial" w:hAnsi="Arial" w:cs="Arial"/>
          <w:sz w:val="24"/>
          <w:szCs w:val="24"/>
        </w:rPr>
        <w:t xml:space="preserve">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2176A0" w:rsidRPr="002176A0" w:rsidRDefault="002176A0" w:rsidP="002176A0">
      <w:pPr>
        <w:widowControl w:val="0"/>
        <w:spacing w:after="0" w:line="100" w:lineRule="atLeast"/>
        <w:ind w:firstLine="709"/>
        <w:jc w:val="both"/>
        <w:rPr>
          <w:rFonts w:ascii="Arial" w:hAnsi="Arial" w:cs="Arial"/>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b/>
          <w:sz w:val="24"/>
          <w:szCs w:val="24"/>
        </w:rPr>
        <w:t>1.3.Требования к порядку информирования о предоставлении муниципальной услуги</w:t>
      </w:r>
    </w:p>
    <w:p w:rsidR="002176A0" w:rsidRPr="002176A0" w:rsidRDefault="002176A0" w:rsidP="002176A0">
      <w:pPr>
        <w:spacing w:after="0" w:line="100" w:lineRule="atLeast"/>
        <w:ind w:firstLine="709"/>
        <w:jc w:val="center"/>
        <w:rPr>
          <w:rFonts w:ascii="Arial" w:hAnsi="Arial" w:cs="Arial"/>
          <w:sz w:val="24"/>
          <w:szCs w:val="24"/>
        </w:rPr>
      </w:pP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1.3.1. 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(далее - МФЦ)</w:t>
      </w:r>
    </w:p>
    <w:p w:rsidR="002176A0" w:rsidRPr="002176A0" w:rsidRDefault="002176A0" w:rsidP="002176A0">
      <w:pPr>
        <w:spacing w:after="0" w:line="100" w:lineRule="atLeast"/>
        <w:ind w:firstLine="709"/>
        <w:jc w:val="both"/>
        <w:rPr>
          <w:rFonts w:ascii="Arial" w:hAnsi="Arial" w:cs="Arial"/>
          <w:sz w:val="24"/>
          <w:szCs w:val="24"/>
        </w:rPr>
      </w:pPr>
      <w:proofErr w:type="gramStart"/>
      <w:r w:rsidRPr="002176A0">
        <w:rPr>
          <w:rFonts w:ascii="Arial" w:hAnsi="Arial" w:cs="Arial"/>
          <w:sz w:val="24"/>
          <w:szCs w:val="24"/>
        </w:rPr>
        <w:lastRenderedPageBreak/>
        <w:t>ОМСУ расположен по адресу: 306828, Курская  область, Горшеченский  район, с. Нижние Борки, ул. Центральная.</w:t>
      </w:r>
      <w:proofErr w:type="gramEnd"/>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График работы:</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xml:space="preserve">Понедельник - пятница с 8-00 до 17-00 </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xml:space="preserve">Приемные дни: Вт, </w:t>
      </w:r>
      <w:proofErr w:type="spellStart"/>
      <w:proofErr w:type="gramStart"/>
      <w:r w:rsidRPr="002176A0">
        <w:rPr>
          <w:rFonts w:ascii="Arial" w:hAnsi="Arial" w:cs="Arial"/>
          <w:sz w:val="24"/>
          <w:szCs w:val="24"/>
        </w:rPr>
        <w:t>Пт</w:t>
      </w:r>
      <w:proofErr w:type="spellEnd"/>
      <w:proofErr w:type="gramEnd"/>
      <w:r w:rsidRPr="002176A0">
        <w:rPr>
          <w:rFonts w:ascii="Arial" w:hAnsi="Arial" w:cs="Arial"/>
          <w:sz w:val="24"/>
          <w:szCs w:val="24"/>
        </w:rPr>
        <w:t xml:space="preserve"> с 08-00 до 17-00</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перерыв: с 12.00 ч. до 14.00 ч</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выходные дни - суббота, воскресенье.</w:t>
      </w:r>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spacing w:after="0" w:line="100" w:lineRule="atLeast"/>
        <w:jc w:val="both"/>
        <w:rPr>
          <w:rFonts w:ascii="Arial" w:hAnsi="Arial" w:cs="Arial"/>
          <w:sz w:val="24"/>
          <w:szCs w:val="24"/>
        </w:rPr>
      </w:pPr>
      <w:r w:rsidRPr="002176A0">
        <w:rPr>
          <w:rFonts w:ascii="Arial" w:hAnsi="Arial" w:cs="Arial"/>
          <w:sz w:val="24"/>
          <w:szCs w:val="24"/>
        </w:rPr>
        <w:tab/>
        <w:t xml:space="preserve">1.3.2. Справочные телефоны ОМСУ и МФЦ, в том числе номер </w:t>
      </w:r>
      <w:proofErr w:type="spellStart"/>
      <w:r w:rsidRPr="002176A0">
        <w:rPr>
          <w:rFonts w:ascii="Arial" w:hAnsi="Arial" w:cs="Arial"/>
          <w:sz w:val="24"/>
          <w:szCs w:val="24"/>
        </w:rPr>
        <w:t>телефона-автоинформатора</w:t>
      </w:r>
      <w:proofErr w:type="spellEnd"/>
    </w:p>
    <w:p w:rsidR="002176A0" w:rsidRPr="002176A0" w:rsidRDefault="002176A0" w:rsidP="002176A0">
      <w:pPr>
        <w:spacing w:after="0" w:line="100" w:lineRule="atLeast"/>
        <w:jc w:val="both"/>
        <w:rPr>
          <w:rFonts w:ascii="Arial" w:hAnsi="Arial" w:cs="Arial"/>
          <w:sz w:val="24"/>
          <w:szCs w:val="24"/>
        </w:rPr>
      </w:pPr>
      <w:r w:rsidRPr="002176A0">
        <w:rPr>
          <w:rFonts w:ascii="Arial" w:hAnsi="Arial" w:cs="Arial"/>
          <w:sz w:val="24"/>
          <w:szCs w:val="24"/>
        </w:rPr>
        <w:t>Телефоны ОМСУ:</w:t>
      </w:r>
    </w:p>
    <w:p w:rsidR="002176A0" w:rsidRPr="002176A0" w:rsidRDefault="002176A0" w:rsidP="002176A0">
      <w:pPr>
        <w:spacing w:after="0" w:line="100" w:lineRule="atLeast"/>
        <w:jc w:val="both"/>
        <w:rPr>
          <w:rFonts w:ascii="Arial" w:hAnsi="Arial" w:cs="Arial"/>
          <w:sz w:val="24"/>
          <w:szCs w:val="24"/>
        </w:rPr>
      </w:pPr>
      <w:r w:rsidRPr="002176A0">
        <w:rPr>
          <w:rFonts w:ascii="Arial" w:hAnsi="Arial" w:cs="Arial"/>
          <w:sz w:val="24"/>
          <w:szCs w:val="24"/>
        </w:rPr>
        <w:t>            для справок:</w:t>
      </w:r>
    </w:p>
    <w:p w:rsidR="002176A0" w:rsidRPr="002176A0" w:rsidRDefault="002176A0" w:rsidP="002176A0">
      <w:pPr>
        <w:spacing w:after="0" w:line="100" w:lineRule="atLeast"/>
        <w:jc w:val="both"/>
        <w:rPr>
          <w:rFonts w:ascii="Arial" w:hAnsi="Arial" w:cs="Arial"/>
          <w:sz w:val="24"/>
          <w:szCs w:val="24"/>
        </w:rPr>
      </w:pPr>
      <w:r w:rsidRPr="002176A0">
        <w:rPr>
          <w:rFonts w:ascii="Arial" w:hAnsi="Arial" w:cs="Arial"/>
          <w:sz w:val="24"/>
          <w:szCs w:val="24"/>
        </w:rPr>
        <w:t>            8 (47133) 3-06-36;</w:t>
      </w:r>
    </w:p>
    <w:p w:rsidR="002176A0" w:rsidRPr="002176A0" w:rsidRDefault="002176A0" w:rsidP="002176A0">
      <w:pPr>
        <w:spacing w:after="0" w:line="100" w:lineRule="atLeast"/>
        <w:jc w:val="both"/>
        <w:rPr>
          <w:rFonts w:ascii="Arial" w:hAnsi="Arial" w:cs="Arial"/>
          <w:sz w:val="24"/>
          <w:szCs w:val="24"/>
        </w:rPr>
      </w:pPr>
      <w:r w:rsidRPr="002176A0">
        <w:rPr>
          <w:rFonts w:ascii="Arial" w:hAnsi="Arial" w:cs="Arial"/>
          <w:sz w:val="24"/>
          <w:szCs w:val="24"/>
        </w:rPr>
        <w:t>            для направления обращений факсимильной связью:</w:t>
      </w:r>
    </w:p>
    <w:p w:rsidR="002176A0" w:rsidRPr="002176A0" w:rsidRDefault="002176A0" w:rsidP="002176A0">
      <w:pPr>
        <w:spacing w:after="0" w:line="100" w:lineRule="atLeast"/>
        <w:jc w:val="both"/>
        <w:rPr>
          <w:rFonts w:ascii="Arial" w:hAnsi="Arial" w:cs="Arial"/>
          <w:sz w:val="24"/>
          <w:szCs w:val="24"/>
        </w:rPr>
      </w:pPr>
      <w:r w:rsidRPr="002176A0">
        <w:rPr>
          <w:rFonts w:ascii="Arial" w:hAnsi="Arial" w:cs="Arial"/>
          <w:sz w:val="24"/>
          <w:szCs w:val="24"/>
        </w:rPr>
        <w:t xml:space="preserve">            8 (47133) 3-06-36 </w:t>
      </w:r>
    </w:p>
    <w:p w:rsidR="002176A0" w:rsidRPr="002176A0" w:rsidRDefault="002176A0" w:rsidP="002176A0">
      <w:pPr>
        <w:spacing w:after="0" w:line="100" w:lineRule="atLeast"/>
        <w:jc w:val="both"/>
        <w:rPr>
          <w:rFonts w:ascii="Arial" w:hAnsi="Arial" w:cs="Arial"/>
          <w:sz w:val="24"/>
          <w:szCs w:val="24"/>
        </w:rPr>
      </w:pPr>
    </w:p>
    <w:p w:rsidR="002176A0" w:rsidRPr="002176A0" w:rsidRDefault="002176A0" w:rsidP="002176A0">
      <w:pPr>
        <w:spacing w:after="0" w:line="100" w:lineRule="atLeast"/>
        <w:jc w:val="both"/>
        <w:rPr>
          <w:rFonts w:ascii="Arial" w:hAnsi="Arial" w:cs="Arial"/>
          <w:sz w:val="24"/>
          <w:szCs w:val="24"/>
        </w:rPr>
      </w:pPr>
      <w:r w:rsidRPr="002176A0">
        <w:rPr>
          <w:rFonts w:ascii="Arial" w:hAnsi="Arial" w:cs="Arial"/>
          <w:sz w:val="24"/>
          <w:szCs w:val="24"/>
        </w:rPr>
        <w:t>Телефоны МФЦ:</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для справок:</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8 (47133) 2-30-07</w:t>
      </w:r>
    </w:p>
    <w:p w:rsidR="002176A0" w:rsidRPr="002176A0" w:rsidRDefault="002176A0" w:rsidP="002176A0">
      <w:pPr>
        <w:spacing w:after="0" w:line="100" w:lineRule="atLeast"/>
        <w:jc w:val="both"/>
        <w:rPr>
          <w:rFonts w:ascii="Arial" w:hAnsi="Arial" w:cs="Arial"/>
          <w:sz w:val="24"/>
          <w:szCs w:val="24"/>
        </w:rPr>
      </w:pPr>
      <w:r w:rsidRPr="002176A0">
        <w:rPr>
          <w:rFonts w:ascii="Arial" w:hAnsi="Arial" w:cs="Arial"/>
          <w:sz w:val="24"/>
          <w:szCs w:val="24"/>
        </w:rPr>
        <w:t xml:space="preserve">          для направления обращений факсимильной связью:</w:t>
      </w:r>
    </w:p>
    <w:p w:rsidR="002176A0" w:rsidRPr="002176A0" w:rsidRDefault="002176A0" w:rsidP="002176A0">
      <w:pPr>
        <w:spacing w:after="0" w:line="100" w:lineRule="atLeast"/>
        <w:jc w:val="both"/>
        <w:rPr>
          <w:rFonts w:ascii="Arial" w:hAnsi="Arial" w:cs="Arial"/>
          <w:sz w:val="24"/>
          <w:szCs w:val="24"/>
        </w:rPr>
      </w:pPr>
      <w:r w:rsidRPr="002176A0">
        <w:rPr>
          <w:rFonts w:ascii="Arial" w:hAnsi="Arial" w:cs="Arial"/>
          <w:sz w:val="24"/>
          <w:szCs w:val="24"/>
        </w:rPr>
        <w:t xml:space="preserve">          8 (47133) 2-30-07 </w:t>
      </w:r>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spacing w:after="0" w:line="100" w:lineRule="atLeast"/>
        <w:ind w:firstLine="567"/>
        <w:jc w:val="both"/>
        <w:rPr>
          <w:rFonts w:ascii="Arial" w:hAnsi="Arial" w:cs="Arial"/>
          <w:sz w:val="24"/>
          <w:szCs w:val="24"/>
        </w:rPr>
      </w:pPr>
      <w:r w:rsidRPr="002176A0">
        <w:rPr>
          <w:rFonts w:ascii="Arial" w:hAnsi="Arial" w:cs="Arial"/>
          <w:sz w:val="24"/>
          <w:szCs w:val="24"/>
        </w:rPr>
        <w:t>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176A0" w:rsidRPr="002176A0" w:rsidRDefault="002176A0" w:rsidP="002176A0">
      <w:pPr>
        <w:pStyle w:val="a6"/>
        <w:spacing w:before="0" w:after="0"/>
        <w:jc w:val="both"/>
        <w:rPr>
          <w:rFonts w:ascii="Arial" w:hAnsi="Arial" w:cs="Arial"/>
        </w:rPr>
      </w:pPr>
      <w:r w:rsidRPr="002176A0">
        <w:rPr>
          <w:rFonts w:ascii="Arial" w:hAnsi="Arial" w:cs="Arial"/>
        </w:rPr>
        <w:t xml:space="preserve">       Адрес официального сайта ОМСУ: </w:t>
      </w:r>
      <w:r w:rsidRPr="002176A0">
        <w:rPr>
          <w:rFonts w:ascii="Arial" w:hAnsi="Arial" w:cs="Arial"/>
          <w:lang w:val="en-US"/>
        </w:rPr>
        <w:t>www</w:t>
      </w:r>
      <w:r w:rsidRPr="002176A0">
        <w:rPr>
          <w:rFonts w:ascii="Arial" w:hAnsi="Arial" w:cs="Arial"/>
        </w:rPr>
        <w:t xml:space="preserve">. </w:t>
      </w:r>
      <w:r w:rsidRPr="002176A0">
        <w:rPr>
          <w:rFonts w:ascii="Arial" w:hAnsi="Arial" w:cs="Arial"/>
          <w:lang w:val="en-US"/>
        </w:rPr>
        <w:t>n</w:t>
      </w:r>
      <w:r w:rsidRPr="002176A0">
        <w:rPr>
          <w:rFonts w:ascii="Arial" w:hAnsi="Arial" w:cs="Arial"/>
        </w:rPr>
        <w:t>-</w:t>
      </w:r>
      <w:proofErr w:type="spellStart"/>
      <w:r w:rsidRPr="002176A0">
        <w:rPr>
          <w:rFonts w:ascii="Arial" w:hAnsi="Arial" w:cs="Arial"/>
          <w:lang w:val="en-US"/>
        </w:rPr>
        <w:t>borki</w:t>
      </w:r>
      <w:proofErr w:type="spellEnd"/>
      <w:r w:rsidRPr="002176A0">
        <w:rPr>
          <w:rFonts w:ascii="Arial" w:hAnsi="Arial" w:cs="Arial"/>
        </w:rPr>
        <w:t>.</w:t>
      </w:r>
      <w:proofErr w:type="spellStart"/>
      <w:r w:rsidRPr="002176A0">
        <w:rPr>
          <w:rFonts w:ascii="Arial" w:hAnsi="Arial" w:cs="Arial"/>
          <w:lang w:val="en-US"/>
        </w:rPr>
        <w:t>ru</w:t>
      </w:r>
      <w:proofErr w:type="spellEnd"/>
      <w:r w:rsidRPr="002176A0">
        <w:rPr>
          <w:rFonts w:ascii="Arial" w:hAnsi="Arial" w:cs="Arial"/>
        </w:rPr>
        <w:t>.</w:t>
      </w:r>
    </w:p>
    <w:p w:rsidR="002176A0" w:rsidRPr="002176A0" w:rsidRDefault="002176A0" w:rsidP="002176A0">
      <w:pPr>
        <w:spacing w:after="0" w:line="100" w:lineRule="atLeast"/>
        <w:jc w:val="both"/>
        <w:rPr>
          <w:rFonts w:ascii="Arial" w:hAnsi="Arial" w:cs="Arial"/>
          <w:sz w:val="24"/>
          <w:szCs w:val="24"/>
        </w:rPr>
      </w:pPr>
      <w:r w:rsidRPr="002176A0">
        <w:rPr>
          <w:rFonts w:ascii="Arial" w:hAnsi="Arial" w:cs="Arial"/>
          <w:sz w:val="24"/>
          <w:szCs w:val="24"/>
        </w:rPr>
        <w:t xml:space="preserve">       Адрес электронной почты: </w:t>
      </w:r>
      <w:proofErr w:type="spellStart"/>
      <w:r w:rsidRPr="002176A0">
        <w:rPr>
          <w:rFonts w:ascii="Arial" w:hAnsi="Arial" w:cs="Arial"/>
          <w:sz w:val="24"/>
          <w:szCs w:val="24"/>
        </w:rPr>
        <w:t>adm.nizhnieborki@</w:t>
      </w:r>
      <w:proofErr w:type="gramStart"/>
      <w:r w:rsidRPr="002176A0">
        <w:rPr>
          <w:rFonts w:ascii="Arial" w:hAnsi="Arial" w:cs="Arial"/>
          <w:sz w:val="24"/>
          <w:szCs w:val="24"/>
        </w:rPr>
        <w:t>у</w:t>
      </w:r>
      <w:proofErr w:type="gramEnd"/>
      <w:r w:rsidRPr="002176A0">
        <w:rPr>
          <w:rFonts w:ascii="Arial" w:hAnsi="Arial" w:cs="Arial"/>
          <w:sz w:val="24"/>
          <w:szCs w:val="24"/>
        </w:rPr>
        <w:t>andex.ru</w:t>
      </w:r>
      <w:proofErr w:type="spellEnd"/>
    </w:p>
    <w:p w:rsidR="002176A0" w:rsidRPr="002176A0" w:rsidRDefault="002176A0" w:rsidP="002176A0">
      <w:pPr>
        <w:spacing w:after="0" w:line="240" w:lineRule="auto"/>
        <w:ind w:firstLine="567"/>
        <w:jc w:val="both"/>
        <w:rPr>
          <w:rFonts w:ascii="Arial" w:hAnsi="Arial" w:cs="Arial"/>
          <w:sz w:val="24"/>
          <w:szCs w:val="24"/>
        </w:rPr>
      </w:pPr>
      <w:r w:rsidRPr="002176A0">
        <w:rPr>
          <w:rFonts w:ascii="Arial" w:hAnsi="Arial" w:cs="Arial"/>
          <w:sz w:val="24"/>
          <w:szCs w:val="24"/>
        </w:rPr>
        <w:t xml:space="preserve">Адрес официального сайта МФЦ: </w:t>
      </w:r>
      <w:proofErr w:type="spellStart"/>
      <w:r w:rsidRPr="002176A0">
        <w:rPr>
          <w:rFonts w:ascii="Arial" w:hAnsi="Arial" w:cs="Arial"/>
          <w:sz w:val="24"/>
          <w:szCs w:val="24"/>
        </w:rPr>
        <w:t>www.mfc-kursk.ru</w:t>
      </w:r>
      <w:proofErr w:type="spellEnd"/>
      <w:r w:rsidRPr="002176A0">
        <w:rPr>
          <w:rFonts w:ascii="Arial" w:hAnsi="Arial" w:cs="Arial"/>
          <w:sz w:val="24"/>
          <w:szCs w:val="24"/>
        </w:rPr>
        <w:t>.</w:t>
      </w:r>
    </w:p>
    <w:p w:rsidR="002176A0" w:rsidRPr="002176A0" w:rsidRDefault="002176A0" w:rsidP="002176A0">
      <w:pPr>
        <w:spacing w:after="0" w:line="100" w:lineRule="atLeast"/>
        <w:ind w:firstLine="567"/>
        <w:jc w:val="both"/>
        <w:rPr>
          <w:rFonts w:ascii="Arial" w:hAnsi="Arial" w:cs="Arial"/>
          <w:sz w:val="24"/>
          <w:szCs w:val="24"/>
        </w:rPr>
      </w:pPr>
      <w:r w:rsidRPr="002176A0">
        <w:rPr>
          <w:rFonts w:ascii="Arial" w:hAnsi="Arial" w:cs="Arial"/>
          <w:sz w:val="24"/>
          <w:szCs w:val="24"/>
        </w:rPr>
        <w:t>Электронная почта МФЦ: 4604@</w:t>
      </w:r>
      <w:proofErr w:type="spellStart"/>
      <w:r w:rsidRPr="002176A0">
        <w:rPr>
          <w:rFonts w:ascii="Arial" w:hAnsi="Arial" w:cs="Arial"/>
          <w:sz w:val="24"/>
          <w:szCs w:val="24"/>
          <w:lang w:val="en-US"/>
        </w:rPr>
        <w:t>mfc</w:t>
      </w:r>
      <w:proofErr w:type="spellEnd"/>
      <w:r w:rsidRPr="002176A0">
        <w:rPr>
          <w:rFonts w:ascii="Arial" w:hAnsi="Arial" w:cs="Arial"/>
          <w:sz w:val="24"/>
          <w:szCs w:val="24"/>
        </w:rPr>
        <w:t>-</w:t>
      </w:r>
      <w:proofErr w:type="spellStart"/>
      <w:r w:rsidRPr="002176A0">
        <w:rPr>
          <w:rFonts w:ascii="Arial" w:hAnsi="Arial" w:cs="Arial"/>
          <w:sz w:val="24"/>
          <w:szCs w:val="24"/>
        </w:rPr>
        <w:t>kursk.ru</w:t>
      </w:r>
      <w:proofErr w:type="spellEnd"/>
      <w:r w:rsidRPr="002176A0">
        <w:rPr>
          <w:rFonts w:ascii="Arial" w:hAnsi="Arial" w:cs="Arial"/>
          <w:sz w:val="24"/>
          <w:szCs w:val="24"/>
        </w:rPr>
        <w:t>.</w:t>
      </w:r>
    </w:p>
    <w:p w:rsidR="002176A0" w:rsidRPr="002176A0" w:rsidRDefault="002176A0" w:rsidP="002176A0">
      <w:pPr>
        <w:spacing w:after="0" w:line="100" w:lineRule="atLeast"/>
        <w:ind w:firstLine="567"/>
        <w:jc w:val="both"/>
        <w:rPr>
          <w:rFonts w:ascii="Arial" w:hAnsi="Arial" w:cs="Arial"/>
          <w:sz w:val="24"/>
          <w:szCs w:val="24"/>
        </w:rPr>
      </w:pPr>
    </w:p>
    <w:p w:rsidR="002176A0" w:rsidRPr="002176A0" w:rsidRDefault="002176A0" w:rsidP="002176A0">
      <w:pPr>
        <w:spacing w:after="0" w:line="100" w:lineRule="atLeast"/>
        <w:ind w:firstLine="567"/>
        <w:jc w:val="both"/>
        <w:rPr>
          <w:rFonts w:ascii="Arial" w:hAnsi="Arial" w:cs="Arial"/>
          <w:sz w:val="24"/>
          <w:szCs w:val="24"/>
        </w:rPr>
      </w:pPr>
      <w:r w:rsidRPr="002176A0">
        <w:rPr>
          <w:rFonts w:ascii="Arial" w:hAnsi="Arial" w:cs="Arial"/>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xml:space="preserve">Получение информации по вопросам предоставления муниципальной услуги, а также сведений о ходе предоставления муниципальной услуги в ОМСУ и МФЦ осуществляется в порядке консультирования </w:t>
      </w:r>
      <w:proofErr w:type="gramStart"/>
      <w:r w:rsidRPr="002176A0">
        <w:rPr>
          <w:rFonts w:ascii="Arial" w:hAnsi="Arial" w:cs="Arial"/>
          <w:sz w:val="24"/>
          <w:szCs w:val="24"/>
        </w:rPr>
        <w:t>при</w:t>
      </w:r>
      <w:proofErr w:type="gramEnd"/>
      <w:r w:rsidRPr="002176A0">
        <w:rPr>
          <w:rFonts w:ascii="Arial" w:hAnsi="Arial" w:cs="Arial"/>
          <w:sz w:val="24"/>
          <w:szCs w:val="24"/>
        </w:rPr>
        <w:t>:</w:t>
      </w:r>
    </w:p>
    <w:p w:rsidR="002176A0" w:rsidRPr="002176A0" w:rsidRDefault="002176A0" w:rsidP="002176A0">
      <w:pPr>
        <w:pStyle w:val="1a"/>
        <w:ind w:firstLine="709"/>
        <w:jc w:val="both"/>
        <w:rPr>
          <w:rFonts w:ascii="Arial" w:hAnsi="Arial" w:cs="Arial"/>
          <w:sz w:val="24"/>
          <w:szCs w:val="24"/>
        </w:rPr>
      </w:pPr>
      <w:r w:rsidRPr="002176A0">
        <w:rPr>
          <w:rFonts w:ascii="Arial" w:hAnsi="Arial" w:cs="Arial"/>
          <w:sz w:val="24"/>
          <w:szCs w:val="24"/>
        </w:rPr>
        <w:t xml:space="preserve">личном </w:t>
      </w:r>
      <w:proofErr w:type="gramStart"/>
      <w:r w:rsidRPr="002176A0">
        <w:rPr>
          <w:rFonts w:ascii="Arial" w:hAnsi="Arial" w:cs="Arial"/>
          <w:sz w:val="24"/>
          <w:szCs w:val="24"/>
        </w:rPr>
        <w:t>обращении</w:t>
      </w:r>
      <w:proofErr w:type="gramEnd"/>
      <w:r w:rsidRPr="002176A0">
        <w:rPr>
          <w:rFonts w:ascii="Arial" w:hAnsi="Arial" w:cs="Arial"/>
          <w:sz w:val="24"/>
          <w:szCs w:val="24"/>
        </w:rPr>
        <w:t xml:space="preserve"> заявителя;</w:t>
      </w:r>
    </w:p>
    <w:p w:rsidR="002176A0" w:rsidRPr="002176A0" w:rsidRDefault="002176A0" w:rsidP="002176A0">
      <w:pPr>
        <w:pStyle w:val="1a"/>
        <w:ind w:firstLine="709"/>
        <w:jc w:val="both"/>
        <w:rPr>
          <w:rFonts w:ascii="Arial" w:hAnsi="Arial" w:cs="Arial"/>
          <w:iCs/>
          <w:sz w:val="24"/>
          <w:szCs w:val="24"/>
        </w:rPr>
      </w:pPr>
      <w:r w:rsidRPr="002176A0">
        <w:rPr>
          <w:rFonts w:ascii="Arial" w:hAnsi="Arial" w:cs="Arial"/>
          <w:sz w:val="24"/>
          <w:szCs w:val="24"/>
        </w:rPr>
        <w:t xml:space="preserve">письменном </w:t>
      </w:r>
      <w:proofErr w:type="gramStart"/>
      <w:r w:rsidRPr="002176A0">
        <w:rPr>
          <w:rFonts w:ascii="Arial" w:hAnsi="Arial" w:cs="Arial"/>
          <w:sz w:val="24"/>
          <w:szCs w:val="24"/>
        </w:rPr>
        <w:t>обращении</w:t>
      </w:r>
      <w:proofErr w:type="gramEnd"/>
      <w:r w:rsidRPr="002176A0">
        <w:rPr>
          <w:rFonts w:ascii="Arial" w:hAnsi="Arial" w:cs="Arial"/>
          <w:sz w:val="24"/>
          <w:szCs w:val="24"/>
        </w:rPr>
        <w:t xml:space="preserve"> заявителя;</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iCs/>
          <w:sz w:val="24"/>
          <w:szCs w:val="24"/>
        </w:rPr>
        <w:t>при обращении заявителя посредством телефонной связи;</w:t>
      </w:r>
    </w:p>
    <w:p w:rsidR="002176A0" w:rsidRPr="002176A0" w:rsidRDefault="002176A0" w:rsidP="002176A0">
      <w:pPr>
        <w:pStyle w:val="1a"/>
        <w:ind w:firstLine="709"/>
        <w:jc w:val="both"/>
        <w:rPr>
          <w:rFonts w:ascii="Arial" w:hAnsi="Arial" w:cs="Arial"/>
          <w:sz w:val="24"/>
          <w:szCs w:val="24"/>
        </w:rPr>
      </w:pPr>
      <w:r w:rsidRPr="002176A0">
        <w:rPr>
          <w:rFonts w:ascii="Arial" w:hAnsi="Arial" w:cs="Arial"/>
          <w:sz w:val="24"/>
          <w:szCs w:val="24"/>
        </w:rPr>
        <w:t xml:space="preserve">через официальный сайт и электронную почту, </w:t>
      </w:r>
      <w:proofErr w:type="gramStart"/>
      <w:r w:rsidRPr="002176A0">
        <w:rPr>
          <w:rFonts w:ascii="Arial" w:hAnsi="Arial" w:cs="Arial"/>
          <w:sz w:val="24"/>
          <w:szCs w:val="24"/>
        </w:rPr>
        <w:t>указанные</w:t>
      </w:r>
      <w:proofErr w:type="gramEnd"/>
      <w:r w:rsidRPr="002176A0">
        <w:rPr>
          <w:rFonts w:ascii="Arial" w:hAnsi="Arial" w:cs="Arial"/>
          <w:sz w:val="24"/>
          <w:szCs w:val="24"/>
        </w:rPr>
        <w:t xml:space="preserve"> в п. 1.3.3. Административного регламента.</w:t>
      </w:r>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xml:space="preserve">1.3.5. </w:t>
      </w:r>
      <w:proofErr w:type="gramStart"/>
      <w:r w:rsidRPr="002176A0">
        <w:rPr>
          <w:rFonts w:ascii="Arial" w:hAnsi="Arial" w:cs="Arial"/>
          <w:sz w:val="24"/>
          <w:szCs w:val="24"/>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и МФЦ, органов и организаций, участвующих в предоставлении муниципальной услуги, в информационно-коммуникационной сети «Интернет», а также в </w:t>
      </w:r>
      <w:r w:rsidRPr="002176A0">
        <w:rPr>
          <w:rFonts w:ascii="Arial" w:hAnsi="Arial" w:cs="Arial"/>
          <w:iCs/>
          <w:sz w:val="24"/>
          <w:szCs w:val="24"/>
        </w:rPr>
        <w:t xml:space="preserve">федеральной </w:t>
      </w:r>
      <w:r w:rsidRPr="002176A0">
        <w:rPr>
          <w:rFonts w:ascii="Arial" w:hAnsi="Arial" w:cs="Arial"/>
          <w:iCs/>
          <w:sz w:val="24"/>
          <w:szCs w:val="24"/>
        </w:rPr>
        <w:lastRenderedPageBreak/>
        <w:t>государственной информационной системе «Единый портал государственных и муниципальных услуг (функций)»</w:t>
      </w:r>
      <w:r w:rsidRPr="002176A0">
        <w:rPr>
          <w:rFonts w:ascii="Arial" w:hAnsi="Arial" w:cs="Arial"/>
          <w:sz w:val="24"/>
          <w:szCs w:val="24"/>
        </w:rPr>
        <w:t>.</w:t>
      </w:r>
      <w:proofErr w:type="gramEnd"/>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На информационных стендах ОМСУ и МФЦ размещается следующая информация:</w:t>
      </w:r>
    </w:p>
    <w:p w:rsidR="002176A0" w:rsidRPr="002176A0" w:rsidRDefault="002176A0" w:rsidP="002176A0">
      <w:pPr>
        <w:spacing w:after="0" w:line="100" w:lineRule="atLeast"/>
        <w:ind w:firstLine="540"/>
        <w:jc w:val="both"/>
        <w:rPr>
          <w:rFonts w:ascii="Arial" w:hAnsi="Arial" w:cs="Arial"/>
          <w:sz w:val="24"/>
          <w:szCs w:val="24"/>
        </w:rPr>
      </w:pPr>
      <w:r w:rsidRPr="002176A0">
        <w:rPr>
          <w:rFonts w:ascii="Arial" w:hAnsi="Arial" w:cs="Arial"/>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2176A0" w:rsidRPr="002176A0" w:rsidRDefault="002176A0" w:rsidP="002176A0">
      <w:pPr>
        <w:spacing w:after="0" w:line="100" w:lineRule="atLeast"/>
        <w:ind w:firstLine="540"/>
        <w:jc w:val="both"/>
        <w:rPr>
          <w:rFonts w:ascii="Arial" w:hAnsi="Arial" w:cs="Arial"/>
          <w:sz w:val="24"/>
          <w:szCs w:val="24"/>
        </w:rPr>
      </w:pPr>
      <w:r w:rsidRPr="002176A0">
        <w:rPr>
          <w:rFonts w:ascii="Arial" w:hAnsi="Arial" w:cs="Arial"/>
          <w:sz w:val="24"/>
          <w:szCs w:val="24"/>
        </w:rPr>
        <w:t>перечень документов, необходимых для получения муниципальной услуги, и требования, предъявляемые к этим документам;</w:t>
      </w:r>
    </w:p>
    <w:p w:rsidR="002176A0" w:rsidRPr="002176A0" w:rsidRDefault="002176A0" w:rsidP="002176A0">
      <w:pPr>
        <w:spacing w:after="0" w:line="100" w:lineRule="atLeast"/>
        <w:ind w:firstLine="540"/>
        <w:jc w:val="both"/>
        <w:rPr>
          <w:rFonts w:ascii="Arial" w:hAnsi="Arial" w:cs="Arial"/>
          <w:sz w:val="24"/>
          <w:szCs w:val="24"/>
        </w:rPr>
      </w:pPr>
      <w:r w:rsidRPr="002176A0">
        <w:rPr>
          <w:rFonts w:ascii="Arial" w:hAnsi="Arial" w:cs="Arial"/>
          <w:sz w:val="24"/>
          <w:szCs w:val="24"/>
        </w:rPr>
        <w:t>формы документов для заполнения, образцы заполнения документов;</w:t>
      </w:r>
    </w:p>
    <w:p w:rsidR="002176A0" w:rsidRPr="002176A0" w:rsidRDefault="002176A0" w:rsidP="002176A0">
      <w:pPr>
        <w:spacing w:after="0" w:line="100" w:lineRule="atLeast"/>
        <w:ind w:firstLine="540"/>
        <w:jc w:val="both"/>
        <w:rPr>
          <w:rFonts w:ascii="Arial" w:hAnsi="Arial" w:cs="Arial"/>
          <w:sz w:val="24"/>
          <w:szCs w:val="24"/>
        </w:rPr>
      </w:pPr>
      <w:r w:rsidRPr="002176A0">
        <w:rPr>
          <w:rFonts w:ascii="Arial" w:hAnsi="Arial" w:cs="Arial"/>
          <w:sz w:val="24"/>
          <w:szCs w:val="24"/>
        </w:rPr>
        <w:t>перечень оснований для отказа в предоставлении муниципальной услуги;</w:t>
      </w:r>
    </w:p>
    <w:p w:rsidR="002176A0" w:rsidRPr="002176A0" w:rsidRDefault="002176A0" w:rsidP="002176A0">
      <w:pPr>
        <w:spacing w:after="0" w:line="100" w:lineRule="atLeast"/>
        <w:ind w:firstLine="540"/>
        <w:jc w:val="both"/>
        <w:rPr>
          <w:rFonts w:ascii="Arial" w:hAnsi="Arial" w:cs="Arial"/>
          <w:sz w:val="24"/>
          <w:szCs w:val="24"/>
        </w:rPr>
      </w:pPr>
      <w:r w:rsidRPr="002176A0">
        <w:rPr>
          <w:rFonts w:ascii="Arial" w:hAnsi="Arial" w:cs="Arial"/>
          <w:sz w:val="24"/>
          <w:szCs w:val="24"/>
        </w:rPr>
        <w:t>сроки предоставления муниципальной услуги;</w:t>
      </w:r>
    </w:p>
    <w:p w:rsidR="002176A0" w:rsidRPr="002176A0" w:rsidRDefault="002176A0" w:rsidP="002176A0">
      <w:pPr>
        <w:spacing w:after="0" w:line="100" w:lineRule="atLeast"/>
        <w:ind w:firstLine="540"/>
        <w:jc w:val="both"/>
        <w:rPr>
          <w:rFonts w:ascii="Arial" w:hAnsi="Arial" w:cs="Arial"/>
          <w:sz w:val="24"/>
          <w:szCs w:val="24"/>
        </w:rPr>
      </w:pPr>
      <w:r w:rsidRPr="002176A0">
        <w:rPr>
          <w:rFonts w:ascii="Arial" w:hAnsi="Arial" w:cs="Arial"/>
          <w:sz w:val="24"/>
          <w:szCs w:val="24"/>
        </w:rPr>
        <w:t>размеры государственных пошлин и иных платежей, связанных с получением муниципальной услуги, порядок их уплаты;</w:t>
      </w:r>
    </w:p>
    <w:p w:rsidR="002176A0" w:rsidRPr="002176A0" w:rsidRDefault="002176A0" w:rsidP="002176A0">
      <w:pPr>
        <w:spacing w:after="0" w:line="100" w:lineRule="atLeast"/>
        <w:ind w:firstLine="540"/>
        <w:jc w:val="both"/>
        <w:rPr>
          <w:rFonts w:ascii="Arial" w:hAnsi="Arial" w:cs="Arial"/>
          <w:sz w:val="24"/>
          <w:szCs w:val="24"/>
        </w:rPr>
      </w:pPr>
      <w:r w:rsidRPr="002176A0">
        <w:rPr>
          <w:rFonts w:ascii="Arial" w:hAnsi="Arial" w:cs="Arial"/>
          <w:sz w:val="24"/>
          <w:szCs w:val="24"/>
        </w:rPr>
        <w:t>порядок обжалования решений и действий (бездействия) должностных лиц ОМСУ и МФЦ, ответственных за предоставление муниципальной услуги;</w:t>
      </w:r>
    </w:p>
    <w:p w:rsidR="002176A0" w:rsidRPr="002176A0" w:rsidRDefault="002176A0" w:rsidP="002176A0">
      <w:pPr>
        <w:spacing w:after="0" w:line="100" w:lineRule="atLeast"/>
        <w:ind w:firstLine="540"/>
        <w:jc w:val="both"/>
        <w:rPr>
          <w:rFonts w:ascii="Arial" w:hAnsi="Arial" w:cs="Arial"/>
          <w:sz w:val="24"/>
          <w:szCs w:val="24"/>
        </w:rPr>
      </w:pPr>
      <w:r w:rsidRPr="002176A0">
        <w:rPr>
          <w:rFonts w:ascii="Arial" w:hAnsi="Arial" w:cs="Arial"/>
          <w:sz w:val="24"/>
          <w:szCs w:val="24"/>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2176A0" w:rsidRPr="002176A0" w:rsidRDefault="002176A0" w:rsidP="002176A0">
      <w:pPr>
        <w:spacing w:after="0" w:line="100" w:lineRule="atLeast"/>
        <w:ind w:firstLine="709"/>
        <w:jc w:val="center"/>
        <w:rPr>
          <w:rFonts w:ascii="Arial" w:hAnsi="Arial" w:cs="Arial"/>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b/>
          <w:sz w:val="24"/>
          <w:szCs w:val="24"/>
          <w:lang w:val="en-US"/>
        </w:rPr>
        <w:t>II</w:t>
      </w:r>
      <w:r w:rsidRPr="002176A0">
        <w:rPr>
          <w:rFonts w:ascii="Arial" w:hAnsi="Arial" w:cs="Arial"/>
          <w:b/>
          <w:sz w:val="24"/>
          <w:szCs w:val="24"/>
        </w:rPr>
        <w:t>. Стандарт предоставления муниципальной услуги</w:t>
      </w:r>
    </w:p>
    <w:p w:rsidR="002176A0" w:rsidRPr="002176A0" w:rsidRDefault="002176A0" w:rsidP="002176A0">
      <w:pPr>
        <w:spacing w:after="0" w:line="100" w:lineRule="atLeast"/>
        <w:ind w:firstLine="709"/>
        <w:jc w:val="both"/>
        <w:rPr>
          <w:rFonts w:ascii="Arial" w:hAnsi="Arial" w:cs="Arial"/>
          <w:b/>
          <w:sz w:val="24"/>
          <w:szCs w:val="24"/>
        </w:rPr>
      </w:pPr>
    </w:p>
    <w:p w:rsidR="002176A0" w:rsidRPr="002176A0" w:rsidRDefault="002176A0" w:rsidP="002176A0">
      <w:pPr>
        <w:tabs>
          <w:tab w:val="left" w:pos="1134"/>
        </w:tabs>
        <w:spacing w:after="0" w:line="100" w:lineRule="atLeast"/>
        <w:ind w:firstLine="709"/>
        <w:jc w:val="center"/>
        <w:rPr>
          <w:rFonts w:ascii="Arial" w:hAnsi="Arial" w:cs="Arial"/>
          <w:b/>
          <w:sz w:val="24"/>
          <w:szCs w:val="24"/>
        </w:rPr>
      </w:pPr>
      <w:r w:rsidRPr="002176A0">
        <w:rPr>
          <w:rFonts w:ascii="Arial" w:hAnsi="Arial" w:cs="Arial"/>
          <w:b/>
          <w:sz w:val="24"/>
          <w:szCs w:val="24"/>
        </w:rPr>
        <w:t>2.1. Наименование муниципальной услуги</w:t>
      </w:r>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«Прием заявлений, документов, а также постановка граждан на учет в качестве нуждающихся в жилых помещениях».</w:t>
      </w:r>
    </w:p>
    <w:p w:rsidR="002176A0" w:rsidRPr="002176A0" w:rsidRDefault="002176A0" w:rsidP="002176A0">
      <w:pPr>
        <w:spacing w:after="0" w:line="100" w:lineRule="atLeast"/>
        <w:ind w:firstLine="709"/>
        <w:jc w:val="both"/>
        <w:rPr>
          <w:rFonts w:ascii="Arial" w:hAnsi="Arial" w:cs="Arial"/>
          <w:i/>
          <w:sz w:val="24"/>
          <w:szCs w:val="24"/>
        </w:rPr>
      </w:pPr>
    </w:p>
    <w:p w:rsidR="002176A0" w:rsidRPr="002176A0" w:rsidRDefault="002176A0" w:rsidP="007805E6">
      <w:pPr>
        <w:widowControl w:val="0"/>
        <w:numPr>
          <w:ilvl w:val="1"/>
          <w:numId w:val="1"/>
        </w:numPr>
        <w:tabs>
          <w:tab w:val="clear" w:pos="720"/>
          <w:tab w:val="left" w:pos="620"/>
          <w:tab w:val="left" w:pos="709"/>
          <w:tab w:val="num" w:pos="1080"/>
          <w:tab w:val="left" w:pos="1134"/>
        </w:tabs>
        <w:suppressAutoHyphens/>
        <w:spacing w:after="0" w:line="100" w:lineRule="atLeast"/>
        <w:ind w:left="0" w:firstLine="709"/>
        <w:jc w:val="center"/>
        <w:rPr>
          <w:rFonts w:ascii="Arial" w:hAnsi="Arial" w:cs="Arial"/>
          <w:b/>
          <w:sz w:val="24"/>
          <w:szCs w:val="24"/>
        </w:rPr>
      </w:pPr>
      <w:r w:rsidRPr="002176A0">
        <w:rPr>
          <w:rFonts w:ascii="Arial" w:hAnsi="Arial" w:cs="Arial"/>
          <w:b/>
          <w:sz w:val="24"/>
          <w:szCs w:val="24"/>
        </w:rPr>
        <w:t>Наименование органа местного самоуправления, предоставляющего муниципальную услугу</w:t>
      </w:r>
    </w:p>
    <w:p w:rsidR="002176A0" w:rsidRPr="002176A0" w:rsidRDefault="002176A0" w:rsidP="002176A0">
      <w:pPr>
        <w:widowControl w:val="0"/>
        <w:tabs>
          <w:tab w:val="left" w:pos="620"/>
          <w:tab w:val="left" w:pos="709"/>
          <w:tab w:val="left" w:pos="1134"/>
        </w:tabs>
        <w:spacing w:after="0" w:line="100" w:lineRule="atLeast"/>
        <w:ind w:firstLine="709"/>
        <w:jc w:val="both"/>
        <w:rPr>
          <w:rFonts w:ascii="Arial" w:hAnsi="Arial" w:cs="Arial"/>
          <w:sz w:val="24"/>
          <w:szCs w:val="24"/>
        </w:rPr>
      </w:pPr>
    </w:p>
    <w:p w:rsidR="002176A0" w:rsidRPr="002176A0" w:rsidRDefault="002176A0" w:rsidP="002176A0">
      <w:pPr>
        <w:widowControl w:val="0"/>
        <w:tabs>
          <w:tab w:val="left" w:pos="620"/>
          <w:tab w:val="left" w:pos="709"/>
          <w:tab w:val="left" w:pos="1134"/>
        </w:tabs>
        <w:spacing w:after="0" w:line="100" w:lineRule="atLeast"/>
        <w:ind w:firstLine="709"/>
        <w:jc w:val="both"/>
        <w:rPr>
          <w:rFonts w:ascii="Arial" w:hAnsi="Arial" w:cs="Arial"/>
          <w:sz w:val="24"/>
          <w:szCs w:val="24"/>
        </w:rPr>
      </w:pPr>
      <w:r w:rsidRPr="002176A0">
        <w:rPr>
          <w:rFonts w:ascii="Arial" w:hAnsi="Arial" w:cs="Arial"/>
          <w:sz w:val="24"/>
          <w:szCs w:val="24"/>
        </w:rPr>
        <w:t>Услугу предоставляет Администрация Нижнеборковского сельсовета Горшеченского района Курской области (ОМСУ).</w:t>
      </w:r>
    </w:p>
    <w:p w:rsidR="002176A0" w:rsidRPr="002176A0" w:rsidRDefault="002176A0" w:rsidP="002176A0">
      <w:pPr>
        <w:widowControl w:val="0"/>
        <w:tabs>
          <w:tab w:val="left" w:pos="620"/>
          <w:tab w:val="left" w:pos="709"/>
          <w:tab w:val="left" w:pos="1134"/>
        </w:tabs>
        <w:spacing w:after="0" w:line="100" w:lineRule="atLeast"/>
        <w:ind w:firstLine="709"/>
        <w:jc w:val="both"/>
        <w:rPr>
          <w:rFonts w:ascii="Arial" w:hAnsi="Arial" w:cs="Arial"/>
          <w:sz w:val="24"/>
          <w:szCs w:val="24"/>
        </w:rPr>
      </w:pPr>
      <w:r w:rsidRPr="002176A0">
        <w:rPr>
          <w:rFonts w:ascii="Arial" w:hAnsi="Arial" w:cs="Arial"/>
          <w:sz w:val="24"/>
          <w:szCs w:val="24"/>
        </w:rPr>
        <w:t>Непосредственное предоставление муниципальной услуги осуществляет заместитель Главы Администрации Нижнеборковского сельсовета Горшеченского района Курской области (далее – Администрация).</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В предоставлении муниципальной услуги участвуют:</w:t>
      </w:r>
    </w:p>
    <w:p w:rsidR="002176A0" w:rsidRPr="002176A0" w:rsidRDefault="002176A0" w:rsidP="002176A0">
      <w:pPr>
        <w:tabs>
          <w:tab w:val="left" w:pos="426"/>
        </w:tabs>
        <w:spacing w:after="0"/>
        <w:ind w:left="426"/>
        <w:jc w:val="both"/>
        <w:rPr>
          <w:rFonts w:ascii="Arial" w:hAnsi="Arial" w:cs="Arial"/>
          <w:sz w:val="24"/>
          <w:szCs w:val="24"/>
        </w:rPr>
      </w:pPr>
      <w:r w:rsidRPr="002176A0">
        <w:rPr>
          <w:rFonts w:ascii="Arial" w:hAnsi="Arial" w:cs="Arial"/>
          <w:sz w:val="24"/>
          <w:szCs w:val="24"/>
        </w:rPr>
        <w:tab/>
        <w:t>- Управление  Федеральной службы государственной регистрации, кадастра и картографии по Курской области;</w:t>
      </w:r>
    </w:p>
    <w:p w:rsidR="002176A0" w:rsidRPr="002176A0" w:rsidRDefault="002176A0" w:rsidP="002176A0">
      <w:pPr>
        <w:tabs>
          <w:tab w:val="left" w:pos="426"/>
        </w:tabs>
        <w:spacing w:after="0"/>
        <w:ind w:left="426"/>
        <w:jc w:val="both"/>
        <w:rPr>
          <w:rFonts w:ascii="Arial" w:hAnsi="Arial" w:cs="Arial"/>
          <w:sz w:val="24"/>
          <w:szCs w:val="24"/>
        </w:rPr>
      </w:pPr>
      <w:r w:rsidRPr="002176A0">
        <w:rPr>
          <w:rFonts w:ascii="Arial" w:hAnsi="Arial" w:cs="Arial"/>
          <w:sz w:val="24"/>
          <w:szCs w:val="24"/>
        </w:rPr>
        <w:tab/>
        <w:t>- Курский филиал ФГУП «</w:t>
      </w:r>
      <w:proofErr w:type="spellStart"/>
      <w:r w:rsidRPr="002176A0">
        <w:rPr>
          <w:rFonts w:ascii="Arial" w:hAnsi="Arial" w:cs="Arial"/>
          <w:sz w:val="24"/>
          <w:szCs w:val="24"/>
        </w:rPr>
        <w:t>Ростехинвентаризация</w:t>
      </w:r>
      <w:proofErr w:type="spellEnd"/>
      <w:r w:rsidRPr="002176A0">
        <w:rPr>
          <w:rFonts w:ascii="Arial" w:hAnsi="Arial" w:cs="Arial"/>
          <w:sz w:val="24"/>
          <w:szCs w:val="24"/>
        </w:rPr>
        <w:t xml:space="preserve"> – федеральное БТИ;</w:t>
      </w:r>
    </w:p>
    <w:p w:rsidR="002176A0" w:rsidRPr="002176A0" w:rsidRDefault="002176A0" w:rsidP="002176A0">
      <w:pPr>
        <w:tabs>
          <w:tab w:val="left" w:pos="426"/>
        </w:tabs>
        <w:spacing w:after="0"/>
        <w:ind w:left="426"/>
        <w:jc w:val="both"/>
        <w:rPr>
          <w:rFonts w:ascii="Arial" w:hAnsi="Arial" w:cs="Arial"/>
          <w:sz w:val="24"/>
          <w:szCs w:val="24"/>
        </w:rPr>
      </w:pPr>
      <w:r w:rsidRPr="002176A0">
        <w:rPr>
          <w:rFonts w:ascii="Arial" w:hAnsi="Arial" w:cs="Arial"/>
          <w:sz w:val="24"/>
          <w:szCs w:val="24"/>
        </w:rPr>
        <w:tab/>
        <w:t>- областное бюджетное учреждение «Многофункциональный центр предоставления государственных и муниципальных услуг».</w:t>
      </w:r>
    </w:p>
    <w:p w:rsidR="002176A0" w:rsidRPr="002176A0" w:rsidRDefault="002176A0" w:rsidP="002176A0">
      <w:pPr>
        <w:widowControl w:val="0"/>
        <w:tabs>
          <w:tab w:val="left" w:pos="620"/>
          <w:tab w:val="left" w:pos="709"/>
          <w:tab w:val="left" w:pos="1134"/>
        </w:tabs>
        <w:spacing w:after="0" w:line="100" w:lineRule="atLeast"/>
        <w:ind w:firstLine="709"/>
        <w:jc w:val="both"/>
        <w:rPr>
          <w:rFonts w:ascii="Arial" w:hAnsi="Arial" w:cs="Arial"/>
          <w:sz w:val="24"/>
          <w:szCs w:val="24"/>
        </w:rPr>
      </w:pPr>
      <w:proofErr w:type="gramStart"/>
      <w:r w:rsidRPr="002176A0">
        <w:rPr>
          <w:rFonts w:ascii="Arial" w:hAnsi="Arial" w:cs="Arial"/>
          <w:sz w:val="24"/>
          <w:szCs w:val="24"/>
        </w:rPr>
        <w:t>В соответствии с пунктом 3 статьи 7 Федерального закона от 27.07.2010 № 210-ФЗ «Об организации предоставления государственных и муниципальных услуг»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w:t>
      </w:r>
      <w:proofErr w:type="gramEnd"/>
      <w:r w:rsidRPr="002176A0">
        <w:rPr>
          <w:rFonts w:ascii="Arial" w:hAnsi="Arial" w:cs="Arial"/>
          <w:sz w:val="24"/>
          <w:szCs w:val="24"/>
        </w:rPr>
        <w:t xml:space="preserve"> предоставления муниципальной услуги.</w:t>
      </w:r>
    </w:p>
    <w:p w:rsidR="002176A0" w:rsidRPr="002176A0" w:rsidRDefault="002176A0" w:rsidP="002176A0">
      <w:pPr>
        <w:widowControl w:val="0"/>
        <w:tabs>
          <w:tab w:val="left" w:pos="620"/>
          <w:tab w:val="left" w:pos="709"/>
          <w:tab w:val="left" w:pos="1134"/>
        </w:tabs>
        <w:spacing w:after="0" w:line="100" w:lineRule="atLeast"/>
        <w:ind w:firstLine="709"/>
        <w:jc w:val="both"/>
        <w:rPr>
          <w:rFonts w:ascii="Arial" w:hAnsi="Arial" w:cs="Arial"/>
          <w:sz w:val="24"/>
          <w:szCs w:val="24"/>
        </w:rPr>
      </w:pPr>
    </w:p>
    <w:p w:rsidR="002176A0" w:rsidRPr="002176A0" w:rsidRDefault="002176A0" w:rsidP="002176A0">
      <w:pPr>
        <w:widowControl w:val="0"/>
        <w:tabs>
          <w:tab w:val="left" w:pos="620"/>
          <w:tab w:val="left" w:pos="709"/>
          <w:tab w:val="left" w:pos="1134"/>
        </w:tabs>
        <w:spacing w:after="0" w:line="100" w:lineRule="atLeast"/>
        <w:ind w:firstLine="709"/>
        <w:jc w:val="center"/>
        <w:rPr>
          <w:rFonts w:ascii="Arial" w:hAnsi="Arial" w:cs="Arial"/>
          <w:b/>
          <w:sz w:val="24"/>
          <w:szCs w:val="24"/>
        </w:rPr>
      </w:pPr>
      <w:r w:rsidRPr="002176A0">
        <w:rPr>
          <w:rFonts w:ascii="Arial" w:hAnsi="Arial" w:cs="Arial"/>
          <w:b/>
          <w:sz w:val="24"/>
          <w:szCs w:val="24"/>
        </w:rPr>
        <w:t>2.3. Описание результата предоставления муниципальной услуги</w:t>
      </w:r>
    </w:p>
    <w:p w:rsidR="002176A0" w:rsidRPr="002176A0" w:rsidRDefault="002176A0" w:rsidP="002176A0">
      <w:pPr>
        <w:spacing w:after="0" w:line="100" w:lineRule="atLeast"/>
        <w:ind w:firstLine="709"/>
        <w:rPr>
          <w:rFonts w:ascii="Arial" w:hAnsi="Arial" w:cs="Arial"/>
          <w:sz w:val="24"/>
          <w:szCs w:val="24"/>
        </w:rPr>
      </w:pPr>
    </w:p>
    <w:p w:rsidR="002176A0" w:rsidRPr="002176A0" w:rsidRDefault="002176A0" w:rsidP="002176A0">
      <w:pPr>
        <w:widowControl w:val="0"/>
        <w:tabs>
          <w:tab w:val="left" w:pos="704"/>
        </w:tabs>
        <w:spacing w:after="0" w:line="100" w:lineRule="atLeast"/>
        <w:ind w:firstLine="567"/>
        <w:jc w:val="both"/>
        <w:rPr>
          <w:rFonts w:ascii="Arial" w:hAnsi="Arial" w:cs="Arial"/>
          <w:sz w:val="24"/>
          <w:szCs w:val="24"/>
        </w:rPr>
      </w:pPr>
      <w:r w:rsidRPr="002176A0">
        <w:rPr>
          <w:rFonts w:ascii="Arial" w:hAnsi="Arial" w:cs="Arial"/>
          <w:bCs/>
          <w:sz w:val="24"/>
          <w:szCs w:val="24"/>
        </w:rPr>
        <w:t>Результатом предоставления муниципальной услуги является:</w:t>
      </w:r>
    </w:p>
    <w:p w:rsidR="002176A0" w:rsidRPr="002176A0" w:rsidRDefault="002176A0" w:rsidP="002176A0">
      <w:pPr>
        <w:spacing w:after="0" w:line="100" w:lineRule="atLeast"/>
        <w:ind w:firstLine="567"/>
        <w:jc w:val="both"/>
        <w:rPr>
          <w:rFonts w:ascii="Arial" w:hAnsi="Arial" w:cs="Arial"/>
          <w:sz w:val="24"/>
          <w:szCs w:val="24"/>
        </w:rPr>
      </w:pPr>
      <w:r w:rsidRPr="002176A0">
        <w:rPr>
          <w:rFonts w:ascii="Arial" w:hAnsi="Arial" w:cs="Arial"/>
          <w:sz w:val="24"/>
          <w:szCs w:val="24"/>
        </w:rPr>
        <w:lastRenderedPageBreak/>
        <w:t xml:space="preserve">- решение о принятии гражданина на учет в качестве нуждающегося в жилом помещении; </w:t>
      </w:r>
    </w:p>
    <w:p w:rsidR="002176A0" w:rsidRPr="002176A0" w:rsidRDefault="002176A0" w:rsidP="002176A0">
      <w:pPr>
        <w:spacing w:after="0" w:line="100" w:lineRule="atLeast"/>
        <w:ind w:firstLine="567"/>
        <w:jc w:val="both"/>
        <w:rPr>
          <w:rFonts w:ascii="Arial" w:hAnsi="Arial" w:cs="Arial"/>
          <w:sz w:val="24"/>
          <w:szCs w:val="24"/>
        </w:rPr>
      </w:pPr>
      <w:r w:rsidRPr="002176A0">
        <w:rPr>
          <w:rFonts w:ascii="Arial" w:hAnsi="Arial" w:cs="Arial"/>
          <w:sz w:val="24"/>
          <w:szCs w:val="24"/>
        </w:rPr>
        <w:t xml:space="preserve">- решение </w:t>
      </w:r>
      <w:proofErr w:type="gramStart"/>
      <w:r w:rsidRPr="002176A0">
        <w:rPr>
          <w:rFonts w:ascii="Arial" w:hAnsi="Arial" w:cs="Arial"/>
          <w:sz w:val="24"/>
          <w:szCs w:val="24"/>
        </w:rPr>
        <w:t>об отказе в принятии гражданина на учет в качестве нуждающегося в жилом помещении</w:t>
      </w:r>
      <w:proofErr w:type="gramEnd"/>
      <w:r w:rsidRPr="002176A0">
        <w:rPr>
          <w:rFonts w:ascii="Arial" w:hAnsi="Arial" w:cs="Arial"/>
          <w:sz w:val="24"/>
          <w:szCs w:val="24"/>
        </w:rPr>
        <w:t>.</w:t>
      </w:r>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widowControl w:val="0"/>
        <w:spacing w:after="0" w:line="100" w:lineRule="atLeast"/>
        <w:ind w:firstLine="709"/>
        <w:jc w:val="center"/>
        <w:rPr>
          <w:rFonts w:ascii="Arial" w:hAnsi="Arial" w:cs="Arial"/>
          <w:b/>
          <w:sz w:val="24"/>
          <w:szCs w:val="24"/>
        </w:rPr>
      </w:pPr>
      <w:r w:rsidRPr="002176A0">
        <w:rPr>
          <w:rFonts w:ascii="Arial" w:hAnsi="Arial" w:cs="Arial"/>
          <w:b/>
          <w:sz w:val="24"/>
          <w:szCs w:val="24"/>
        </w:rPr>
        <w:t>2.4. Срок предоставления муниципальной услуги</w:t>
      </w:r>
    </w:p>
    <w:p w:rsidR="002176A0" w:rsidRPr="002176A0" w:rsidRDefault="002176A0" w:rsidP="002176A0">
      <w:pPr>
        <w:spacing w:after="0" w:line="100" w:lineRule="atLeast"/>
        <w:ind w:firstLine="709"/>
        <w:rPr>
          <w:rFonts w:ascii="Arial" w:hAnsi="Arial" w:cs="Arial"/>
          <w:sz w:val="24"/>
          <w:szCs w:val="24"/>
        </w:rPr>
      </w:pPr>
    </w:p>
    <w:p w:rsidR="002176A0" w:rsidRPr="002176A0" w:rsidRDefault="002176A0" w:rsidP="002176A0">
      <w:pPr>
        <w:spacing w:after="0" w:line="240" w:lineRule="auto"/>
        <w:ind w:firstLine="567"/>
        <w:jc w:val="both"/>
        <w:rPr>
          <w:rFonts w:ascii="Arial" w:hAnsi="Arial" w:cs="Arial"/>
          <w:bCs/>
          <w:sz w:val="24"/>
          <w:szCs w:val="24"/>
        </w:rPr>
      </w:pPr>
      <w:r w:rsidRPr="002176A0">
        <w:rPr>
          <w:rFonts w:ascii="Arial" w:hAnsi="Arial" w:cs="Arial"/>
          <w:bCs/>
          <w:sz w:val="24"/>
          <w:szCs w:val="24"/>
        </w:rPr>
        <w:t xml:space="preserve">Решение о </w:t>
      </w:r>
      <w:r w:rsidRPr="002176A0">
        <w:rPr>
          <w:rFonts w:ascii="Arial" w:hAnsi="Arial" w:cs="Arial"/>
          <w:sz w:val="24"/>
          <w:szCs w:val="24"/>
        </w:rPr>
        <w:t>принятии гражданина на учет в качестве нуждающегося в жилом помещении</w:t>
      </w:r>
      <w:r w:rsidRPr="002176A0">
        <w:rPr>
          <w:rFonts w:ascii="Arial" w:hAnsi="Arial" w:cs="Arial"/>
          <w:bCs/>
          <w:sz w:val="24"/>
          <w:szCs w:val="24"/>
        </w:rPr>
        <w:t xml:space="preserve"> или решение </w:t>
      </w:r>
      <w:proofErr w:type="gramStart"/>
      <w:r w:rsidRPr="002176A0">
        <w:rPr>
          <w:rFonts w:ascii="Arial" w:hAnsi="Arial" w:cs="Arial"/>
          <w:sz w:val="24"/>
          <w:szCs w:val="24"/>
        </w:rPr>
        <w:t>об отказе в принятии гражданина на учет в качестве нуждающегося в жилом помещении</w:t>
      </w:r>
      <w:proofErr w:type="gramEnd"/>
      <w:r w:rsidRPr="002176A0">
        <w:rPr>
          <w:rFonts w:ascii="Arial" w:hAnsi="Arial" w:cs="Arial"/>
          <w:bCs/>
          <w:sz w:val="24"/>
          <w:szCs w:val="24"/>
        </w:rPr>
        <w:t xml:space="preserve"> принимается не позднее чем через 30 (тридцать) рабочих дней </w:t>
      </w:r>
      <w:r w:rsidRPr="002176A0">
        <w:rPr>
          <w:rFonts w:ascii="Arial" w:hAnsi="Arial" w:cs="Arial"/>
          <w:sz w:val="24"/>
          <w:szCs w:val="24"/>
        </w:rPr>
        <w:t>с даты регистрации</w:t>
      </w:r>
      <w:r w:rsidRPr="002176A0">
        <w:rPr>
          <w:rFonts w:ascii="Arial" w:hAnsi="Arial" w:cs="Arial"/>
          <w:bCs/>
          <w:sz w:val="24"/>
          <w:szCs w:val="24"/>
        </w:rPr>
        <w:t xml:space="preserve"> заявления и документов, указанных в п. 2.6. Административного регламента.</w:t>
      </w:r>
    </w:p>
    <w:p w:rsidR="002176A0" w:rsidRPr="002176A0" w:rsidRDefault="002176A0" w:rsidP="002176A0">
      <w:pPr>
        <w:pStyle w:val="ConsPlusNormal"/>
        <w:jc w:val="both"/>
        <w:rPr>
          <w:sz w:val="24"/>
          <w:szCs w:val="24"/>
        </w:rPr>
      </w:pPr>
      <w:r w:rsidRPr="002176A0">
        <w:rPr>
          <w:sz w:val="24"/>
          <w:szCs w:val="24"/>
        </w:rPr>
        <w:t>В случае представления заявителем документов через филиал ОБУ «МФЦ» срок принятия решения о согласовании или об отказе в согласовании исчисляется со дня передачи филиалом ОБУ «МФЦ» таких документов в Администрацию.</w:t>
      </w:r>
    </w:p>
    <w:p w:rsidR="002176A0" w:rsidRPr="002176A0" w:rsidRDefault="002176A0" w:rsidP="002176A0">
      <w:pPr>
        <w:tabs>
          <w:tab w:val="left" w:pos="284"/>
        </w:tabs>
        <w:spacing w:after="0" w:line="240" w:lineRule="auto"/>
        <w:ind w:firstLine="426"/>
        <w:jc w:val="both"/>
        <w:rPr>
          <w:rFonts w:ascii="Arial" w:hAnsi="Arial" w:cs="Arial"/>
          <w:bCs/>
          <w:sz w:val="24"/>
          <w:szCs w:val="24"/>
        </w:rPr>
      </w:pPr>
      <w:r w:rsidRPr="002176A0">
        <w:rPr>
          <w:rFonts w:ascii="Arial" w:hAnsi="Arial" w:cs="Arial"/>
          <w:sz w:val="24"/>
          <w:szCs w:val="24"/>
        </w:rPr>
        <w:t>Срок выдачи (направления) документов, являющихся результатом предоставления муниципальной услуги, составляет 3 рабочих дня</w:t>
      </w:r>
      <w:r w:rsidRPr="002176A0">
        <w:rPr>
          <w:rFonts w:ascii="Arial" w:hAnsi="Arial" w:cs="Arial"/>
          <w:bCs/>
          <w:sz w:val="24"/>
          <w:szCs w:val="24"/>
        </w:rPr>
        <w:t>.</w:t>
      </w:r>
    </w:p>
    <w:p w:rsidR="002176A0" w:rsidRPr="002176A0" w:rsidRDefault="002176A0" w:rsidP="002176A0">
      <w:pPr>
        <w:tabs>
          <w:tab w:val="left" w:pos="426"/>
        </w:tabs>
        <w:spacing w:after="0" w:line="240" w:lineRule="auto"/>
        <w:ind w:left="426"/>
        <w:jc w:val="both"/>
        <w:rPr>
          <w:rFonts w:ascii="Arial" w:hAnsi="Arial" w:cs="Arial"/>
          <w:sz w:val="24"/>
          <w:szCs w:val="24"/>
        </w:rPr>
      </w:pPr>
      <w:r w:rsidRPr="002176A0">
        <w:rPr>
          <w:rFonts w:ascii="Arial" w:hAnsi="Arial" w:cs="Arial"/>
          <w:sz w:val="24"/>
          <w:szCs w:val="24"/>
        </w:rPr>
        <w:t>Срок приостановления предоставления муниципальной услуги не предусмотрен.</w:t>
      </w:r>
    </w:p>
    <w:p w:rsidR="002176A0" w:rsidRPr="002176A0" w:rsidRDefault="002176A0" w:rsidP="002176A0">
      <w:pPr>
        <w:widowControl w:val="0"/>
        <w:spacing w:after="0" w:line="100" w:lineRule="atLeast"/>
        <w:ind w:firstLine="709"/>
        <w:jc w:val="both"/>
        <w:rPr>
          <w:rFonts w:ascii="Arial" w:hAnsi="Arial" w:cs="Arial"/>
          <w:sz w:val="24"/>
          <w:szCs w:val="24"/>
        </w:rPr>
      </w:pPr>
    </w:p>
    <w:p w:rsidR="002176A0" w:rsidRPr="002176A0" w:rsidRDefault="002176A0" w:rsidP="002176A0">
      <w:pPr>
        <w:widowControl w:val="0"/>
        <w:spacing w:after="0" w:line="100" w:lineRule="atLeast"/>
        <w:jc w:val="center"/>
        <w:rPr>
          <w:rFonts w:ascii="Arial" w:hAnsi="Arial" w:cs="Arial"/>
          <w:b/>
          <w:sz w:val="24"/>
          <w:szCs w:val="24"/>
        </w:rPr>
      </w:pPr>
      <w:r w:rsidRPr="002176A0">
        <w:rPr>
          <w:rFonts w:ascii="Arial" w:hAnsi="Arial" w:cs="Arial"/>
          <w:b/>
          <w:sz w:val="24"/>
          <w:szCs w:val="24"/>
        </w:rPr>
        <w:t>2.5. Перечень нормативных правовых актов, регулирующих отношения, возникающие в связи с предоставлением муниципальной услуги</w:t>
      </w:r>
    </w:p>
    <w:p w:rsidR="002176A0" w:rsidRPr="002176A0" w:rsidRDefault="002176A0" w:rsidP="002176A0">
      <w:pPr>
        <w:widowControl w:val="0"/>
        <w:spacing w:after="0" w:line="100" w:lineRule="atLeast"/>
        <w:ind w:firstLine="709"/>
        <w:jc w:val="center"/>
        <w:rPr>
          <w:rFonts w:ascii="Arial" w:hAnsi="Arial" w:cs="Arial"/>
          <w:sz w:val="24"/>
          <w:szCs w:val="24"/>
        </w:rPr>
      </w:pP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 xml:space="preserve">Предоставление услуги осуществляется в соответствии </w:t>
      </w:r>
      <w:proofErr w:type="gramStart"/>
      <w:r w:rsidRPr="002176A0">
        <w:rPr>
          <w:rFonts w:ascii="Arial" w:hAnsi="Arial" w:cs="Arial"/>
          <w:sz w:val="24"/>
          <w:szCs w:val="24"/>
        </w:rPr>
        <w:t>с</w:t>
      </w:r>
      <w:proofErr w:type="gramEnd"/>
      <w:r w:rsidRPr="002176A0">
        <w:rPr>
          <w:rFonts w:ascii="Arial" w:hAnsi="Arial" w:cs="Arial"/>
          <w:sz w:val="24"/>
          <w:szCs w:val="24"/>
        </w:rPr>
        <w:t>:</w:t>
      </w:r>
    </w:p>
    <w:p w:rsidR="002176A0" w:rsidRPr="002176A0" w:rsidRDefault="002176A0" w:rsidP="007805E6">
      <w:pPr>
        <w:pStyle w:val="27"/>
        <w:numPr>
          <w:ilvl w:val="0"/>
          <w:numId w:val="2"/>
        </w:numPr>
        <w:ind w:left="0" w:firstLine="567"/>
        <w:jc w:val="both"/>
        <w:rPr>
          <w:rFonts w:ascii="Arial" w:hAnsi="Arial" w:cs="Arial"/>
        </w:rPr>
      </w:pPr>
      <w:r w:rsidRPr="002176A0">
        <w:rPr>
          <w:rFonts w:ascii="Arial" w:hAnsi="Arial" w:cs="Arial"/>
        </w:rPr>
        <w:t>Жилищным кодексом Российской Федерации («Собрание законодательства РФ», 03.01.2005, № 1 (часть 1), ст. 14);</w:t>
      </w:r>
    </w:p>
    <w:p w:rsidR="002176A0" w:rsidRPr="002176A0" w:rsidRDefault="002176A0" w:rsidP="007805E6">
      <w:pPr>
        <w:pStyle w:val="27"/>
        <w:numPr>
          <w:ilvl w:val="0"/>
          <w:numId w:val="2"/>
        </w:numPr>
        <w:ind w:left="0" w:firstLine="567"/>
        <w:jc w:val="both"/>
        <w:rPr>
          <w:rFonts w:ascii="Arial" w:hAnsi="Arial" w:cs="Arial"/>
        </w:rPr>
      </w:pPr>
      <w:r w:rsidRPr="002176A0">
        <w:rPr>
          <w:rFonts w:ascii="Arial" w:hAnsi="Arial" w:cs="Arial"/>
        </w:rPr>
        <w:t>Федеральным законом от 29.12.2004 №189-ФЗ «О введение в действие Жилищного Кодекса Российской Федерации» («Собрание законодательства РФ», 03.01.2005, № 1 (часть 1));</w:t>
      </w:r>
    </w:p>
    <w:p w:rsidR="002176A0" w:rsidRPr="002176A0" w:rsidRDefault="002176A0" w:rsidP="007805E6">
      <w:pPr>
        <w:pStyle w:val="27"/>
        <w:numPr>
          <w:ilvl w:val="0"/>
          <w:numId w:val="2"/>
        </w:numPr>
        <w:ind w:left="0" w:firstLine="567"/>
        <w:jc w:val="both"/>
        <w:rPr>
          <w:rFonts w:ascii="Arial" w:hAnsi="Arial" w:cs="Arial"/>
        </w:rPr>
      </w:pPr>
      <w:r w:rsidRPr="002176A0">
        <w:rPr>
          <w:rFonts w:ascii="Arial" w:hAnsi="Arial" w:cs="Arial"/>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2176A0" w:rsidRPr="002176A0" w:rsidRDefault="002176A0" w:rsidP="007805E6">
      <w:pPr>
        <w:pStyle w:val="27"/>
        <w:numPr>
          <w:ilvl w:val="0"/>
          <w:numId w:val="2"/>
        </w:numPr>
        <w:ind w:left="0" w:firstLine="567"/>
        <w:jc w:val="both"/>
        <w:rPr>
          <w:rFonts w:ascii="Arial" w:hAnsi="Arial" w:cs="Arial"/>
        </w:rPr>
      </w:pPr>
      <w:bookmarkStart w:id="0" w:name="r1"/>
      <w:bookmarkStart w:id="1" w:name="r"/>
      <w:bookmarkStart w:id="2" w:name="r3"/>
      <w:bookmarkStart w:id="3" w:name="r2"/>
      <w:bookmarkStart w:id="4" w:name="r5"/>
      <w:bookmarkStart w:id="5" w:name="r4"/>
      <w:bookmarkStart w:id="6" w:name="r7"/>
      <w:bookmarkStart w:id="7" w:name="r6"/>
      <w:bookmarkStart w:id="8" w:name="r9"/>
      <w:bookmarkStart w:id="9" w:name="r8"/>
      <w:bookmarkStart w:id="10" w:name="r11"/>
      <w:bookmarkStart w:id="11" w:name="r10"/>
      <w:bookmarkStart w:id="12" w:name="r13"/>
      <w:bookmarkStart w:id="13" w:name="r12"/>
      <w:bookmarkStart w:id="14" w:name="r15"/>
      <w:bookmarkStart w:id="15" w:name="r14"/>
      <w:bookmarkStart w:id="16" w:name="r17"/>
      <w:bookmarkStart w:id="17" w:name="r16"/>
      <w:bookmarkStart w:id="18" w:name="r19"/>
      <w:bookmarkStart w:id="19" w:name="r18"/>
      <w:bookmarkStart w:id="20" w:name="r21"/>
      <w:bookmarkStart w:id="21" w:name="r23"/>
      <w:bookmarkStart w:id="22" w:name="r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2176A0">
        <w:rPr>
          <w:rFonts w:ascii="Arial" w:hAnsi="Arial" w:cs="Arial"/>
        </w:rPr>
        <w:t>Федеральным законом от 12.01.1995 № 5-ФЗ «О ветеранах» («Российская газета», № 1 - 3, 05.01.2000);</w:t>
      </w:r>
    </w:p>
    <w:p w:rsidR="002176A0" w:rsidRPr="002176A0" w:rsidRDefault="002176A0" w:rsidP="007805E6">
      <w:pPr>
        <w:pStyle w:val="27"/>
        <w:numPr>
          <w:ilvl w:val="0"/>
          <w:numId w:val="2"/>
        </w:numPr>
        <w:ind w:left="0" w:firstLine="567"/>
        <w:jc w:val="both"/>
        <w:rPr>
          <w:rFonts w:ascii="Arial" w:hAnsi="Arial" w:cs="Arial"/>
        </w:rPr>
      </w:pPr>
      <w:r w:rsidRPr="002176A0">
        <w:rPr>
          <w:rFonts w:ascii="Arial" w:hAnsi="Arial" w:cs="Arial"/>
        </w:rPr>
        <w:t>- Федеральным законом от 19.02.1993 № 4530-1 «О вынужденных переселенцах» («Собрание законодательства РФ», 25.12.1995, № 52, ст. 5110);</w:t>
      </w:r>
    </w:p>
    <w:p w:rsidR="002176A0" w:rsidRPr="002176A0" w:rsidRDefault="002176A0" w:rsidP="007805E6">
      <w:pPr>
        <w:pStyle w:val="27"/>
        <w:numPr>
          <w:ilvl w:val="0"/>
          <w:numId w:val="2"/>
        </w:numPr>
        <w:ind w:left="0" w:firstLine="567"/>
        <w:jc w:val="both"/>
        <w:rPr>
          <w:rFonts w:ascii="Arial" w:hAnsi="Arial" w:cs="Arial"/>
        </w:rPr>
      </w:pPr>
      <w:r w:rsidRPr="002176A0">
        <w:rPr>
          <w:rFonts w:ascii="Arial" w:hAnsi="Arial" w:cs="Arial"/>
        </w:rPr>
        <w:t>Федеральным законом от 24.11.1995 № 181-ФЗ «О социальной защите инвалидов в Российской Федерации» («Собрание законодательства РФ», 27.11.1995, № 48, ст. 4563);</w:t>
      </w:r>
    </w:p>
    <w:p w:rsidR="002176A0" w:rsidRPr="002176A0" w:rsidRDefault="002176A0" w:rsidP="007805E6">
      <w:pPr>
        <w:pStyle w:val="27"/>
        <w:numPr>
          <w:ilvl w:val="0"/>
          <w:numId w:val="2"/>
        </w:numPr>
        <w:ind w:left="0" w:firstLine="567"/>
        <w:jc w:val="both"/>
        <w:rPr>
          <w:rFonts w:ascii="Arial" w:hAnsi="Arial" w:cs="Arial"/>
        </w:rPr>
      </w:pPr>
      <w:r w:rsidRPr="002176A0">
        <w:rPr>
          <w:rFonts w:ascii="Arial" w:hAnsi="Arial" w:cs="Arial"/>
        </w:rPr>
        <w:t>Федеральным законом Российской Федерации от 27.05.1998 № 76-ФЗ «О статусе военнослужащих» («Собрание законодательства РФ», № 22, 01.06.1998, ст. 2331);</w:t>
      </w:r>
    </w:p>
    <w:p w:rsidR="002176A0" w:rsidRPr="002176A0" w:rsidRDefault="002176A0" w:rsidP="007805E6">
      <w:pPr>
        <w:pStyle w:val="27"/>
        <w:numPr>
          <w:ilvl w:val="0"/>
          <w:numId w:val="2"/>
        </w:numPr>
        <w:ind w:left="0" w:firstLine="567"/>
        <w:jc w:val="both"/>
        <w:rPr>
          <w:rFonts w:ascii="Arial" w:hAnsi="Arial" w:cs="Arial"/>
        </w:rPr>
      </w:pPr>
      <w:r w:rsidRPr="002176A0">
        <w:rPr>
          <w:rFonts w:ascii="Arial" w:hAnsi="Arial" w:cs="Arial"/>
        </w:rPr>
        <w:t>Федеральным законом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(«Собрание законодательства РФ», 13.12.2010, № 50, ст. 6600);</w:t>
      </w:r>
    </w:p>
    <w:p w:rsidR="002176A0" w:rsidRPr="002176A0" w:rsidRDefault="002176A0" w:rsidP="007805E6">
      <w:pPr>
        <w:pStyle w:val="27"/>
        <w:numPr>
          <w:ilvl w:val="0"/>
          <w:numId w:val="2"/>
        </w:numPr>
        <w:ind w:left="0" w:firstLine="567"/>
        <w:jc w:val="both"/>
        <w:rPr>
          <w:rFonts w:ascii="Arial" w:hAnsi="Arial" w:cs="Arial"/>
        </w:rPr>
      </w:pPr>
      <w:r w:rsidRPr="002176A0">
        <w:rPr>
          <w:rFonts w:ascii="Arial" w:hAnsi="Arial" w:cs="Arial"/>
        </w:rPr>
        <w:t>Федеральным законом Российской Федерации от 25.10.2002 № 125-ФЗ «О жилищных субсидиях гражданам, выезжающим из районов Крайнего Севера и приравненных к ним местностей» («Собрание законодательства РФ», 25.07.2011, № 30 (ч. 1), ст. 4559);</w:t>
      </w:r>
    </w:p>
    <w:p w:rsidR="002176A0" w:rsidRPr="002176A0" w:rsidRDefault="002176A0" w:rsidP="007805E6">
      <w:pPr>
        <w:pStyle w:val="27"/>
        <w:numPr>
          <w:ilvl w:val="0"/>
          <w:numId w:val="2"/>
        </w:numPr>
        <w:ind w:left="0" w:firstLine="567"/>
        <w:jc w:val="both"/>
        <w:rPr>
          <w:rFonts w:ascii="Arial" w:hAnsi="Arial" w:cs="Arial"/>
        </w:rPr>
      </w:pPr>
      <w:r w:rsidRPr="002176A0">
        <w:rPr>
          <w:rFonts w:ascii="Arial" w:hAnsi="Arial" w:cs="Arial"/>
        </w:rPr>
        <w:t xml:space="preserve">Законом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СНД и </w:t>
      </w:r>
      <w:proofErr w:type="gramStart"/>
      <w:r w:rsidRPr="002176A0">
        <w:rPr>
          <w:rFonts w:ascii="Arial" w:hAnsi="Arial" w:cs="Arial"/>
        </w:rPr>
        <w:t>ВС</w:t>
      </w:r>
      <w:proofErr w:type="gramEnd"/>
      <w:r w:rsidRPr="002176A0">
        <w:rPr>
          <w:rFonts w:ascii="Arial" w:hAnsi="Arial" w:cs="Arial"/>
        </w:rPr>
        <w:t xml:space="preserve"> РСФСР», 1991, № 21, ст. 699);</w:t>
      </w:r>
    </w:p>
    <w:p w:rsidR="002176A0" w:rsidRPr="002176A0" w:rsidRDefault="002176A0" w:rsidP="007805E6">
      <w:pPr>
        <w:pStyle w:val="27"/>
        <w:numPr>
          <w:ilvl w:val="0"/>
          <w:numId w:val="2"/>
        </w:numPr>
        <w:ind w:left="0" w:firstLine="567"/>
        <w:jc w:val="both"/>
        <w:rPr>
          <w:rFonts w:ascii="Arial" w:hAnsi="Arial" w:cs="Arial"/>
        </w:rPr>
      </w:pPr>
      <w:r w:rsidRPr="002176A0">
        <w:rPr>
          <w:rFonts w:ascii="Arial" w:hAnsi="Arial" w:cs="Arial"/>
        </w:rPr>
        <w:lastRenderedPageBreak/>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2176A0" w:rsidRPr="002176A0" w:rsidRDefault="002176A0" w:rsidP="007805E6">
      <w:pPr>
        <w:pStyle w:val="27"/>
        <w:numPr>
          <w:ilvl w:val="0"/>
          <w:numId w:val="2"/>
        </w:numPr>
        <w:ind w:left="0" w:firstLine="567"/>
        <w:jc w:val="both"/>
        <w:rPr>
          <w:rFonts w:ascii="Arial" w:hAnsi="Arial" w:cs="Arial"/>
        </w:rPr>
      </w:pPr>
      <w:r w:rsidRPr="002176A0">
        <w:rPr>
          <w:rFonts w:ascii="Arial" w:hAnsi="Arial" w:cs="Arial"/>
        </w:rPr>
        <w:t>Указом Президента Российской Федерации от 07.05.2008 № 714 «Об обеспечении жильем ветеранов Великой Отечественной войны 1941-1945 годов» («Собрание законодательства РФ», 12.05.2008, № 19, ст. 2116);</w:t>
      </w:r>
    </w:p>
    <w:p w:rsidR="002176A0" w:rsidRPr="002176A0" w:rsidRDefault="002176A0" w:rsidP="007805E6">
      <w:pPr>
        <w:numPr>
          <w:ilvl w:val="0"/>
          <w:numId w:val="2"/>
        </w:numPr>
        <w:tabs>
          <w:tab w:val="left" w:pos="993"/>
        </w:tabs>
        <w:suppressAutoHyphens/>
        <w:spacing w:after="0" w:line="100" w:lineRule="atLeast"/>
        <w:ind w:left="0" w:firstLine="567"/>
        <w:jc w:val="both"/>
        <w:rPr>
          <w:rFonts w:ascii="Arial" w:hAnsi="Arial" w:cs="Arial"/>
          <w:sz w:val="24"/>
          <w:szCs w:val="24"/>
        </w:rPr>
      </w:pPr>
      <w:r w:rsidRPr="002176A0">
        <w:rPr>
          <w:rFonts w:ascii="Arial" w:hAnsi="Arial" w:cs="Arial"/>
          <w:sz w:val="24"/>
          <w:szCs w:val="24"/>
        </w:rPr>
        <w:t>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№22, ст. 3169);</w:t>
      </w:r>
    </w:p>
    <w:p w:rsidR="002176A0" w:rsidRPr="002176A0" w:rsidRDefault="002176A0" w:rsidP="007805E6">
      <w:pPr>
        <w:numPr>
          <w:ilvl w:val="0"/>
          <w:numId w:val="2"/>
        </w:numPr>
        <w:tabs>
          <w:tab w:val="left" w:pos="993"/>
        </w:tabs>
        <w:suppressAutoHyphens/>
        <w:spacing w:after="0" w:line="100" w:lineRule="atLeast"/>
        <w:ind w:left="0" w:firstLine="567"/>
        <w:jc w:val="both"/>
        <w:rPr>
          <w:rFonts w:ascii="Arial" w:hAnsi="Arial" w:cs="Arial"/>
          <w:sz w:val="24"/>
          <w:szCs w:val="24"/>
        </w:rPr>
      </w:pPr>
      <w:r w:rsidRPr="002176A0">
        <w:rPr>
          <w:rFonts w:ascii="Arial" w:hAnsi="Arial" w:cs="Arial"/>
          <w:sz w:val="24"/>
          <w:szCs w:val="24"/>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РФ», 27.08.2012, № 35, ст. 4829);</w:t>
      </w:r>
    </w:p>
    <w:p w:rsidR="002176A0" w:rsidRPr="002176A0" w:rsidRDefault="002176A0" w:rsidP="007805E6">
      <w:pPr>
        <w:pStyle w:val="27"/>
        <w:numPr>
          <w:ilvl w:val="0"/>
          <w:numId w:val="2"/>
        </w:numPr>
        <w:ind w:left="0" w:firstLine="567"/>
        <w:jc w:val="both"/>
        <w:rPr>
          <w:rFonts w:ascii="Arial" w:hAnsi="Arial" w:cs="Arial"/>
        </w:rPr>
      </w:pPr>
      <w:r w:rsidRPr="002176A0">
        <w:rPr>
          <w:rFonts w:ascii="Arial" w:hAnsi="Arial" w:cs="Arial"/>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2176A0" w:rsidRPr="002176A0" w:rsidRDefault="002176A0" w:rsidP="007805E6">
      <w:pPr>
        <w:pStyle w:val="27"/>
        <w:numPr>
          <w:ilvl w:val="0"/>
          <w:numId w:val="2"/>
        </w:numPr>
        <w:ind w:left="0" w:firstLine="567"/>
        <w:jc w:val="both"/>
        <w:rPr>
          <w:rFonts w:ascii="Arial" w:hAnsi="Arial" w:cs="Arial"/>
        </w:rPr>
      </w:pPr>
      <w:r w:rsidRPr="002176A0">
        <w:rPr>
          <w:rFonts w:ascii="Arial" w:hAnsi="Arial" w:cs="Arial"/>
        </w:rPr>
        <w:t>Постановлением Правительства Российской Федерации от 21.12.2004 № 817 «Об утверждении перечня заболеваний, дающих инвалидам, страдающих ими, право на дополнительную жилую площадь» («Собрание законодательства РФ», 27.12.2004, № 52 (часть 2), ст. 5488);</w:t>
      </w:r>
    </w:p>
    <w:p w:rsidR="002176A0" w:rsidRPr="002176A0" w:rsidRDefault="002176A0" w:rsidP="007805E6">
      <w:pPr>
        <w:pStyle w:val="27"/>
        <w:numPr>
          <w:ilvl w:val="0"/>
          <w:numId w:val="2"/>
        </w:numPr>
        <w:ind w:left="0" w:firstLine="567"/>
        <w:jc w:val="both"/>
        <w:rPr>
          <w:rFonts w:ascii="Arial" w:hAnsi="Arial" w:cs="Arial"/>
        </w:rPr>
      </w:pPr>
      <w:r w:rsidRPr="002176A0">
        <w:rPr>
          <w:rFonts w:ascii="Arial" w:hAnsi="Arial"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w:t>
      </w:r>
    </w:p>
    <w:p w:rsidR="002176A0" w:rsidRPr="002176A0" w:rsidRDefault="002176A0" w:rsidP="007805E6">
      <w:pPr>
        <w:pStyle w:val="27"/>
        <w:numPr>
          <w:ilvl w:val="0"/>
          <w:numId w:val="2"/>
        </w:numPr>
        <w:ind w:left="0" w:firstLine="567"/>
        <w:jc w:val="both"/>
        <w:rPr>
          <w:rFonts w:ascii="Arial" w:hAnsi="Arial" w:cs="Arial"/>
        </w:rPr>
      </w:pPr>
      <w:r w:rsidRPr="002176A0">
        <w:rPr>
          <w:rFonts w:ascii="Arial" w:hAnsi="Arial" w:cs="Arial"/>
        </w:rPr>
        <w:t>Законом Курской области от 20.10.2005 №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roofErr w:type="gramStart"/>
      <w:r w:rsidRPr="002176A0">
        <w:rPr>
          <w:rFonts w:ascii="Arial" w:hAnsi="Arial" w:cs="Arial"/>
        </w:rPr>
        <w:t>Курская</w:t>
      </w:r>
      <w:proofErr w:type="gramEnd"/>
      <w:r w:rsidRPr="002176A0">
        <w:rPr>
          <w:rFonts w:ascii="Arial" w:hAnsi="Arial" w:cs="Arial"/>
        </w:rPr>
        <w:t xml:space="preserve"> правда», 01.11.2005, № 222);</w:t>
      </w:r>
    </w:p>
    <w:p w:rsidR="002176A0" w:rsidRPr="002176A0" w:rsidRDefault="002176A0" w:rsidP="007805E6">
      <w:pPr>
        <w:pStyle w:val="27"/>
        <w:numPr>
          <w:ilvl w:val="0"/>
          <w:numId w:val="2"/>
        </w:numPr>
        <w:ind w:left="0" w:firstLine="567"/>
        <w:jc w:val="both"/>
        <w:rPr>
          <w:rFonts w:ascii="Arial" w:hAnsi="Arial" w:cs="Arial"/>
        </w:rPr>
      </w:pPr>
      <w:r w:rsidRPr="002176A0">
        <w:rPr>
          <w:rFonts w:ascii="Arial" w:hAnsi="Arial" w:cs="Arial"/>
        </w:rPr>
        <w:t xml:space="preserve">Законом Курской области от 29.03.2008 № 15-ЗКО «О порядке признания жителей Курской области </w:t>
      </w:r>
      <w:proofErr w:type="gramStart"/>
      <w:r w:rsidRPr="002176A0">
        <w:rPr>
          <w:rFonts w:ascii="Arial" w:hAnsi="Arial" w:cs="Arial"/>
        </w:rPr>
        <w:t>малоимущими</w:t>
      </w:r>
      <w:proofErr w:type="gramEnd"/>
      <w:r w:rsidRPr="002176A0">
        <w:rPr>
          <w:rFonts w:ascii="Arial" w:hAnsi="Arial" w:cs="Arial"/>
        </w:rPr>
        <w:t xml:space="preserve">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w:t>
      </w:r>
    </w:p>
    <w:p w:rsidR="002176A0" w:rsidRPr="002176A0" w:rsidRDefault="002176A0" w:rsidP="007805E6">
      <w:pPr>
        <w:pStyle w:val="27"/>
        <w:numPr>
          <w:ilvl w:val="0"/>
          <w:numId w:val="2"/>
        </w:numPr>
        <w:tabs>
          <w:tab w:val="clear" w:pos="0"/>
          <w:tab w:val="left" w:pos="426"/>
          <w:tab w:val="num" w:pos="567"/>
          <w:tab w:val="left" w:pos="993"/>
        </w:tabs>
        <w:autoSpaceDE w:val="0"/>
        <w:ind w:left="0" w:firstLine="567"/>
        <w:jc w:val="both"/>
        <w:rPr>
          <w:rStyle w:val="ab"/>
          <w:rFonts w:ascii="Arial" w:eastAsia="Calibri" w:hAnsi="Arial" w:cs="Arial"/>
          <w:b w:val="0"/>
          <w:bCs w:val="0"/>
        </w:rPr>
      </w:pPr>
      <w:r w:rsidRPr="002176A0">
        <w:rPr>
          <w:rFonts w:ascii="Arial" w:hAnsi="Arial" w:cs="Arial"/>
        </w:rPr>
        <w:t>З</w:t>
      </w:r>
      <w:r w:rsidRPr="002176A0">
        <w:rPr>
          <w:rStyle w:val="ab"/>
          <w:rFonts w:ascii="Arial" w:eastAsia="Calibri" w:hAnsi="Arial" w:cs="Arial"/>
          <w:b w:val="0"/>
          <w:bCs w:val="0"/>
        </w:rPr>
        <w:t>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2176A0">
        <w:rPr>
          <w:rStyle w:val="ab"/>
          <w:rFonts w:ascii="Arial" w:eastAsia="Calibri" w:hAnsi="Arial" w:cs="Arial"/>
          <w:b w:val="0"/>
          <w:bCs w:val="0"/>
        </w:rPr>
        <w:t>Курская</w:t>
      </w:r>
      <w:proofErr w:type="gramEnd"/>
      <w:r w:rsidRPr="002176A0">
        <w:rPr>
          <w:rStyle w:val="ab"/>
          <w:rFonts w:ascii="Arial" w:eastAsia="Calibri" w:hAnsi="Arial" w:cs="Arial"/>
          <w:b w:val="0"/>
          <w:bCs w:val="0"/>
        </w:rPr>
        <w:t xml:space="preserve">  правда», №143, 30.11.2013);</w:t>
      </w:r>
    </w:p>
    <w:p w:rsidR="002176A0" w:rsidRPr="002176A0" w:rsidRDefault="002176A0" w:rsidP="002176A0">
      <w:pPr>
        <w:spacing w:after="0" w:line="240" w:lineRule="auto"/>
        <w:ind w:left="142"/>
        <w:jc w:val="both"/>
        <w:rPr>
          <w:rFonts w:ascii="Arial" w:hAnsi="Arial" w:cs="Arial"/>
          <w:bCs/>
          <w:sz w:val="24"/>
          <w:szCs w:val="24"/>
        </w:rPr>
      </w:pPr>
      <w:r w:rsidRPr="002176A0">
        <w:rPr>
          <w:rFonts w:ascii="Arial" w:hAnsi="Arial" w:cs="Arial"/>
          <w:sz w:val="24"/>
          <w:szCs w:val="24"/>
        </w:rPr>
        <w:tab/>
        <w:t>21) Постановлением Администрации Нижнеборковского сельсовета Горшеченского района   «О внесении изменений в постановление Администрации Нижнеборковского сельсовета Горшеченского района  «</w:t>
      </w:r>
      <w:r w:rsidRPr="002176A0">
        <w:rPr>
          <w:rFonts w:ascii="Arial" w:hAnsi="Arial" w:cs="Arial"/>
          <w:bCs/>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2176A0" w:rsidRPr="002176A0" w:rsidRDefault="002176A0" w:rsidP="002176A0">
      <w:pPr>
        <w:pStyle w:val="27"/>
        <w:tabs>
          <w:tab w:val="left" w:pos="426"/>
          <w:tab w:val="num" w:pos="567"/>
          <w:tab w:val="left" w:pos="993"/>
        </w:tabs>
        <w:autoSpaceDE w:val="0"/>
        <w:ind w:left="0"/>
        <w:jc w:val="both"/>
        <w:rPr>
          <w:rFonts w:ascii="Arial" w:hAnsi="Arial" w:cs="Arial"/>
        </w:rPr>
      </w:pPr>
      <w:r w:rsidRPr="002176A0">
        <w:rPr>
          <w:rFonts w:ascii="Arial" w:hAnsi="Arial" w:cs="Arial"/>
        </w:rPr>
        <w:tab/>
        <w:t>22) Постановлением Администрации Нижнеборковского сельсовета Горшеченского района    «Об утверждении Положения об особенностях подачи и рассмотрения жалоб на решения и действия (бездействие) Администрации Нижнеборковского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Нижнеборковского сельсовета Горшеченского  района Курской области»;</w:t>
      </w:r>
    </w:p>
    <w:p w:rsidR="002176A0" w:rsidRPr="002176A0" w:rsidRDefault="002176A0" w:rsidP="007805E6">
      <w:pPr>
        <w:pStyle w:val="27"/>
        <w:numPr>
          <w:ilvl w:val="0"/>
          <w:numId w:val="2"/>
        </w:numPr>
        <w:tabs>
          <w:tab w:val="left" w:pos="0"/>
          <w:tab w:val="left" w:pos="426"/>
          <w:tab w:val="num" w:pos="567"/>
        </w:tabs>
        <w:autoSpaceDE w:val="0"/>
        <w:ind w:left="0" w:firstLine="567"/>
        <w:jc w:val="both"/>
        <w:rPr>
          <w:rFonts w:ascii="Arial" w:hAnsi="Arial" w:cs="Arial"/>
        </w:rPr>
      </w:pPr>
      <w:r w:rsidRPr="002176A0">
        <w:rPr>
          <w:rFonts w:ascii="Arial" w:hAnsi="Arial" w:cs="Arial"/>
        </w:rPr>
        <w:t>Соответствующие  акты Собрания депутатов Нижнеборковского сельсовета Горшеченского района в отношении необходимых и обязательных услуг;</w:t>
      </w:r>
    </w:p>
    <w:p w:rsidR="002176A0" w:rsidRPr="002176A0" w:rsidRDefault="002176A0" w:rsidP="007805E6">
      <w:pPr>
        <w:numPr>
          <w:ilvl w:val="0"/>
          <w:numId w:val="2"/>
        </w:numPr>
        <w:tabs>
          <w:tab w:val="clear" w:pos="0"/>
          <w:tab w:val="num" w:pos="567"/>
          <w:tab w:val="left" w:pos="993"/>
        </w:tabs>
        <w:suppressAutoHyphens/>
        <w:spacing w:after="0" w:line="100" w:lineRule="atLeast"/>
        <w:ind w:left="0" w:firstLine="567"/>
        <w:jc w:val="both"/>
        <w:rPr>
          <w:rFonts w:ascii="Arial" w:eastAsia="Times New Roman" w:hAnsi="Arial" w:cs="Arial"/>
          <w:sz w:val="24"/>
          <w:szCs w:val="24"/>
        </w:rPr>
      </w:pPr>
      <w:r w:rsidRPr="002176A0">
        <w:rPr>
          <w:rFonts w:ascii="Arial" w:eastAsia="Times New Roman" w:hAnsi="Arial" w:cs="Arial"/>
          <w:sz w:val="24"/>
          <w:szCs w:val="24"/>
        </w:rPr>
        <w:lastRenderedPageBreak/>
        <w:t>Другими муниципальными нормативными правовыми актами.</w:t>
      </w:r>
    </w:p>
    <w:p w:rsidR="002176A0" w:rsidRPr="002176A0" w:rsidRDefault="002176A0" w:rsidP="002176A0">
      <w:pPr>
        <w:spacing w:after="0" w:line="100" w:lineRule="atLeast"/>
        <w:ind w:firstLine="709"/>
        <w:jc w:val="both"/>
        <w:rPr>
          <w:rFonts w:ascii="Arial" w:eastAsia="Times New Roman" w:hAnsi="Arial" w:cs="Arial"/>
          <w:sz w:val="24"/>
          <w:szCs w:val="24"/>
        </w:rPr>
      </w:pPr>
    </w:p>
    <w:p w:rsidR="002176A0" w:rsidRPr="002176A0" w:rsidRDefault="002176A0" w:rsidP="002176A0">
      <w:pPr>
        <w:spacing w:after="0" w:line="100" w:lineRule="atLeast"/>
        <w:ind w:firstLine="709"/>
        <w:jc w:val="center"/>
        <w:rPr>
          <w:rFonts w:ascii="Arial" w:eastAsia="Times New Roman" w:hAnsi="Arial" w:cs="Arial"/>
          <w:sz w:val="24"/>
          <w:szCs w:val="24"/>
        </w:rPr>
      </w:pPr>
    </w:p>
    <w:p w:rsidR="002176A0" w:rsidRPr="002176A0" w:rsidRDefault="002176A0" w:rsidP="002176A0">
      <w:pPr>
        <w:widowControl w:val="0"/>
        <w:spacing w:after="0" w:line="100" w:lineRule="atLeast"/>
        <w:ind w:firstLine="709"/>
        <w:jc w:val="center"/>
        <w:rPr>
          <w:rFonts w:ascii="Arial" w:hAnsi="Arial" w:cs="Arial"/>
          <w:b/>
          <w:sz w:val="24"/>
          <w:szCs w:val="24"/>
        </w:rPr>
      </w:pPr>
      <w:r w:rsidRPr="002176A0">
        <w:rPr>
          <w:rFonts w:ascii="Arial" w:hAnsi="Arial" w:cs="Arial"/>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76A0" w:rsidRPr="002176A0" w:rsidRDefault="002176A0" w:rsidP="002176A0">
      <w:pPr>
        <w:widowControl w:val="0"/>
        <w:spacing w:after="0" w:line="100" w:lineRule="atLeast"/>
        <w:ind w:firstLine="709"/>
        <w:rPr>
          <w:rFonts w:ascii="Arial" w:hAnsi="Arial" w:cs="Arial"/>
          <w:sz w:val="24"/>
          <w:szCs w:val="24"/>
        </w:rPr>
      </w:pPr>
    </w:p>
    <w:p w:rsidR="002176A0" w:rsidRPr="002176A0" w:rsidRDefault="002176A0" w:rsidP="002176A0">
      <w:pPr>
        <w:widowControl w:val="0"/>
        <w:spacing w:after="0" w:line="100" w:lineRule="atLeast"/>
        <w:ind w:firstLine="567"/>
        <w:jc w:val="both"/>
        <w:rPr>
          <w:rFonts w:ascii="Arial" w:hAnsi="Arial" w:cs="Arial"/>
          <w:sz w:val="24"/>
          <w:szCs w:val="24"/>
        </w:rPr>
      </w:pPr>
      <w:r w:rsidRPr="002176A0">
        <w:rPr>
          <w:rFonts w:ascii="Arial" w:hAnsi="Arial" w:cs="Arial"/>
          <w:sz w:val="24"/>
          <w:szCs w:val="24"/>
        </w:rPr>
        <w:t xml:space="preserve">2.6.1. </w:t>
      </w:r>
      <w:proofErr w:type="gramStart"/>
      <w:r w:rsidRPr="002176A0">
        <w:rPr>
          <w:rFonts w:ascii="Arial" w:hAnsi="Arial" w:cs="Arial"/>
          <w:sz w:val="24"/>
          <w:szCs w:val="24"/>
        </w:rPr>
        <w:t xml:space="preserve">Принятие на учет граждан в качестве нуждающихся в жилых помещениях осуществляется органом местного самоуправления ОМСУ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w:t>
      </w:r>
      <w:proofErr w:type="gramEnd"/>
    </w:p>
    <w:p w:rsidR="002176A0" w:rsidRPr="002176A0" w:rsidRDefault="002176A0" w:rsidP="002176A0">
      <w:pPr>
        <w:widowControl w:val="0"/>
        <w:spacing w:after="0" w:line="100" w:lineRule="atLeast"/>
        <w:ind w:firstLine="567"/>
        <w:jc w:val="both"/>
        <w:rPr>
          <w:rFonts w:ascii="Arial" w:hAnsi="Arial" w:cs="Arial"/>
          <w:sz w:val="24"/>
          <w:szCs w:val="24"/>
        </w:rPr>
      </w:pPr>
      <w:r w:rsidRPr="002176A0">
        <w:rPr>
          <w:rFonts w:ascii="Arial" w:hAnsi="Arial" w:cs="Arial"/>
          <w:sz w:val="24"/>
          <w:szCs w:val="24"/>
        </w:rPr>
        <w:t>2.6.2. С заявлениями о принятии на учет должны быть представлены документы:</w:t>
      </w:r>
    </w:p>
    <w:p w:rsidR="002176A0" w:rsidRPr="002176A0" w:rsidRDefault="002176A0" w:rsidP="007805E6">
      <w:pPr>
        <w:pStyle w:val="27"/>
        <w:widowControl w:val="0"/>
        <w:numPr>
          <w:ilvl w:val="0"/>
          <w:numId w:val="3"/>
        </w:numPr>
        <w:ind w:left="0" w:firstLine="567"/>
        <w:jc w:val="both"/>
        <w:rPr>
          <w:rFonts w:ascii="Arial" w:hAnsi="Arial" w:cs="Arial"/>
        </w:rPr>
      </w:pPr>
      <w:r w:rsidRPr="002176A0">
        <w:rPr>
          <w:rFonts w:ascii="Arial" w:hAnsi="Arial" w:cs="Arial"/>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другие документы);</w:t>
      </w:r>
    </w:p>
    <w:p w:rsidR="002176A0" w:rsidRPr="002176A0" w:rsidRDefault="002176A0" w:rsidP="007805E6">
      <w:pPr>
        <w:pStyle w:val="27"/>
        <w:widowControl w:val="0"/>
        <w:numPr>
          <w:ilvl w:val="0"/>
          <w:numId w:val="3"/>
        </w:numPr>
        <w:ind w:left="0" w:firstLine="567"/>
        <w:jc w:val="both"/>
        <w:rPr>
          <w:rFonts w:ascii="Arial" w:hAnsi="Arial" w:cs="Arial"/>
        </w:rPr>
      </w:pPr>
      <w:r w:rsidRPr="002176A0">
        <w:rPr>
          <w:rFonts w:ascii="Arial" w:hAnsi="Arial" w:cs="Arial"/>
        </w:rPr>
        <w:t>выписка из домовой книги по месту жительства гражданина; </w:t>
      </w:r>
    </w:p>
    <w:p w:rsidR="002176A0" w:rsidRPr="002176A0" w:rsidRDefault="002176A0" w:rsidP="007805E6">
      <w:pPr>
        <w:pStyle w:val="27"/>
        <w:widowControl w:val="0"/>
        <w:numPr>
          <w:ilvl w:val="0"/>
          <w:numId w:val="3"/>
        </w:numPr>
        <w:tabs>
          <w:tab w:val="num" w:pos="491"/>
        </w:tabs>
        <w:ind w:left="0" w:firstLine="567"/>
        <w:jc w:val="both"/>
        <w:rPr>
          <w:rFonts w:ascii="Arial" w:hAnsi="Arial" w:cs="Arial"/>
        </w:rPr>
      </w:pPr>
      <w:r w:rsidRPr="002176A0">
        <w:rPr>
          <w:rFonts w:ascii="Arial" w:hAnsi="Arial" w:cs="Arial"/>
        </w:rPr>
        <w:t>копия лицевого счета; </w:t>
      </w:r>
    </w:p>
    <w:p w:rsidR="002176A0" w:rsidRPr="002176A0" w:rsidRDefault="002176A0" w:rsidP="007805E6">
      <w:pPr>
        <w:pStyle w:val="27"/>
        <w:widowControl w:val="0"/>
        <w:numPr>
          <w:ilvl w:val="0"/>
          <w:numId w:val="3"/>
        </w:numPr>
        <w:tabs>
          <w:tab w:val="num" w:pos="491"/>
        </w:tabs>
        <w:ind w:left="0" w:firstLine="567"/>
        <w:jc w:val="both"/>
        <w:rPr>
          <w:rFonts w:ascii="Arial" w:hAnsi="Arial" w:cs="Arial"/>
        </w:rPr>
      </w:pPr>
      <w:proofErr w:type="gramStart"/>
      <w:r w:rsidRPr="002176A0">
        <w:rPr>
          <w:rFonts w:ascii="Arial" w:hAnsi="Arial" w:cs="Arial"/>
        </w:rPr>
        <w:t>документы, подтверждающие право пользования жилыми помещениями, занимаемым заявителем и членами его семьи, а также документы по совершенным сделкам на жилые помещения за последние пять лет,  предшествующих обращению заявителя (ордер, решение о предоставлении жилого помещения, договор социального или коммерческого найма, свидетельство о праве собственности, договор купли-продажи, договор дарения, договор мены, свидетельство о праве на наследство, судебное решение), (если данные документы не</w:t>
      </w:r>
      <w:proofErr w:type="gramEnd"/>
      <w:r w:rsidRPr="002176A0">
        <w:rPr>
          <w:rFonts w:ascii="Arial" w:hAnsi="Arial" w:cs="Arial"/>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2176A0" w:rsidRPr="002176A0" w:rsidRDefault="002176A0" w:rsidP="007805E6">
      <w:pPr>
        <w:pStyle w:val="27"/>
        <w:widowControl w:val="0"/>
        <w:numPr>
          <w:ilvl w:val="0"/>
          <w:numId w:val="3"/>
        </w:numPr>
        <w:tabs>
          <w:tab w:val="num" w:pos="491"/>
        </w:tabs>
        <w:ind w:left="0" w:firstLine="567"/>
        <w:jc w:val="both"/>
        <w:rPr>
          <w:rFonts w:ascii="Arial" w:hAnsi="Arial" w:cs="Arial"/>
        </w:rPr>
      </w:pPr>
      <w:r w:rsidRPr="002176A0">
        <w:rPr>
          <w:rFonts w:ascii="Arial" w:hAnsi="Arial" w:cs="Arial"/>
        </w:rPr>
        <w:t>справка о наличии (отсутствии) жилых помещений на праве собственности по месту постоянного жительства заявителя и на всех членов семьи заявителя, встающего на учет (если данные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176A0" w:rsidRPr="002176A0" w:rsidRDefault="002176A0" w:rsidP="007805E6">
      <w:pPr>
        <w:pStyle w:val="27"/>
        <w:widowControl w:val="0"/>
        <w:numPr>
          <w:ilvl w:val="0"/>
          <w:numId w:val="3"/>
        </w:numPr>
        <w:tabs>
          <w:tab w:val="num" w:pos="491"/>
        </w:tabs>
        <w:ind w:left="0" w:firstLine="567"/>
        <w:jc w:val="both"/>
        <w:rPr>
          <w:rFonts w:ascii="Arial" w:hAnsi="Arial" w:cs="Arial"/>
        </w:rPr>
      </w:pPr>
      <w:r w:rsidRPr="002176A0">
        <w:rPr>
          <w:rFonts w:ascii="Arial" w:hAnsi="Arial" w:cs="Arial"/>
        </w:rPr>
        <w:t>выписка из технического паспорта БТИ</w:t>
      </w:r>
      <w:r w:rsidRPr="002176A0">
        <w:rPr>
          <w:rFonts w:ascii="Arial" w:hAnsi="Arial" w:cs="Arial"/>
          <w:color w:val="FF0000"/>
        </w:rPr>
        <w:t xml:space="preserve"> </w:t>
      </w:r>
      <w:r w:rsidRPr="002176A0">
        <w:rPr>
          <w:rFonts w:ascii="Arial" w:hAnsi="Arial" w:cs="Arial"/>
        </w:rPr>
        <w:t>с поэтажным планом (при наличии) и экспликацией.</w:t>
      </w:r>
    </w:p>
    <w:p w:rsidR="002176A0" w:rsidRPr="002176A0" w:rsidRDefault="002176A0" w:rsidP="007805E6">
      <w:pPr>
        <w:pStyle w:val="27"/>
        <w:widowControl w:val="0"/>
        <w:numPr>
          <w:ilvl w:val="0"/>
          <w:numId w:val="3"/>
        </w:numPr>
        <w:tabs>
          <w:tab w:val="num" w:pos="491"/>
        </w:tabs>
        <w:autoSpaceDE w:val="0"/>
        <w:spacing w:line="240" w:lineRule="auto"/>
        <w:ind w:left="0" w:firstLine="709"/>
        <w:jc w:val="both"/>
        <w:rPr>
          <w:rFonts w:ascii="Arial" w:hAnsi="Arial" w:cs="Arial"/>
        </w:rPr>
      </w:pPr>
      <w:r w:rsidRPr="002176A0">
        <w:rPr>
          <w:rFonts w:ascii="Arial" w:hAnsi="Arial" w:cs="Arial"/>
        </w:rPr>
        <w:t xml:space="preserve">документы, подтверждающие право на внеочередное  предоставление жилого помещения в соответствии с </w:t>
      </w:r>
      <w:hyperlink r:id="rId9" w:history="1">
        <w:r w:rsidRPr="002176A0">
          <w:rPr>
            <w:rStyle w:val="aa"/>
            <w:rFonts w:ascii="Arial" w:hAnsi="Arial" w:cs="Arial"/>
            <w:color w:val="auto"/>
          </w:rPr>
          <w:t>частью 2 статьи 57</w:t>
        </w:r>
      </w:hyperlink>
      <w:r w:rsidRPr="002176A0">
        <w:rPr>
          <w:rFonts w:ascii="Arial" w:hAnsi="Arial" w:cs="Arial"/>
        </w:rPr>
        <w:t xml:space="preserve"> Жилищного кодекса Российской Федерации.</w:t>
      </w:r>
    </w:p>
    <w:p w:rsidR="002176A0" w:rsidRPr="002176A0" w:rsidRDefault="002176A0" w:rsidP="002176A0">
      <w:pPr>
        <w:pStyle w:val="27"/>
        <w:ind w:left="0" w:firstLine="567"/>
        <w:jc w:val="both"/>
        <w:rPr>
          <w:rFonts w:ascii="Arial" w:hAnsi="Arial" w:cs="Arial"/>
        </w:rPr>
      </w:pPr>
      <w:bookmarkStart w:id="23" w:name="p833"/>
      <w:bookmarkStart w:id="24" w:name="p835"/>
      <w:bookmarkEnd w:id="23"/>
      <w:bookmarkEnd w:id="24"/>
      <w:r w:rsidRPr="002176A0">
        <w:rPr>
          <w:rFonts w:ascii="Arial" w:hAnsi="Arial" w:cs="Arial"/>
        </w:rPr>
        <w:t>При личном обращении заявителя указанные документы предоставляются в копиях с одновременным предоставлением оригинала. При обращении заявителя с соответствующим заявлением по почте указанные документы предоставляются только в форме нотариально заверенных копий.</w:t>
      </w:r>
    </w:p>
    <w:p w:rsidR="002176A0" w:rsidRPr="002176A0" w:rsidRDefault="002176A0" w:rsidP="002176A0">
      <w:pPr>
        <w:widowControl w:val="0"/>
        <w:spacing w:after="0" w:line="100" w:lineRule="atLeast"/>
        <w:ind w:firstLine="567"/>
        <w:jc w:val="both"/>
        <w:rPr>
          <w:rFonts w:ascii="Arial" w:hAnsi="Arial" w:cs="Arial"/>
          <w:sz w:val="24"/>
          <w:szCs w:val="24"/>
        </w:rPr>
      </w:pPr>
      <w:r w:rsidRPr="002176A0">
        <w:rPr>
          <w:rFonts w:ascii="Arial" w:hAnsi="Arial" w:cs="Arial"/>
          <w:sz w:val="24"/>
          <w:szCs w:val="24"/>
        </w:rPr>
        <w:t xml:space="preserve">Гражданину, подавшему заявление о принятии на учет, выдается расписка в получении от заявителя документов с указанием их перечня, даты и времени их получения ОМСУ, а также с указанием перечня документов, которые будут получены по межведомственным запросам. </w:t>
      </w:r>
    </w:p>
    <w:p w:rsidR="002176A0" w:rsidRPr="002176A0" w:rsidRDefault="002176A0" w:rsidP="002176A0">
      <w:pPr>
        <w:widowControl w:val="0"/>
        <w:spacing w:after="0" w:line="100" w:lineRule="atLeast"/>
        <w:ind w:firstLine="567"/>
        <w:jc w:val="both"/>
        <w:rPr>
          <w:rFonts w:ascii="Arial" w:hAnsi="Arial" w:cs="Arial"/>
          <w:sz w:val="24"/>
          <w:szCs w:val="24"/>
        </w:rPr>
      </w:pPr>
      <w:r w:rsidRPr="002176A0">
        <w:rPr>
          <w:rFonts w:ascii="Arial" w:hAnsi="Arial" w:cs="Arial"/>
          <w:sz w:val="24"/>
          <w:szCs w:val="24"/>
        </w:rPr>
        <w:t>В случае представления документов через многофункциональный центр расписка выдается указанным многофункциональным центром.</w:t>
      </w:r>
    </w:p>
    <w:p w:rsidR="002176A0" w:rsidRPr="002176A0" w:rsidRDefault="002176A0" w:rsidP="002176A0">
      <w:pPr>
        <w:widowControl w:val="0"/>
        <w:spacing w:after="0" w:line="100" w:lineRule="atLeast"/>
        <w:ind w:firstLine="567"/>
        <w:jc w:val="both"/>
        <w:rPr>
          <w:rFonts w:ascii="Arial" w:hAnsi="Arial" w:cs="Arial"/>
          <w:sz w:val="24"/>
          <w:szCs w:val="24"/>
        </w:rPr>
      </w:pPr>
      <w:r w:rsidRPr="002176A0">
        <w:rPr>
          <w:rFonts w:ascii="Arial" w:hAnsi="Arial" w:cs="Arial"/>
          <w:sz w:val="24"/>
          <w:szCs w:val="24"/>
        </w:rPr>
        <w:t xml:space="preserve">При представлении заявления при личном обращении должен быть предъявлен документ, удостоверяющий личность заявителя, если заявление представляется </w:t>
      </w:r>
      <w:r w:rsidRPr="002176A0">
        <w:rPr>
          <w:rFonts w:ascii="Arial" w:hAnsi="Arial" w:cs="Arial"/>
          <w:sz w:val="24"/>
          <w:szCs w:val="24"/>
        </w:rPr>
        <w:lastRenderedPageBreak/>
        <w:t>заявителем, или документ, удостоверяющий личность представителя заявителя, если заявление представляется его представителем.</w:t>
      </w:r>
    </w:p>
    <w:p w:rsidR="002176A0" w:rsidRPr="002176A0" w:rsidRDefault="002176A0" w:rsidP="002176A0">
      <w:pPr>
        <w:widowControl w:val="0"/>
        <w:spacing w:after="0" w:line="100" w:lineRule="atLeast"/>
        <w:ind w:firstLine="567"/>
        <w:jc w:val="both"/>
        <w:rPr>
          <w:rFonts w:ascii="Arial" w:hAnsi="Arial" w:cs="Arial"/>
          <w:sz w:val="24"/>
          <w:szCs w:val="24"/>
        </w:rPr>
      </w:pPr>
      <w:r w:rsidRPr="002176A0">
        <w:rPr>
          <w:rFonts w:ascii="Arial" w:hAnsi="Arial" w:cs="Arial"/>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2176A0" w:rsidRPr="002176A0" w:rsidRDefault="002176A0" w:rsidP="002176A0">
      <w:pPr>
        <w:widowControl w:val="0"/>
        <w:spacing w:after="0" w:line="100" w:lineRule="atLeast"/>
        <w:ind w:firstLine="709"/>
        <w:jc w:val="both"/>
        <w:rPr>
          <w:rFonts w:ascii="Arial" w:hAnsi="Arial" w:cs="Arial"/>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b/>
          <w:sz w:val="24"/>
          <w:szCs w:val="24"/>
        </w:rPr>
        <w:t xml:space="preserve">2.7. </w:t>
      </w:r>
      <w:proofErr w:type="gramStart"/>
      <w:r w:rsidRPr="002176A0">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tabs>
          <w:tab w:val="left" w:pos="993"/>
        </w:tabs>
        <w:spacing w:after="0" w:line="100" w:lineRule="atLeast"/>
        <w:ind w:firstLine="567"/>
        <w:jc w:val="both"/>
        <w:rPr>
          <w:rFonts w:ascii="Arial" w:hAnsi="Arial" w:cs="Arial"/>
          <w:sz w:val="24"/>
          <w:szCs w:val="24"/>
        </w:rPr>
      </w:pPr>
      <w:r w:rsidRPr="002176A0">
        <w:rPr>
          <w:rFonts w:ascii="Arial" w:hAnsi="Arial" w:cs="Arial"/>
          <w:sz w:val="24"/>
          <w:szCs w:val="24"/>
        </w:rPr>
        <w:t>Для предоставления муниципальной услуги в рамках межведомственного взаимодействия запрашиваются следующие документы:</w:t>
      </w:r>
    </w:p>
    <w:p w:rsidR="002176A0" w:rsidRPr="002176A0" w:rsidRDefault="002176A0" w:rsidP="002176A0">
      <w:pPr>
        <w:spacing w:after="0" w:line="100" w:lineRule="atLeast"/>
        <w:ind w:firstLine="567"/>
        <w:jc w:val="both"/>
        <w:rPr>
          <w:rFonts w:ascii="Arial" w:hAnsi="Arial" w:cs="Arial"/>
          <w:sz w:val="24"/>
          <w:szCs w:val="24"/>
        </w:rPr>
      </w:pPr>
      <w:r w:rsidRPr="002176A0">
        <w:rPr>
          <w:rFonts w:ascii="Arial" w:hAnsi="Arial" w:cs="Arial"/>
          <w:sz w:val="24"/>
          <w:szCs w:val="24"/>
        </w:rPr>
        <w:t xml:space="preserve">1)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на всех членов семьи заявителя, встающего на учет; </w:t>
      </w:r>
    </w:p>
    <w:p w:rsidR="002176A0" w:rsidRPr="002176A0" w:rsidRDefault="002176A0" w:rsidP="002176A0">
      <w:pPr>
        <w:spacing w:after="0" w:line="100" w:lineRule="atLeast"/>
        <w:ind w:firstLine="567"/>
        <w:jc w:val="both"/>
        <w:rPr>
          <w:rFonts w:ascii="Arial" w:hAnsi="Arial" w:cs="Arial"/>
          <w:sz w:val="24"/>
          <w:szCs w:val="24"/>
        </w:rPr>
      </w:pPr>
      <w:r w:rsidRPr="002176A0">
        <w:rPr>
          <w:rFonts w:ascii="Arial" w:hAnsi="Arial" w:cs="Arial"/>
          <w:sz w:val="24"/>
          <w:szCs w:val="24"/>
        </w:rPr>
        <w:t xml:space="preserve">2) копия решения о признании граждан </w:t>
      </w:r>
      <w:proofErr w:type="gramStart"/>
      <w:r w:rsidRPr="002176A0">
        <w:rPr>
          <w:rFonts w:ascii="Arial" w:hAnsi="Arial" w:cs="Arial"/>
          <w:sz w:val="24"/>
          <w:szCs w:val="24"/>
        </w:rPr>
        <w:t>малоимущими</w:t>
      </w:r>
      <w:proofErr w:type="gramEnd"/>
      <w:r w:rsidRPr="002176A0">
        <w:rPr>
          <w:rFonts w:ascii="Arial" w:hAnsi="Arial" w:cs="Arial"/>
          <w:sz w:val="24"/>
          <w:szCs w:val="24"/>
        </w:rPr>
        <w:t xml:space="preserve"> для принятия их на учет в качестве нуждающихся в жилых помещениях;</w:t>
      </w:r>
    </w:p>
    <w:p w:rsidR="002176A0" w:rsidRPr="002176A0" w:rsidRDefault="002176A0" w:rsidP="002176A0">
      <w:pPr>
        <w:spacing w:after="0" w:line="100" w:lineRule="atLeast"/>
        <w:ind w:firstLine="567"/>
        <w:jc w:val="both"/>
        <w:rPr>
          <w:rFonts w:ascii="Arial" w:hAnsi="Arial" w:cs="Arial"/>
          <w:sz w:val="24"/>
          <w:szCs w:val="24"/>
        </w:rPr>
      </w:pPr>
      <w:proofErr w:type="gramStart"/>
      <w:r w:rsidRPr="002176A0">
        <w:rPr>
          <w:rFonts w:ascii="Arial" w:hAnsi="Arial" w:cs="Arial"/>
          <w:sz w:val="24"/>
          <w:szCs w:val="24"/>
        </w:rPr>
        <w:t>3) решение о признании жилого помещения непригодным для проживания или признании жилого дома аварийным и подлежащему сносу, в соответствии с Положением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 наличии, в случае, если данный документ находится в распоряжении</w:t>
      </w:r>
      <w:proofErr w:type="gramEnd"/>
      <w:r w:rsidRPr="002176A0">
        <w:rPr>
          <w:rFonts w:ascii="Arial" w:hAnsi="Arial" w:cs="Arial"/>
          <w:sz w:val="24"/>
          <w:szCs w:val="24"/>
        </w:rPr>
        <w:t xml:space="preserve"> </w:t>
      </w:r>
      <w:proofErr w:type="gramStart"/>
      <w:r w:rsidRPr="002176A0">
        <w:rPr>
          <w:rFonts w:ascii="Arial" w:hAnsi="Arial" w:cs="Arial"/>
          <w:sz w:val="24"/>
          <w:szCs w:val="24"/>
        </w:rPr>
        <w:t>Администрации  Нижнеборковского сельсовета Горшеченского района Курской области);</w:t>
      </w:r>
      <w:proofErr w:type="gramEnd"/>
    </w:p>
    <w:p w:rsidR="002176A0" w:rsidRPr="002176A0" w:rsidRDefault="002176A0" w:rsidP="002176A0">
      <w:pPr>
        <w:widowControl w:val="0"/>
        <w:autoSpaceDE w:val="0"/>
        <w:spacing w:after="0"/>
        <w:ind w:firstLine="708"/>
        <w:jc w:val="both"/>
        <w:rPr>
          <w:rFonts w:ascii="Arial" w:hAnsi="Arial" w:cs="Arial"/>
          <w:sz w:val="24"/>
          <w:szCs w:val="24"/>
        </w:rPr>
      </w:pPr>
      <w:r w:rsidRPr="002176A0">
        <w:rPr>
          <w:rFonts w:ascii="Arial" w:hAnsi="Arial" w:cs="Arial"/>
          <w:sz w:val="24"/>
          <w:szCs w:val="24"/>
        </w:rPr>
        <w:t xml:space="preserve">4) выписка из домовой книги по месту жительства гражданина, в случае, если данная информация  находится в распоряжении органов государственной власти, органов местного </w:t>
      </w:r>
      <w:proofErr w:type="gramStart"/>
      <w:r w:rsidRPr="002176A0">
        <w:rPr>
          <w:rFonts w:ascii="Arial" w:hAnsi="Arial" w:cs="Arial"/>
          <w:sz w:val="24"/>
          <w:szCs w:val="24"/>
        </w:rPr>
        <w:t>самоуправления</w:t>
      </w:r>
      <w:proofErr w:type="gramEnd"/>
      <w:r w:rsidRPr="002176A0">
        <w:rPr>
          <w:rFonts w:ascii="Arial" w:hAnsi="Arial" w:cs="Arial"/>
          <w:sz w:val="24"/>
          <w:szCs w:val="24"/>
        </w:rPr>
        <w:t xml:space="preserve"> либо подведомственных государственным органам или органам местного самоуправления организациям;</w:t>
      </w:r>
    </w:p>
    <w:p w:rsidR="002176A0" w:rsidRPr="002176A0" w:rsidRDefault="002176A0" w:rsidP="002176A0">
      <w:pPr>
        <w:widowControl w:val="0"/>
        <w:autoSpaceDE w:val="0"/>
        <w:spacing w:after="0"/>
        <w:ind w:firstLine="708"/>
        <w:jc w:val="both"/>
        <w:rPr>
          <w:rFonts w:ascii="Arial" w:hAnsi="Arial" w:cs="Arial"/>
          <w:sz w:val="24"/>
          <w:szCs w:val="24"/>
        </w:rPr>
      </w:pPr>
      <w:r w:rsidRPr="002176A0">
        <w:rPr>
          <w:rFonts w:ascii="Arial" w:hAnsi="Arial" w:cs="Arial"/>
          <w:sz w:val="24"/>
          <w:szCs w:val="24"/>
        </w:rPr>
        <w:t xml:space="preserve">5) копия лицевого счета, в случае, если данная информация  находится в распоряжении органов государственной власти, органов местного </w:t>
      </w:r>
      <w:proofErr w:type="gramStart"/>
      <w:r w:rsidRPr="002176A0">
        <w:rPr>
          <w:rFonts w:ascii="Arial" w:hAnsi="Arial" w:cs="Arial"/>
          <w:sz w:val="24"/>
          <w:szCs w:val="24"/>
        </w:rPr>
        <w:t>самоуправления</w:t>
      </w:r>
      <w:proofErr w:type="gramEnd"/>
      <w:r w:rsidRPr="002176A0">
        <w:rPr>
          <w:rFonts w:ascii="Arial" w:hAnsi="Arial" w:cs="Arial"/>
          <w:sz w:val="24"/>
          <w:szCs w:val="24"/>
        </w:rPr>
        <w:t xml:space="preserve"> либо подведомственных государственным органам или органам местного самоуправления организациям.</w:t>
      </w:r>
    </w:p>
    <w:p w:rsidR="002176A0" w:rsidRPr="002176A0" w:rsidRDefault="002176A0" w:rsidP="002176A0">
      <w:pPr>
        <w:spacing w:after="0" w:line="100" w:lineRule="atLeast"/>
        <w:ind w:firstLine="567"/>
        <w:jc w:val="both"/>
        <w:rPr>
          <w:rFonts w:ascii="Arial" w:hAnsi="Arial" w:cs="Arial"/>
          <w:sz w:val="24"/>
          <w:szCs w:val="24"/>
        </w:rPr>
      </w:pPr>
      <w:r w:rsidRPr="002176A0">
        <w:rPr>
          <w:rFonts w:ascii="Arial" w:hAnsi="Arial" w:cs="Arial"/>
          <w:sz w:val="24"/>
          <w:szCs w:val="24"/>
        </w:rPr>
        <w:t>Заявитель вправе представить указанные документы (сведения) по собственной инициативе.</w:t>
      </w:r>
    </w:p>
    <w:p w:rsidR="002176A0" w:rsidRPr="002176A0" w:rsidRDefault="002176A0" w:rsidP="002176A0">
      <w:pPr>
        <w:spacing w:after="0" w:line="100" w:lineRule="atLeast"/>
        <w:ind w:firstLine="567"/>
        <w:jc w:val="both"/>
        <w:rPr>
          <w:rFonts w:ascii="Arial" w:hAnsi="Arial" w:cs="Arial"/>
          <w:sz w:val="24"/>
          <w:szCs w:val="24"/>
        </w:rPr>
      </w:pPr>
      <w:r w:rsidRPr="002176A0">
        <w:rPr>
          <w:rFonts w:ascii="Arial" w:hAnsi="Arial" w:cs="Arial"/>
          <w:sz w:val="24"/>
          <w:szCs w:val="24"/>
        </w:rPr>
        <w:t>Не предоставление заявителем вышеуказанных сведений не является основанием для отказа в предоставлении муниципальной услуги.</w:t>
      </w:r>
    </w:p>
    <w:p w:rsidR="002176A0" w:rsidRPr="002176A0" w:rsidRDefault="002176A0" w:rsidP="002176A0">
      <w:pPr>
        <w:tabs>
          <w:tab w:val="left" w:pos="8955"/>
        </w:tabs>
        <w:spacing w:after="0" w:line="100" w:lineRule="atLeast"/>
        <w:ind w:firstLine="709"/>
        <w:rPr>
          <w:rFonts w:ascii="Arial" w:hAnsi="Arial" w:cs="Arial"/>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b/>
          <w:sz w:val="24"/>
          <w:szCs w:val="24"/>
        </w:rPr>
        <w:t>2.8. Указание на запрет требовать от заявителя</w:t>
      </w:r>
    </w:p>
    <w:p w:rsidR="002176A0" w:rsidRPr="002176A0" w:rsidRDefault="002176A0" w:rsidP="002176A0">
      <w:pPr>
        <w:spacing w:after="0" w:line="100" w:lineRule="atLeast"/>
        <w:ind w:firstLine="709"/>
        <w:jc w:val="center"/>
        <w:rPr>
          <w:rFonts w:ascii="Arial" w:hAnsi="Arial" w:cs="Arial"/>
          <w:sz w:val="24"/>
          <w:szCs w:val="24"/>
        </w:rPr>
      </w:pP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2176A0" w:rsidRPr="002176A0" w:rsidRDefault="002176A0" w:rsidP="002176A0">
      <w:pPr>
        <w:pStyle w:val="1a"/>
        <w:tabs>
          <w:tab w:val="left" w:pos="142"/>
          <w:tab w:val="left" w:pos="284"/>
          <w:tab w:val="left" w:pos="567"/>
          <w:tab w:val="left" w:pos="851"/>
          <w:tab w:val="left" w:pos="1134"/>
        </w:tabs>
        <w:ind w:firstLine="709"/>
        <w:jc w:val="both"/>
        <w:rPr>
          <w:rFonts w:ascii="Arial" w:hAnsi="Arial" w:cs="Arial"/>
          <w:sz w:val="24"/>
          <w:szCs w:val="24"/>
        </w:rPr>
      </w:pPr>
      <w:r w:rsidRPr="002176A0">
        <w:rPr>
          <w:rFonts w:ascii="Arial" w:hAnsi="Arial" w:cs="Arial"/>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76A0" w:rsidRPr="002176A0" w:rsidRDefault="002176A0" w:rsidP="002176A0">
      <w:pPr>
        <w:pStyle w:val="1a"/>
        <w:tabs>
          <w:tab w:val="left" w:pos="142"/>
          <w:tab w:val="left" w:pos="284"/>
          <w:tab w:val="left" w:pos="567"/>
          <w:tab w:val="left" w:pos="851"/>
          <w:tab w:val="left" w:pos="1134"/>
        </w:tabs>
        <w:ind w:firstLine="709"/>
        <w:jc w:val="both"/>
        <w:rPr>
          <w:rFonts w:ascii="Arial" w:hAnsi="Arial" w:cs="Arial"/>
          <w:sz w:val="24"/>
          <w:szCs w:val="24"/>
        </w:rPr>
      </w:pPr>
      <w:r w:rsidRPr="002176A0">
        <w:rPr>
          <w:rFonts w:ascii="Arial" w:hAnsi="Arial" w:cs="Arial"/>
          <w:sz w:val="24"/>
          <w:szCs w:val="24"/>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2176A0" w:rsidRPr="002176A0" w:rsidRDefault="002176A0" w:rsidP="002176A0">
      <w:pPr>
        <w:pStyle w:val="1a"/>
        <w:tabs>
          <w:tab w:val="left" w:pos="142"/>
          <w:tab w:val="left" w:pos="284"/>
          <w:tab w:val="left" w:pos="567"/>
          <w:tab w:val="left" w:pos="851"/>
          <w:tab w:val="left" w:pos="1134"/>
        </w:tabs>
        <w:ind w:firstLine="709"/>
        <w:jc w:val="both"/>
        <w:rPr>
          <w:rFonts w:ascii="Arial" w:hAnsi="Arial" w:cs="Arial"/>
          <w:sz w:val="24"/>
          <w:szCs w:val="24"/>
        </w:rPr>
      </w:pPr>
      <w:r w:rsidRPr="002176A0">
        <w:rPr>
          <w:rFonts w:ascii="Arial" w:hAnsi="Arial" w:cs="Arial"/>
          <w:sz w:val="24"/>
          <w:szCs w:val="24"/>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2176A0" w:rsidRPr="002176A0" w:rsidRDefault="002176A0" w:rsidP="002176A0">
      <w:pPr>
        <w:widowControl w:val="0"/>
        <w:spacing w:after="0" w:line="100" w:lineRule="atLeast"/>
        <w:ind w:firstLine="709"/>
        <w:jc w:val="both"/>
        <w:rPr>
          <w:rFonts w:ascii="Arial" w:hAnsi="Arial" w:cs="Arial"/>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b/>
          <w:sz w:val="24"/>
          <w:szCs w:val="24"/>
        </w:rPr>
        <w:t xml:space="preserve">2.9. </w:t>
      </w:r>
      <w:r w:rsidRPr="002176A0">
        <w:rPr>
          <w:rFonts w:ascii="Arial" w:hAnsi="Arial" w:cs="Arial"/>
          <w:b/>
          <w:bCs/>
          <w:sz w:val="24"/>
          <w:szCs w:val="24"/>
        </w:rPr>
        <w:t>Исчерпывающий перечень оснований для отказа в приеме документов, необходимых для предоставления муниципальной услуги</w:t>
      </w:r>
    </w:p>
    <w:p w:rsidR="002176A0" w:rsidRPr="002176A0" w:rsidRDefault="002176A0" w:rsidP="002176A0">
      <w:pPr>
        <w:spacing w:after="0" w:line="100" w:lineRule="atLeast"/>
        <w:ind w:firstLine="709"/>
        <w:jc w:val="center"/>
        <w:rPr>
          <w:rFonts w:ascii="Arial" w:hAnsi="Arial" w:cs="Arial"/>
          <w:b/>
          <w:sz w:val="24"/>
          <w:szCs w:val="24"/>
        </w:rPr>
      </w:pPr>
    </w:p>
    <w:p w:rsidR="002176A0" w:rsidRPr="002176A0" w:rsidRDefault="002176A0" w:rsidP="002176A0">
      <w:pPr>
        <w:tabs>
          <w:tab w:val="left" w:pos="142"/>
          <w:tab w:val="left" w:pos="851"/>
          <w:tab w:val="left" w:pos="993"/>
        </w:tabs>
        <w:spacing w:after="0" w:line="100" w:lineRule="atLeast"/>
        <w:ind w:firstLine="567"/>
        <w:jc w:val="both"/>
        <w:rPr>
          <w:rFonts w:ascii="Arial" w:hAnsi="Arial" w:cs="Arial"/>
          <w:sz w:val="24"/>
          <w:szCs w:val="24"/>
        </w:rPr>
      </w:pPr>
      <w:r w:rsidRPr="002176A0">
        <w:rPr>
          <w:rFonts w:ascii="Arial" w:hAnsi="Arial" w:cs="Arial"/>
          <w:sz w:val="24"/>
          <w:szCs w:val="24"/>
        </w:rPr>
        <w:t>2.9.1. В приеме документов, необходимых для предоставления муниципальной услуги может быть отказано в следующих случаях:</w:t>
      </w:r>
    </w:p>
    <w:p w:rsidR="002176A0" w:rsidRPr="002176A0" w:rsidRDefault="002176A0" w:rsidP="002176A0">
      <w:pPr>
        <w:tabs>
          <w:tab w:val="left" w:pos="142"/>
          <w:tab w:val="left" w:pos="851"/>
          <w:tab w:val="left" w:pos="993"/>
        </w:tabs>
        <w:spacing w:after="0" w:line="100" w:lineRule="atLeast"/>
        <w:ind w:firstLine="567"/>
        <w:jc w:val="both"/>
        <w:rPr>
          <w:rFonts w:ascii="Arial" w:hAnsi="Arial" w:cs="Arial"/>
          <w:sz w:val="24"/>
          <w:szCs w:val="24"/>
        </w:rPr>
      </w:pPr>
      <w:r w:rsidRPr="002176A0">
        <w:rPr>
          <w:rFonts w:ascii="Arial" w:hAnsi="Arial" w:cs="Arial"/>
          <w:sz w:val="24"/>
          <w:szCs w:val="24"/>
        </w:rPr>
        <w:t>- представлен неполный комплект документов, указанных в пункте 2.6.;</w:t>
      </w:r>
    </w:p>
    <w:p w:rsidR="002176A0" w:rsidRPr="002176A0" w:rsidRDefault="002176A0" w:rsidP="002176A0">
      <w:pPr>
        <w:pStyle w:val="17"/>
        <w:tabs>
          <w:tab w:val="left" w:pos="142"/>
          <w:tab w:val="left" w:pos="851"/>
          <w:tab w:val="left" w:pos="993"/>
        </w:tabs>
        <w:ind w:left="0" w:firstLine="567"/>
        <w:jc w:val="both"/>
        <w:rPr>
          <w:rFonts w:ascii="Arial" w:hAnsi="Arial" w:cs="Arial"/>
          <w:sz w:val="24"/>
          <w:szCs w:val="24"/>
        </w:rPr>
      </w:pPr>
      <w:r w:rsidRPr="002176A0">
        <w:rPr>
          <w:rFonts w:ascii="Arial" w:hAnsi="Arial" w:cs="Arial"/>
          <w:sz w:val="24"/>
          <w:szCs w:val="24"/>
        </w:rPr>
        <w:t>- не соответствие представленных документов, по форме или содержанию требованиям действующего законодательства;</w:t>
      </w:r>
    </w:p>
    <w:p w:rsidR="002176A0" w:rsidRPr="002176A0" w:rsidRDefault="002176A0" w:rsidP="002176A0">
      <w:pPr>
        <w:pStyle w:val="17"/>
        <w:tabs>
          <w:tab w:val="left" w:pos="142"/>
          <w:tab w:val="left" w:pos="851"/>
          <w:tab w:val="left" w:pos="993"/>
        </w:tabs>
        <w:ind w:left="0" w:firstLine="567"/>
        <w:jc w:val="both"/>
        <w:rPr>
          <w:rFonts w:ascii="Arial" w:hAnsi="Arial" w:cs="Arial"/>
          <w:sz w:val="24"/>
          <w:szCs w:val="24"/>
        </w:rPr>
      </w:pPr>
      <w:r w:rsidRPr="002176A0">
        <w:rPr>
          <w:rFonts w:ascii="Arial" w:hAnsi="Arial" w:cs="Arial"/>
          <w:sz w:val="24"/>
          <w:szCs w:val="24"/>
        </w:rPr>
        <w:t>- в документе присутствуют неоговоренные приписки и исправления;</w:t>
      </w:r>
    </w:p>
    <w:p w:rsidR="002176A0" w:rsidRPr="002176A0" w:rsidRDefault="002176A0" w:rsidP="002176A0">
      <w:pPr>
        <w:pStyle w:val="17"/>
        <w:tabs>
          <w:tab w:val="left" w:pos="142"/>
          <w:tab w:val="left" w:pos="851"/>
          <w:tab w:val="left" w:pos="993"/>
        </w:tabs>
        <w:ind w:left="0" w:firstLine="567"/>
        <w:jc w:val="both"/>
        <w:rPr>
          <w:rFonts w:ascii="Arial" w:hAnsi="Arial" w:cs="Arial"/>
          <w:sz w:val="24"/>
          <w:szCs w:val="24"/>
        </w:rPr>
      </w:pPr>
      <w:r w:rsidRPr="002176A0">
        <w:rPr>
          <w:rFonts w:ascii="Arial" w:hAnsi="Arial" w:cs="Arial"/>
          <w:sz w:val="24"/>
          <w:szCs w:val="24"/>
        </w:rPr>
        <w:t>- текст документа написан неразборчиво от руки или при помощи средств электронно-вычислительной техники;</w:t>
      </w:r>
    </w:p>
    <w:p w:rsidR="002176A0" w:rsidRPr="002176A0" w:rsidRDefault="002176A0" w:rsidP="002176A0">
      <w:pPr>
        <w:pStyle w:val="17"/>
        <w:tabs>
          <w:tab w:val="left" w:pos="142"/>
          <w:tab w:val="left" w:pos="851"/>
          <w:tab w:val="left" w:pos="993"/>
        </w:tabs>
        <w:ind w:left="0" w:firstLine="567"/>
        <w:jc w:val="both"/>
        <w:rPr>
          <w:rFonts w:ascii="Arial" w:hAnsi="Arial" w:cs="Arial"/>
          <w:sz w:val="24"/>
          <w:szCs w:val="24"/>
        </w:rPr>
      </w:pPr>
      <w:r w:rsidRPr="002176A0">
        <w:rPr>
          <w:rFonts w:ascii="Arial" w:hAnsi="Arial" w:cs="Arial"/>
          <w:sz w:val="24"/>
          <w:szCs w:val="24"/>
        </w:rPr>
        <w:t>- фамилия, имя и отчество заявителя, место жительства, телефон написаны не полностью;</w:t>
      </w:r>
    </w:p>
    <w:p w:rsidR="002176A0" w:rsidRPr="002176A0" w:rsidRDefault="002176A0" w:rsidP="002176A0">
      <w:pPr>
        <w:pStyle w:val="17"/>
        <w:tabs>
          <w:tab w:val="left" w:pos="142"/>
          <w:tab w:val="left" w:pos="851"/>
          <w:tab w:val="left" w:pos="993"/>
        </w:tabs>
        <w:ind w:left="0" w:firstLine="567"/>
        <w:jc w:val="both"/>
        <w:rPr>
          <w:rFonts w:ascii="Arial" w:hAnsi="Arial" w:cs="Arial"/>
          <w:sz w:val="24"/>
          <w:szCs w:val="24"/>
        </w:rPr>
      </w:pPr>
      <w:r w:rsidRPr="002176A0">
        <w:rPr>
          <w:rFonts w:ascii="Arial" w:hAnsi="Arial" w:cs="Arial"/>
          <w:sz w:val="24"/>
          <w:szCs w:val="24"/>
        </w:rPr>
        <w:t>- документы исполнены карандашом;</w:t>
      </w:r>
    </w:p>
    <w:p w:rsidR="002176A0" w:rsidRPr="002176A0" w:rsidRDefault="002176A0" w:rsidP="002176A0">
      <w:pPr>
        <w:pStyle w:val="17"/>
        <w:tabs>
          <w:tab w:val="left" w:pos="142"/>
          <w:tab w:val="left" w:pos="851"/>
          <w:tab w:val="left" w:pos="993"/>
        </w:tabs>
        <w:ind w:left="0" w:firstLine="567"/>
        <w:jc w:val="both"/>
        <w:rPr>
          <w:rFonts w:ascii="Arial" w:hAnsi="Arial" w:cs="Arial"/>
          <w:sz w:val="24"/>
          <w:szCs w:val="24"/>
        </w:rPr>
      </w:pPr>
      <w:r w:rsidRPr="002176A0">
        <w:rPr>
          <w:rFonts w:ascii="Arial" w:hAnsi="Arial" w:cs="Arial"/>
          <w:sz w:val="24"/>
          <w:szCs w:val="24"/>
        </w:rPr>
        <w:t>- за получением муниципальной услуги обратилось ненадлежащее лицо.</w:t>
      </w:r>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b/>
          <w:sz w:val="24"/>
          <w:szCs w:val="24"/>
        </w:rPr>
        <w:t xml:space="preserve">2.10. </w:t>
      </w:r>
      <w:r w:rsidRPr="002176A0">
        <w:rPr>
          <w:rFonts w:ascii="Arial" w:hAnsi="Arial" w:cs="Arial"/>
          <w:b/>
          <w:bCs/>
          <w:sz w:val="24"/>
          <w:szCs w:val="24"/>
        </w:rPr>
        <w:t>Исчерпывающий перечень оснований для приостановления или отказа в предоставлении муниципальной услуги</w:t>
      </w:r>
    </w:p>
    <w:p w:rsidR="002176A0" w:rsidRPr="002176A0" w:rsidRDefault="002176A0" w:rsidP="002176A0">
      <w:pPr>
        <w:spacing w:after="0" w:line="100" w:lineRule="atLeast"/>
        <w:ind w:firstLine="709"/>
        <w:jc w:val="center"/>
        <w:rPr>
          <w:rFonts w:ascii="Arial" w:hAnsi="Arial" w:cs="Arial"/>
          <w:sz w:val="24"/>
          <w:szCs w:val="24"/>
        </w:rPr>
      </w:pP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2.10.1. Отказ в принятии граждан на учет в качестве нуждающихся в жилых помещениях допускается в случае, если:</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1) не представлены предусмотренные пунктом 2.6. документы, обязанность по представлению которых возложена на заявителя;</w:t>
      </w:r>
    </w:p>
    <w:p w:rsidR="002176A0" w:rsidRPr="002176A0" w:rsidRDefault="002176A0" w:rsidP="002176A0">
      <w:pPr>
        <w:spacing w:after="0" w:line="100" w:lineRule="atLeast"/>
        <w:ind w:firstLine="709"/>
        <w:jc w:val="both"/>
        <w:rPr>
          <w:rFonts w:ascii="Arial" w:hAnsi="Arial" w:cs="Arial"/>
          <w:sz w:val="24"/>
          <w:szCs w:val="24"/>
        </w:rPr>
      </w:pPr>
      <w:proofErr w:type="gramStart"/>
      <w:r w:rsidRPr="002176A0">
        <w:rPr>
          <w:rFonts w:ascii="Arial" w:hAnsi="Arial" w:cs="Arial"/>
          <w:sz w:val="24"/>
          <w:szCs w:val="24"/>
        </w:rP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2176A0">
        <w:rPr>
          <w:rFonts w:ascii="Arial" w:hAnsi="Arial" w:cs="Arial"/>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xml:space="preserve">2.10.2.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w:t>
      </w:r>
      <w:r w:rsidRPr="002176A0">
        <w:rPr>
          <w:rFonts w:ascii="Arial" w:hAnsi="Arial" w:cs="Arial"/>
          <w:sz w:val="24"/>
          <w:szCs w:val="24"/>
        </w:rPr>
        <w:lastRenderedPageBreak/>
        <w:t>на учет в качестве нуждающихся в жилых помещениях не ранее чем через пять лет со дня совершения указанных намеренных действий.</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2.10.3. Решение об отказе в принятии на учет должно содержать основания такого отказа с обязательной ссылкой на нарушения.</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2.10.4.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2.10.5. Оснований для приостановления предоставления муниципальной услуги законодательством Российской Федерации не предусмотрено.</w:t>
      </w:r>
    </w:p>
    <w:p w:rsidR="002176A0" w:rsidRPr="002176A0" w:rsidRDefault="002176A0" w:rsidP="002176A0">
      <w:pPr>
        <w:widowControl w:val="0"/>
        <w:spacing w:after="0" w:line="100" w:lineRule="atLeast"/>
        <w:ind w:firstLine="709"/>
        <w:jc w:val="center"/>
        <w:rPr>
          <w:rFonts w:ascii="Arial" w:hAnsi="Arial" w:cs="Arial"/>
          <w:sz w:val="24"/>
          <w:szCs w:val="24"/>
        </w:rPr>
      </w:pPr>
    </w:p>
    <w:p w:rsidR="002176A0" w:rsidRPr="002176A0" w:rsidRDefault="002176A0" w:rsidP="002176A0">
      <w:pPr>
        <w:widowControl w:val="0"/>
        <w:spacing w:after="0" w:line="100" w:lineRule="atLeast"/>
        <w:ind w:firstLine="709"/>
        <w:jc w:val="center"/>
        <w:rPr>
          <w:rFonts w:ascii="Arial" w:hAnsi="Arial" w:cs="Arial"/>
          <w:b/>
          <w:sz w:val="24"/>
          <w:szCs w:val="24"/>
        </w:rPr>
      </w:pPr>
      <w:r w:rsidRPr="002176A0">
        <w:rPr>
          <w:rFonts w:ascii="Arial" w:hAnsi="Arial" w:cs="Arial"/>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2176A0" w:rsidRPr="002176A0" w:rsidRDefault="002176A0" w:rsidP="002176A0">
      <w:pPr>
        <w:widowControl w:val="0"/>
        <w:spacing w:after="0" w:line="100" w:lineRule="atLeast"/>
        <w:ind w:firstLine="709"/>
        <w:jc w:val="center"/>
        <w:rPr>
          <w:rFonts w:ascii="Arial" w:hAnsi="Arial" w:cs="Arial"/>
          <w:b/>
          <w:sz w:val="24"/>
          <w:szCs w:val="24"/>
        </w:rPr>
      </w:pPr>
    </w:p>
    <w:p w:rsidR="002176A0" w:rsidRPr="002176A0" w:rsidRDefault="002176A0" w:rsidP="002176A0">
      <w:pPr>
        <w:spacing w:after="0" w:line="240" w:lineRule="auto"/>
        <w:ind w:firstLine="709"/>
        <w:jc w:val="both"/>
        <w:rPr>
          <w:rFonts w:ascii="Arial" w:hAnsi="Arial" w:cs="Arial"/>
          <w:sz w:val="24"/>
          <w:szCs w:val="24"/>
        </w:rPr>
      </w:pPr>
      <w:r w:rsidRPr="002176A0">
        <w:rPr>
          <w:rFonts w:ascii="Arial" w:hAnsi="Arial" w:cs="Arial"/>
          <w:sz w:val="24"/>
          <w:szCs w:val="24"/>
        </w:rPr>
        <w:t>Получение  сведений из Единого  государственного  реестра прав  на недвижимое  имущество и сделок  с ним.</w:t>
      </w:r>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widowControl w:val="0"/>
        <w:spacing w:after="0" w:line="100" w:lineRule="atLeast"/>
        <w:ind w:firstLine="709"/>
        <w:jc w:val="both"/>
        <w:rPr>
          <w:rFonts w:ascii="Arial" w:hAnsi="Arial" w:cs="Arial"/>
          <w:b/>
          <w:sz w:val="24"/>
          <w:szCs w:val="24"/>
        </w:rPr>
      </w:pPr>
      <w:r w:rsidRPr="002176A0">
        <w:rPr>
          <w:rFonts w:ascii="Arial" w:hAnsi="Arial" w:cs="Arial"/>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2176A0" w:rsidRPr="002176A0" w:rsidRDefault="002176A0" w:rsidP="002176A0">
      <w:pPr>
        <w:widowControl w:val="0"/>
        <w:spacing w:after="0" w:line="100" w:lineRule="atLeast"/>
        <w:ind w:firstLine="709"/>
        <w:jc w:val="center"/>
        <w:rPr>
          <w:rFonts w:ascii="Arial" w:hAnsi="Arial" w:cs="Arial"/>
          <w:b/>
          <w:sz w:val="24"/>
          <w:szCs w:val="24"/>
        </w:rPr>
      </w:pP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Муниципальная услуга предоставляется без взимания государственной пошлины или иной платы.</w:t>
      </w:r>
    </w:p>
    <w:p w:rsidR="002176A0" w:rsidRPr="002176A0" w:rsidRDefault="002176A0" w:rsidP="002176A0">
      <w:pPr>
        <w:widowControl w:val="0"/>
        <w:spacing w:after="0" w:line="100" w:lineRule="atLeast"/>
        <w:ind w:firstLine="709"/>
        <w:jc w:val="both"/>
        <w:rPr>
          <w:rFonts w:ascii="Arial" w:hAnsi="Arial" w:cs="Arial"/>
          <w:sz w:val="24"/>
          <w:szCs w:val="24"/>
        </w:rPr>
      </w:pPr>
    </w:p>
    <w:p w:rsidR="002176A0" w:rsidRPr="002176A0" w:rsidRDefault="002176A0" w:rsidP="002176A0">
      <w:pPr>
        <w:widowControl w:val="0"/>
        <w:spacing w:after="0" w:line="100" w:lineRule="atLeast"/>
        <w:ind w:firstLine="709"/>
        <w:jc w:val="both"/>
        <w:rPr>
          <w:rFonts w:ascii="Arial" w:hAnsi="Arial" w:cs="Arial"/>
          <w:b/>
          <w:sz w:val="24"/>
          <w:szCs w:val="24"/>
        </w:rPr>
      </w:pPr>
      <w:r w:rsidRPr="002176A0">
        <w:rPr>
          <w:rFonts w:ascii="Arial" w:hAnsi="Arial" w:cs="Arial"/>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176A0" w:rsidRPr="002176A0" w:rsidRDefault="002176A0" w:rsidP="002176A0">
      <w:pPr>
        <w:widowControl w:val="0"/>
        <w:spacing w:after="0" w:line="100" w:lineRule="atLeast"/>
        <w:ind w:firstLine="709"/>
        <w:jc w:val="both"/>
        <w:rPr>
          <w:rFonts w:ascii="Arial" w:hAnsi="Arial" w:cs="Arial"/>
          <w:sz w:val="24"/>
          <w:szCs w:val="24"/>
        </w:rPr>
      </w:pP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 xml:space="preserve">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2176A0" w:rsidRPr="002176A0" w:rsidRDefault="002176A0" w:rsidP="002176A0">
      <w:pPr>
        <w:widowControl w:val="0"/>
        <w:spacing w:after="0" w:line="100" w:lineRule="atLeast"/>
        <w:ind w:firstLine="709"/>
        <w:jc w:val="both"/>
        <w:rPr>
          <w:rFonts w:ascii="Arial" w:hAnsi="Arial" w:cs="Arial"/>
          <w:sz w:val="24"/>
          <w:szCs w:val="24"/>
        </w:rPr>
      </w:pPr>
    </w:p>
    <w:p w:rsidR="002176A0" w:rsidRPr="002176A0" w:rsidRDefault="002176A0" w:rsidP="002176A0">
      <w:pPr>
        <w:widowControl w:val="0"/>
        <w:spacing w:after="0" w:line="100" w:lineRule="atLeast"/>
        <w:ind w:firstLine="709"/>
        <w:jc w:val="both"/>
        <w:rPr>
          <w:rFonts w:ascii="Arial" w:hAnsi="Arial" w:cs="Arial"/>
          <w:b/>
          <w:sz w:val="24"/>
          <w:szCs w:val="24"/>
        </w:rPr>
      </w:pPr>
      <w:r w:rsidRPr="002176A0">
        <w:rPr>
          <w:rFonts w:ascii="Arial" w:hAnsi="Arial" w:cs="Arial"/>
          <w:b/>
          <w:sz w:val="24"/>
          <w:szCs w:val="24"/>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176A0" w:rsidRPr="002176A0" w:rsidRDefault="002176A0" w:rsidP="002176A0">
      <w:pPr>
        <w:widowControl w:val="0"/>
        <w:spacing w:after="0" w:line="100" w:lineRule="atLeast"/>
        <w:ind w:firstLine="709"/>
        <w:jc w:val="center"/>
        <w:rPr>
          <w:rFonts w:ascii="Arial" w:hAnsi="Arial" w:cs="Arial"/>
          <w:sz w:val="24"/>
          <w:szCs w:val="24"/>
        </w:rPr>
      </w:pP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Максимальное время ожидания в очереди при подаче запроса о предоставлении муниципальной услуги в ОМСУ и МФЦ не более 15 минут.</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Максимальное время ожидания при получении результата предоставления муниципальной услуги в ОМСУ и МФЦ не более 15 минут.</w:t>
      </w:r>
    </w:p>
    <w:p w:rsidR="002176A0" w:rsidRPr="002176A0" w:rsidRDefault="002176A0" w:rsidP="002176A0">
      <w:pPr>
        <w:widowControl w:val="0"/>
        <w:spacing w:after="0" w:line="100" w:lineRule="atLeast"/>
        <w:ind w:firstLine="709"/>
        <w:jc w:val="both"/>
        <w:rPr>
          <w:rFonts w:ascii="Arial" w:hAnsi="Arial" w:cs="Arial"/>
          <w:sz w:val="24"/>
          <w:szCs w:val="24"/>
        </w:rPr>
      </w:pPr>
    </w:p>
    <w:p w:rsidR="002176A0" w:rsidRPr="002176A0" w:rsidRDefault="002176A0" w:rsidP="002176A0">
      <w:pPr>
        <w:widowControl w:val="0"/>
        <w:spacing w:after="0" w:line="100" w:lineRule="atLeast"/>
        <w:ind w:firstLine="709"/>
        <w:jc w:val="center"/>
        <w:rPr>
          <w:rFonts w:ascii="Arial" w:hAnsi="Arial" w:cs="Arial"/>
          <w:b/>
          <w:sz w:val="24"/>
          <w:szCs w:val="24"/>
        </w:rPr>
      </w:pPr>
      <w:r w:rsidRPr="002176A0">
        <w:rPr>
          <w:rFonts w:ascii="Arial" w:hAnsi="Arial" w:cs="Arial"/>
          <w:b/>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176A0" w:rsidRPr="002176A0" w:rsidRDefault="002176A0" w:rsidP="002176A0">
      <w:pPr>
        <w:widowControl w:val="0"/>
        <w:spacing w:after="0" w:line="100" w:lineRule="atLeast"/>
        <w:ind w:firstLine="709"/>
        <w:jc w:val="both"/>
        <w:rPr>
          <w:rFonts w:ascii="Arial" w:hAnsi="Arial" w:cs="Arial"/>
          <w:sz w:val="24"/>
          <w:szCs w:val="24"/>
        </w:rPr>
      </w:pP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Срок регистрации запроса заявителя о предоставлении муниципальной услуги в ОМСУ и МФЦ не может быть более 15 минут.</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Запрос заявителя о предоставлении муниципальной услуги в ОМСУ и МФЦ регистрируется в порядке общего делопроизводства.</w:t>
      </w:r>
    </w:p>
    <w:p w:rsidR="002176A0" w:rsidRPr="002176A0" w:rsidRDefault="002176A0" w:rsidP="002176A0">
      <w:pPr>
        <w:widowControl w:val="0"/>
        <w:spacing w:after="0" w:line="100" w:lineRule="atLeast"/>
        <w:ind w:firstLine="709"/>
        <w:jc w:val="both"/>
        <w:rPr>
          <w:rFonts w:ascii="Arial" w:hAnsi="Arial" w:cs="Arial"/>
          <w:sz w:val="24"/>
          <w:szCs w:val="24"/>
        </w:rPr>
      </w:pPr>
    </w:p>
    <w:p w:rsidR="002176A0" w:rsidRPr="002176A0" w:rsidRDefault="002176A0" w:rsidP="002176A0">
      <w:pPr>
        <w:widowControl w:val="0"/>
        <w:spacing w:after="0" w:line="100" w:lineRule="atLeast"/>
        <w:ind w:firstLine="709"/>
        <w:jc w:val="center"/>
        <w:rPr>
          <w:rFonts w:ascii="Arial" w:hAnsi="Arial" w:cs="Arial"/>
          <w:b/>
          <w:sz w:val="24"/>
          <w:szCs w:val="24"/>
        </w:rPr>
      </w:pPr>
      <w:r w:rsidRPr="002176A0">
        <w:rPr>
          <w:rFonts w:ascii="Arial" w:hAnsi="Arial" w:cs="Arial"/>
          <w:b/>
          <w:sz w:val="24"/>
          <w:szCs w:val="24"/>
        </w:rPr>
        <w:lastRenderedPageBreak/>
        <w:t xml:space="preserve">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2176A0">
        <w:rPr>
          <w:rFonts w:ascii="Arial" w:hAnsi="Arial" w:cs="Arial"/>
          <w:b/>
          <w:sz w:val="24"/>
          <w:szCs w:val="24"/>
        </w:rPr>
        <w:t>мультимедийной</w:t>
      </w:r>
      <w:proofErr w:type="spellEnd"/>
      <w:r w:rsidRPr="002176A0">
        <w:rPr>
          <w:rFonts w:ascii="Arial" w:hAnsi="Arial" w:cs="Arial"/>
          <w:b/>
          <w:sz w:val="24"/>
          <w:szCs w:val="24"/>
        </w:rPr>
        <w:t xml:space="preserve"> информации о порядке предоставления муниципальной услуги</w:t>
      </w:r>
    </w:p>
    <w:p w:rsidR="002176A0" w:rsidRPr="002176A0" w:rsidRDefault="002176A0" w:rsidP="002176A0">
      <w:pPr>
        <w:widowControl w:val="0"/>
        <w:spacing w:after="0" w:line="100" w:lineRule="atLeast"/>
        <w:ind w:firstLine="709"/>
        <w:jc w:val="center"/>
        <w:rPr>
          <w:rFonts w:ascii="Arial" w:hAnsi="Arial" w:cs="Arial"/>
          <w:b/>
          <w:sz w:val="24"/>
          <w:szCs w:val="24"/>
        </w:rPr>
      </w:pP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2.16.1. Требования к помещениям ОМСУ, в которых предоставляется муниципальная услуга, к местам ожидания и приема заявителей.</w:t>
      </w:r>
    </w:p>
    <w:p w:rsidR="002176A0" w:rsidRPr="002176A0" w:rsidRDefault="002176A0" w:rsidP="002176A0">
      <w:pPr>
        <w:widowControl w:val="0"/>
        <w:spacing w:after="0" w:line="100" w:lineRule="atLeast"/>
        <w:ind w:firstLine="709"/>
        <w:jc w:val="both"/>
        <w:rPr>
          <w:rFonts w:ascii="Arial" w:hAnsi="Arial" w:cs="Arial"/>
          <w:sz w:val="24"/>
          <w:szCs w:val="24"/>
        </w:rPr>
      </w:pPr>
      <w:proofErr w:type="gramStart"/>
      <w:r w:rsidRPr="002176A0">
        <w:rPr>
          <w:rFonts w:ascii="Arial" w:hAnsi="Arial" w:cs="Arial"/>
          <w:sz w:val="24"/>
          <w:szCs w:val="24"/>
        </w:rPr>
        <w:t>Здание, в котором расположен ОМСУ, оборудуется входом для свободного доступа заявителей в помещение, в том числе и для инвалидов.</w:t>
      </w:r>
      <w:proofErr w:type="gramEnd"/>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 xml:space="preserve">Вход в здание ОМСУ оборудуется информационной табличкой (вывеской), содержащей следующую информацию об ОМСУ, </w:t>
      </w:r>
      <w:proofErr w:type="gramStart"/>
      <w:r w:rsidRPr="002176A0">
        <w:rPr>
          <w:rFonts w:ascii="Arial" w:hAnsi="Arial" w:cs="Arial"/>
          <w:sz w:val="24"/>
          <w:szCs w:val="24"/>
        </w:rPr>
        <w:t>осуществляющем</w:t>
      </w:r>
      <w:proofErr w:type="gramEnd"/>
      <w:r w:rsidRPr="002176A0">
        <w:rPr>
          <w:rFonts w:ascii="Arial" w:hAnsi="Arial" w:cs="Arial"/>
          <w:sz w:val="24"/>
          <w:szCs w:val="24"/>
        </w:rPr>
        <w:t xml:space="preserve"> предоставление муниципальной услуги:</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 xml:space="preserve">наименование; </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место нахождения;</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график работы.</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ОМСУ.</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номера кабинета;</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фамилии, имени, отчества и должности специалиста, осуществляющего прием и выдачу документов;</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времени перерыва, технического перерыва.</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Каждое рабочее место специалистов ОМСУ оборудуется персональным компьютером с возможностью доступа к необходимым информационным ресурсам, печатающим и копирующим устройствами.</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2.16.2. Требования к размещению и оформлению визуальной, текстовой информации в ОМСУ:</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На информационных стендах в местах ожидания и официальном сайте ОМСУ в информационно-коммуникационной сети «Интернет» размещается следующая информация:</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местонахождение, график приема заявителей по вопросам предоставления услуг, номера телефонов, адрес официального сайта и электронной почты ОМСУ;</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информация о размещении работников ОМСУ;</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перечень услуг, предоставляемых Органом, предоставляющим услугу;</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перечень документов, необходимых для предоставления муниципальной услуги, и требования, предъявляемые к документам;</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сроки предоставления муниципальной услуги.</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ОМСУ в информационно-коммуникационной сети «Интернет».</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2.16.3. Требования к помещениям, местам ожидания и приема заявителей в МФЦ.</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lastRenderedPageBreak/>
        <w:t>наименование;</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место нахождения;</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режим работы;</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номер телефона информационной поддержки МФЦ;</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адрес электронной почты.</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Выход из здания МФЦ оборудуется соответствующим указателем.</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xml:space="preserve">2.16.4. Требования к размещению и оформлению визуальной, текстовой и </w:t>
      </w:r>
      <w:proofErr w:type="spellStart"/>
      <w:r w:rsidRPr="002176A0">
        <w:rPr>
          <w:rFonts w:ascii="Arial" w:hAnsi="Arial" w:cs="Arial"/>
          <w:sz w:val="24"/>
          <w:szCs w:val="24"/>
        </w:rPr>
        <w:t>мультимедийной</w:t>
      </w:r>
      <w:proofErr w:type="spellEnd"/>
      <w:r w:rsidRPr="002176A0">
        <w:rPr>
          <w:rFonts w:ascii="Arial" w:hAnsi="Arial" w:cs="Arial"/>
          <w:sz w:val="24"/>
          <w:szCs w:val="24"/>
        </w:rPr>
        <w:t xml:space="preserve"> информации о порядке предоставления муниципальной услуги в МФЦ.</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1. Информационные стенды, содержащие следующую информацию:</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перечень услуг, оказываемых на базе МФЦ.</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2. Информационный киоск, обеспечивающий доступ к следующей информации:</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полная версия текстов Административных регламентов;</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перечень документов, необходимых для получения услуг;</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извлечения из законодательных и нормативных правовых актов, содержащих нормы, регулирующие деятельность МФЦ.</w:t>
      </w:r>
    </w:p>
    <w:p w:rsidR="002176A0" w:rsidRPr="002176A0" w:rsidRDefault="002176A0" w:rsidP="002176A0">
      <w:pPr>
        <w:tabs>
          <w:tab w:val="left" w:pos="720"/>
        </w:tabs>
        <w:spacing w:after="0" w:line="100" w:lineRule="atLeast"/>
        <w:ind w:firstLine="709"/>
        <w:jc w:val="both"/>
        <w:rPr>
          <w:rFonts w:ascii="Arial" w:hAnsi="Arial" w:cs="Arial"/>
          <w:b/>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b/>
          <w:sz w:val="24"/>
          <w:szCs w:val="24"/>
        </w:rPr>
        <w:t>2.17. Показатели доступности и качества муниципальной услуги</w:t>
      </w:r>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autoSpaceDE w:val="0"/>
        <w:spacing w:after="0" w:line="240" w:lineRule="auto"/>
        <w:ind w:left="1069"/>
        <w:jc w:val="both"/>
        <w:rPr>
          <w:rFonts w:ascii="Arial" w:hAnsi="Arial" w:cs="Arial"/>
          <w:b/>
          <w:sz w:val="24"/>
          <w:szCs w:val="24"/>
        </w:rPr>
      </w:pPr>
      <w:r w:rsidRPr="002176A0">
        <w:rPr>
          <w:rFonts w:ascii="Arial" w:hAnsi="Arial" w:cs="Arial"/>
          <w:b/>
          <w:sz w:val="24"/>
          <w:szCs w:val="24"/>
        </w:rPr>
        <w:t>Показатели доступности муниципальной услуги:</w:t>
      </w:r>
    </w:p>
    <w:p w:rsidR="002176A0" w:rsidRPr="002176A0" w:rsidRDefault="002176A0" w:rsidP="002176A0">
      <w:pPr>
        <w:widowControl w:val="0"/>
        <w:autoSpaceDE w:val="0"/>
        <w:spacing w:after="0" w:line="240" w:lineRule="auto"/>
        <w:jc w:val="both"/>
        <w:rPr>
          <w:rFonts w:ascii="Arial" w:hAnsi="Arial" w:cs="Arial"/>
          <w:sz w:val="24"/>
          <w:szCs w:val="24"/>
        </w:rPr>
      </w:pPr>
      <w:r w:rsidRPr="002176A0">
        <w:rPr>
          <w:rFonts w:ascii="Arial" w:hAnsi="Arial" w:cs="Arial"/>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2176A0" w:rsidRPr="002176A0" w:rsidRDefault="002176A0" w:rsidP="002176A0">
      <w:pPr>
        <w:widowControl w:val="0"/>
        <w:autoSpaceDE w:val="0"/>
        <w:spacing w:after="0" w:line="240" w:lineRule="auto"/>
        <w:ind w:firstLine="540"/>
        <w:jc w:val="both"/>
        <w:rPr>
          <w:rFonts w:ascii="Arial" w:hAnsi="Arial" w:cs="Arial"/>
          <w:sz w:val="24"/>
          <w:szCs w:val="24"/>
        </w:rPr>
      </w:pPr>
      <w:r w:rsidRPr="002176A0">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176A0" w:rsidRPr="002176A0" w:rsidRDefault="002176A0" w:rsidP="002176A0">
      <w:pPr>
        <w:widowControl w:val="0"/>
        <w:autoSpaceDE w:val="0"/>
        <w:spacing w:after="0" w:line="240" w:lineRule="auto"/>
        <w:ind w:firstLine="540"/>
        <w:jc w:val="both"/>
        <w:rPr>
          <w:rFonts w:ascii="Arial" w:hAnsi="Arial" w:cs="Arial"/>
          <w:sz w:val="24"/>
          <w:szCs w:val="24"/>
        </w:rPr>
      </w:pPr>
      <w:r w:rsidRPr="002176A0">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176A0" w:rsidRPr="002176A0" w:rsidRDefault="002176A0" w:rsidP="002176A0">
      <w:pPr>
        <w:widowControl w:val="0"/>
        <w:autoSpaceDE w:val="0"/>
        <w:spacing w:after="0" w:line="240" w:lineRule="auto"/>
        <w:ind w:firstLine="540"/>
        <w:jc w:val="both"/>
        <w:rPr>
          <w:rFonts w:ascii="Arial" w:hAnsi="Arial" w:cs="Arial"/>
          <w:sz w:val="24"/>
          <w:szCs w:val="24"/>
        </w:rPr>
      </w:pPr>
      <w:r w:rsidRPr="002176A0">
        <w:rPr>
          <w:rFonts w:ascii="Arial" w:hAnsi="Arial" w:cs="Arial"/>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2176A0" w:rsidRPr="002176A0" w:rsidRDefault="002176A0" w:rsidP="002176A0">
      <w:pPr>
        <w:autoSpaceDE w:val="0"/>
        <w:spacing w:after="0" w:line="240" w:lineRule="auto"/>
        <w:ind w:left="1069"/>
        <w:jc w:val="both"/>
        <w:rPr>
          <w:rFonts w:ascii="Arial" w:hAnsi="Arial" w:cs="Arial"/>
          <w:b/>
          <w:sz w:val="24"/>
          <w:szCs w:val="24"/>
        </w:rPr>
      </w:pPr>
      <w:r w:rsidRPr="002176A0">
        <w:rPr>
          <w:rFonts w:ascii="Arial" w:hAnsi="Arial" w:cs="Arial"/>
          <w:b/>
          <w:sz w:val="24"/>
          <w:szCs w:val="24"/>
        </w:rPr>
        <w:t>Показатели качества муниципальной услуги:</w:t>
      </w:r>
    </w:p>
    <w:p w:rsidR="002176A0" w:rsidRPr="002176A0" w:rsidRDefault="002176A0" w:rsidP="002176A0">
      <w:pPr>
        <w:widowControl w:val="0"/>
        <w:autoSpaceDE w:val="0"/>
        <w:spacing w:after="0" w:line="240" w:lineRule="auto"/>
        <w:ind w:firstLine="540"/>
        <w:jc w:val="both"/>
        <w:rPr>
          <w:rFonts w:ascii="Arial" w:hAnsi="Arial" w:cs="Arial"/>
          <w:sz w:val="24"/>
          <w:szCs w:val="24"/>
        </w:rPr>
      </w:pPr>
      <w:r w:rsidRPr="002176A0">
        <w:rPr>
          <w:rFonts w:ascii="Arial" w:hAnsi="Arial" w:cs="Arial"/>
          <w:sz w:val="24"/>
          <w:szCs w:val="24"/>
        </w:rPr>
        <w:t>полнота и актуальность информации о порядке предоставления муниципальной услуги;</w:t>
      </w:r>
    </w:p>
    <w:p w:rsidR="002176A0" w:rsidRPr="002176A0" w:rsidRDefault="002176A0" w:rsidP="002176A0">
      <w:pPr>
        <w:widowControl w:val="0"/>
        <w:autoSpaceDE w:val="0"/>
        <w:spacing w:after="0" w:line="240" w:lineRule="auto"/>
        <w:ind w:firstLine="540"/>
        <w:jc w:val="both"/>
        <w:rPr>
          <w:rFonts w:ascii="Arial" w:hAnsi="Arial" w:cs="Arial"/>
          <w:sz w:val="24"/>
          <w:szCs w:val="24"/>
        </w:rPr>
      </w:pPr>
      <w:r w:rsidRPr="002176A0">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176A0" w:rsidRPr="002176A0" w:rsidRDefault="002176A0" w:rsidP="002176A0">
      <w:pPr>
        <w:widowControl w:val="0"/>
        <w:autoSpaceDE w:val="0"/>
        <w:spacing w:after="0" w:line="240" w:lineRule="auto"/>
        <w:ind w:firstLine="540"/>
        <w:jc w:val="both"/>
        <w:rPr>
          <w:rFonts w:ascii="Arial" w:hAnsi="Arial" w:cs="Arial"/>
          <w:sz w:val="24"/>
          <w:szCs w:val="24"/>
        </w:rPr>
      </w:pPr>
      <w:r w:rsidRPr="002176A0">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176A0" w:rsidRPr="002176A0" w:rsidRDefault="002176A0" w:rsidP="002176A0">
      <w:pPr>
        <w:widowControl w:val="0"/>
        <w:autoSpaceDE w:val="0"/>
        <w:spacing w:after="0" w:line="240" w:lineRule="auto"/>
        <w:ind w:firstLine="540"/>
        <w:jc w:val="both"/>
        <w:rPr>
          <w:rFonts w:ascii="Arial" w:hAnsi="Arial" w:cs="Arial"/>
          <w:sz w:val="24"/>
          <w:szCs w:val="24"/>
        </w:rPr>
      </w:pPr>
      <w:r w:rsidRPr="002176A0">
        <w:rPr>
          <w:rFonts w:ascii="Arial" w:hAnsi="Arial" w:cs="Arial"/>
          <w:sz w:val="24"/>
          <w:szCs w:val="24"/>
        </w:rPr>
        <w:t>количество взаимодействия заявителя с должностными лицами при предоставлении муниципальной услуги;</w:t>
      </w:r>
    </w:p>
    <w:p w:rsidR="002176A0" w:rsidRPr="002176A0" w:rsidRDefault="002176A0" w:rsidP="002176A0">
      <w:pPr>
        <w:widowControl w:val="0"/>
        <w:autoSpaceDE w:val="0"/>
        <w:spacing w:after="0" w:line="240" w:lineRule="auto"/>
        <w:ind w:firstLine="540"/>
        <w:jc w:val="both"/>
        <w:rPr>
          <w:rFonts w:ascii="Arial" w:hAnsi="Arial" w:cs="Arial"/>
          <w:sz w:val="24"/>
          <w:szCs w:val="24"/>
        </w:rPr>
      </w:pPr>
      <w:r w:rsidRPr="002176A0">
        <w:rPr>
          <w:rFonts w:ascii="Arial" w:hAnsi="Arial" w:cs="Arial"/>
          <w:sz w:val="24"/>
          <w:szCs w:val="24"/>
        </w:rPr>
        <w:t>отсутствием очередей при приеме и выдаче документов заявителям;</w:t>
      </w:r>
    </w:p>
    <w:p w:rsidR="002176A0" w:rsidRPr="002176A0" w:rsidRDefault="002176A0" w:rsidP="002176A0">
      <w:pPr>
        <w:widowControl w:val="0"/>
        <w:autoSpaceDE w:val="0"/>
        <w:spacing w:after="0" w:line="240" w:lineRule="auto"/>
        <w:ind w:firstLine="540"/>
        <w:jc w:val="both"/>
        <w:rPr>
          <w:rFonts w:ascii="Arial" w:hAnsi="Arial" w:cs="Arial"/>
          <w:sz w:val="24"/>
          <w:szCs w:val="24"/>
        </w:rPr>
      </w:pPr>
      <w:r w:rsidRPr="002176A0">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2176A0" w:rsidRPr="002176A0" w:rsidRDefault="002176A0" w:rsidP="002176A0">
      <w:pPr>
        <w:widowControl w:val="0"/>
        <w:autoSpaceDE w:val="0"/>
        <w:spacing w:after="0" w:line="240" w:lineRule="auto"/>
        <w:ind w:firstLine="540"/>
        <w:jc w:val="both"/>
        <w:rPr>
          <w:rFonts w:ascii="Arial" w:hAnsi="Arial" w:cs="Arial"/>
          <w:sz w:val="24"/>
          <w:szCs w:val="24"/>
        </w:rPr>
      </w:pPr>
      <w:r w:rsidRPr="002176A0">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2176A0" w:rsidRPr="002176A0" w:rsidRDefault="002176A0" w:rsidP="002176A0">
      <w:pPr>
        <w:widowControl w:val="0"/>
        <w:autoSpaceDE w:val="0"/>
        <w:spacing w:after="0" w:line="240" w:lineRule="auto"/>
        <w:ind w:firstLine="540"/>
        <w:jc w:val="both"/>
        <w:rPr>
          <w:rFonts w:ascii="Arial" w:hAnsi="Arial" w:cs="Arial"/>
          <w:sz w:val="24"/>
          <w:szCs w:val="24"/>
        </w:rPr>
      </w:pPr>
      <w:r w:rsidRPr="002176A0">
        <w:rPr>
          <w:rFonts w:ascii="Arial" w:hAnsi="Arial" w:cs="Arial"/>
          <w:sz w:val="24"/>
          <w:szCs w:val="24"/>
        </w:rPr>
        <w:t>предоставление возможности получения муниципальной услуги в электронном виде;</w:t>
      </w:r>
    </w:p>
    <w:p w:rsidR="002176A0" w:rsidRPr="002176A0" w:rsidRDefault="002176A0" w:rsidP="002176A0">
      <w:pPr>
        <w:widowControl w:val="0"/>
        <w:autoSpaceDE w:val="0"/>
        <w:spacing w:after="0" w:line="240" w:lineRule="auto"/>
        <w:ind w:firstLine="540"/>
        <w:jc w:val="both"/>
        <w:rPr>
          <w:rFonts w:ascii="Arial" w:hAnsi="Arial" w:cs="Arial"/>
          <w:sz w:val="24"/>
          <w:szCs w:val="24"/>
        </w:rPr>
      </w:pPr>
      <w:r w:rsidRPr="002176A0">
        <w:rPr>
          <w:rFonts w:ascii="Arial" w:hAnsi="Arial" w:cs="Arial"/>
          <w:sz w:val="24"/>
          <w:szCs w:val="24"/>
        </w:rPr>
        <w:t>предоставление муниципальной услуги в многофункциональном центре предоставления государственных и муниципальных услуг».</w:t>
      </w:r>
    </w:p>
    <w:p w:rsidR="002176A0" w:rsidRPr="002176A0" w:rsidRDefault="002176A0" w:rsidP="002176A0">
      <w:pPr>
        <w:widowControl w:val="0"/>
        <w:tabs>
          <w:tab w:val="left" w:pos="1035"/>
          <w:tab w:val="left" w:pos="1305"/>
          <w:tab w:val="left" w:pos="1695"/>
        </w:tabs>
        <w:spacing w:after="0" w:line="240" w:lineRule="auto"/>
        <w:ind w:firstLine="709"/>
        <w:jc w:val="both"/>
        <w:rPr>
          <w:rFonts w:ascii="Arial" w:hAnsi="Arial" w:cs="Arial"/>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b/>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76A0" w:rsidRPr="002176A0" w:rsidRDefault="002176A0" w:rsidP="002176A0">
      <w:pPr>
        <w:spacing w:after="0" w:line="100" w:lineRule="atLeast"/>
        <w:ind w:firstLine="709"/>
        <w:jc w:val="both"/>
        <w:rPr>
          <w:rFonts w:ascii="Arial" w:hAnsi="Arial" w:cs="Arial"/>
          <w:b/>
          <w:sz w:val="24"/>
          <w:szCs w:val="24"/>
        </w:rPr>
      </w:pP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xml:space="preserve">2.18.1. Особенности предоставления муниципальной услуги в МФЦ. </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xml:space="preserve">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 </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2.18.2. Особенности предоставления муниципальной услуги в электронной форме</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В электронной форме муниципальная услуга предоставляется посредствам федеральной государственной информационной системы «Единый портал государственных и муниципальных услуг (функций)» (далее – Единый портал).</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Для получения муниципальной услуги в электронном виде необходимо заполнить заявление о предоставлении муниципальной услуги.</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Заявление в электронном виде поступит в Администрацию.</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Уточнить текущее состояние заявления можно в разделе «Мои заявки».</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2176A0" w:rsidRPr="002176A0" w:rsidRDefault="002176A0" w:rsidP="002176A0">
      <w:pPr>
        <w:spacing w:after="0" w:line="100" w:lineRule="atLeast"/>
        <w:ind w:firstLine="709"/>
        <w:jc w:val="center"/>
        <w:rPr>
          <w:rFonts w:ascii="Arial" w:hAnsi="Arial" w:cs="Arial"/>
          <w:b/>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b/>
          <w:sz w:val="24"/>
          <w:szCs w:val="24"/>
          <w:lang w:val="en-US"/>
        </w:rPr>
        <w:t>III</w:t>
      </w:r>
      <w:r w:rsidRPr="002176A0">
        <w:rPr>
          <w:rFonts w:ascii="Arial" w:hAnsi="Arial" w:cs="Arial"/>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 </w:t>
      </w:r>
      <w:r w:rsidRPr="002176A0">
        <w:rPr>
          <w:rFonts w:ascii="Arial" w:hAnsi="Arial" w:cs="Arial"/>
          <w:b/>
          <w:sz w:val="24"/>
          <w:szCs w:val="24"/>
        </w:rPr>
        <w:lastRenderedPageBreak/>
        <w:t>же особенности выполнения административных процедур в многофункциональных центрах</w:t>
      </w:r>
    </w:p>
    <w:p w:rsidR="002176A0" w:rsidRPr="002176A0" w:rsidRDefault="002176A0" w:rsidP="002176A0">
      <w:pPr>
        <w:widowControl w:val="0"/>
        <w:tabs>
          <w:tab w:val="left" w:pos="720"/>
        </w:tabs>
        <w:spacing w:after="0" w:line="100" w:lineRule="atLeast"/>
        <w:ind w:firstLine="709"/>
        <w:jc w:val="center"/>
        <w:rPr>
          <w:rFonts w:ascii="Arial" w:hAnsi="Arial" w:cs="Arial"/>
          <w:b/>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b/>
          <w:sz w:val="24"/>
          <w:szCs w:val="24"/>
        </w:rPr>
        <w:t>3.1. Исчерпывающий перечень административных процедур</w:t>
      </w:r>
    </w:p>
    <w:p w:rsidR="002176A0" w:rsidRPr="002176A0" w:rsidRDefault="002176A0" w:rsidP="002176A0">
      <w:pPr>
        <w:spacing w:after="0" w:line="100" w:lineRule="atLeast"/>
        <w:ind w:firstLine="709"/>
        <w:jc w:val="center"/>
        <w:rPr>
          <w:rFonts w:ascii="Arial" w:hAnsi="Arial" w:cs="Arial"/>
          <w:b/>
          <w:sz w:val="24"/>
          <w:szCs w:val="24"/>
        </w:rPr>
      </w:pP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3.1.1. Прием и регистрация заявления и документов, необходимых для предоставления муниципальной услуги.</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3.1.2. Формирование и направление  межведомственных запросов.</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 xml:space="preserve">3.1.3. Принятие </w:t>
      </w:r>
      <w:r w:rsidRPr="002176A0">
        <w:rPr>
          <w:rFonts w:ascii="Arial" w:hAnsi="Arial" w:cs="Arial"/>
          <w:bCs/>
          <w:sz w:val="24"/>
          <w:szCs w:val="24"/>
        </w:rPr>
        <w:t xml:space="preserve">решения о </w:t>
      </w:r>
      <w:r w:rsidRPr="002176A0">
        <w:rPr>
          <w:rFonts w:ascii="Arial" w:hAnsi="Arial" w:cs="Arial"/>
          <w:sz w:val="24"/>
          <w:szCs w:val="24"/>
        </w:rPr>
        <w:t>принятии гражданина на учет в качестве нуждающегося в жилом помещении</w:t>
      </w:r>
      <w:r w:rsidRPr="002176A0">
        <w:rPr>
          <w:rFonts w:ascii="Arial" w:hAnsi="Arial" w:cs="Arial"/>
          <w:bCs/>
          <w:sz w:val="24"/>
          <w:szCs w:val="24"/>
        </w:rPr>
        <w:t xml:space="preserve"> или решения </w:t>
      </w:r>
      <w:proofErr w:type="gramStart"/>
      <w:r w:rsidRPr="002176A0">
        <w:rPr>
          <w:rFonts w:ascii="Arial" w:hAnsi="Arial" w:cs="Arial"/>
          <w:sz w:val="24"/>
          <w:szCs w:val="24"/>
        </w:rPr>
        <w:t>об отказе в принятии гражданина на учет в качестве нуждающегося в жилом помещении</w:t>
      </w:r>
      <w:proofErr w:type="gramEnd"/>
      <w:r w:rsidRPr="002176A0">
        <w:rPr>
          <w:rFonts w:ascii="Arial" w:hAnsi="Arial" w:cs="Arial"/>
          <w:sz w:val="24"/>
          <w:szCs w:val="24"/>
        </w:rPr>
        <w:t>.</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 xml:space="preserve">3.1.4. Выдача заявителю </w:t>
      </w:r>
      <w:r w:rsidRPr="002176A0">
        <w:rPr>
          <w:rFonts w:ascii="Arial" w:hAnsi="Arial" w:cs="Arial"/>
          <w:bCs/>
          <w:sz w:val="24"/>
          <w:szCs w:val="24"/>
        </w:rPr>
        <w:t xml:space="preserve">решения о </w:t>
      </w:r>
      <w:r w:rsidRPr="002176A0">
        <w:rPr>
          <w:rFonts w:ascii="Arial" w:hAnsi="Arial" w:cs="Arial"/>
          <w:sz w:val="24"/>
          <w:szCs w:val="24"/>
        </w:rPr>
        <w:t>принятии гражданина на учет в качестве нуждающегося в жилом помещении</w:t>
      </w:r>
      <w:r w:rsidRPr="002176A0">
        <w:rPr>
          <w:rFonts w:ascii="Arial" w:hAnsi="Arial" w:cs="Arial"/>
          <w:bCs/>
          <w:sz w:val="24"/>
          <w:szCs w:val="24"/>
        </w:rPr>
        <w:t xml:space="preserve"> или решения </w:t>
      </w:r>
      <w:proofErr w:type="gramStart"/>
      <w:r w:rsidRPr="002176A0">
        <w:rPr>
          <w:rFonts w:ascii="Arial" w:hAnsi="Arial" w:cs="Arial"/>
          <w:sz w:val="24"/>
          <w:szCs w:val="24"/>
        </w:rPr>
        <w:t>об отказе в принятии гражданина на учет в качестве нуждающегося в жилом помещении</w:t>
      </w:r>
      <w:proofErr w:type="gramEnd"/>
      <w:r w:rsidRPr="002176A0">
        <w:rPr>
          <w:rFonts w:ascii="Arial" w:hAnsi="Arial" w:cs="Arial"/>
          <w:sz w:val="24"/>
          <w:szCs w:val="24"/>
        </w:rPr>
        <w:t>.</w:t>
      </w:r>
    </w:p>
    <w:p w:rsidR="002176A0" w:rsidRPr="002176A0" w:rsidRDefault="002176A0" w:rsidP="002176A0">
      <w:pPr>
        <w:widowControl w:val="0"/>
        <w:spacing w:after="0" w:line="100" w:lineRule="atLeast"/>
        <w:ind w:firstLine="709"/>
        <w:jc w:val="both"/>
        <w:rPr>
          <w:rFonts w:ascii="Arial" w:hAnsi="Arial" w:cs="Arial"/>
          <w:sz w:val="24"/>
          <w:szCs w:val="24"/>
        </w:rPr>
      </w:pPr>
    </w:p>
    <w:p w:rsidR="002176A0" w:rsidRPr="002176A0" w:rsidRDefault="002176A0" w:rsidP="002176A0">
      <w:pPr>
        <w:widowControl w:val="0"/>
        <w:spacing w:after="0" w:line="100" w:lineRule="atLeast"/>
        <w:ind w:firstLine="709"/>
        <w:jc w:val="both"/>
        <w:rPr>
          <w:rFonts w:ascii="Arial" w:hAnsi="Arial" w:cs="Arial"/>
          <w:b/>
          <w:sz w:val="24"/>
          <w:szCs w:val="24"/>
        </w:rPr>
      </w:pPr>
      <w:r w:rsidRPr="002176A0">
        <w:rPr>
          <w:rFonts w:ascii="Arial" w:hAnsi="Arial" w:cs="Arial"/>
          <w:sz w:val="24"/>
          <w:szCs w:val="24"/>
        </w:rPr>
        <w:t>Последовательность муниципальной услуги отражена в блок-схеме согласно приложению №2 к настоящему Административному регламенту.</w:t>
      </w:r>
    </w:p>
    <w:p w:rsidR="002176A0" w:rsidRPr="002176A0" w:rsidRDefault="002176A0" w:rsidP="002176A0">
      <w:pPr>
        <w:spacing w:after="0" w:line="100" w:lineRule="atLeast"/>
        <w:ind w:firstLine="709"/>
        <w:jc w:val="center"/>
        <w:rPr>
          <w:rFonts w:ascii="Arial" w:hAnsi="Arial" w:cs="Arial"/>
          <w:b/>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b/>
          <w:sz w:val="24"/>
          <w:szCs w:val="24"/>
        </w:rPr>
        <w:t xml:space="preserve">3.2. Прием и регистрация заявлений и </w:t>
      </w:r>
      <w:proofErr w:type="gramStart"/>
      <w:r w:rsidRPr="002176A0">
        <w:rPr>
          <w:rFonts w:ascii="Arial" w:hAnsi="Arial" w:cs="Arial"/>
          <w:b/>
          <w:sz w:val="24"/>
          <w:szCs w:val="24"/>
        </w:rPr>
        <w:t>документов</w:t>
      </w:r>
      <w:proofErr w:type="gramEnd"/>
      <w:r w:rsidRPr="002176A0">
        <w:rPr>
          <w:rFonts w:ascii="Arial" w:hAnsi="Arial" w:cs="Arial"/>
          <w:b/>
          <w:sz w:val="24"/>
          <w:szCs w:val="24"/>
        </w:rPr>
        <w:t xml:space="preserve"> необходимых для предоставления муниципальной услуги.</w:t>
      </w:r>
    </w:p>
    <w:p w:rsidR="002176A0" w:rsidRPr="002176A0" w:rsidRDefault="002176A0" w:rsidP="002176A0">
      <w:pPr>
        <w:spacing w:after="0" w:line="100" w:lineRule="atLeast"/>
        <w:ind w:firstLine="709"/>
        <w:jc w:val="center"/>
        <w:rPr>
          <w:rFonts w:ascii="Arial" w:hAnsi="Arial" w:cs="Arial"/>
          <w:b/>
          <w:sz w:val="24"/>
          <w:szCs w:val="24"/>
        </w:rPr>
      </w:pP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Основанием для начала процедуры является прием от заявителя специалистом Администрации или МФЦ заявления и документов, необходимых для предоставления муниципальной услуги в соответствии с п.2.6. Административного регламента.</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176A0" w:rsidRPr="002176A0" w:rsidRDefault="002176A0" w:rsidP="002176A0">
      <w:pPr>
        <w:spacing w:after="0" w:line="100" w:lineRule="atLeast"/>
        <w:ind w:firstLine="709"/>
        <w:jc w:val="both"/>
        <w:rPr>
          <w:rFonts w:ascii="Arial" w:hAnsi="Arial" w:cs="Arial"/>
          <w:sz w:val="24"/>
          <w:szCs w:val="24"/>
        </w:rPr>
      </w:pPr>
      <w:proofErr w:type="gramStart"/>
      <w:r w:rsidRPr="002176A0">
        <w:rPr>
          <w:rFonts w:ascii="Arial" w:hAnsi="Arial" w:cs="Arial"/>
          <w:sz w:val="24"/>
          <w:szCs w:val="24"/>
        </w:rP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Администрации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или  МФЦ, в который необходимо представить (направить по почте) документы (за исключением заявления о</w:t>
      </w:r>
      <w:proofErr w:type="gramEnd"/>
      <w:r w:rsidRPr="002176A0">
        <w:rPr>
          <w:rFonts w:ascii="Arial" w:hAnsi="Arial" w:cs="Arial"/>
          <w:sz w:val="24"/>
          <w:szCs w:val="24"/>
        </w:rPr>
        <w:t xml:space="preserve"> </w:t>
      </w:r>
      <w:proofErr w:type="gramStart"/>
      <w:r w:rsidRPr="002176A0">
        <w:rPr>
          <w:rFonts w:ascii="Arial" w:hAnsi="Arial" w:cs="Arial"/>
          <w:sz w:val="24"/>
          <w:szCs w:val="24"/>
        </w:rPr>
        <w:t>предоставлении</w:t>
      </w:r>
      <w:proofErr w:type="gramEnd"/>
      <w:r w:rsidRPr="002176A0">
        <w:rPr>
          <w:rFonts w:ascii="Arial" w:hAnsi="Arial" w:cs="Arial"/>
          <w:sz w:val="24"/>
          <w:szCs w:val="24"/>
        </w:rPr>
        <w:t xml:space="preserve"> муниципальной услуги), направленные в электронной форме (сканированном виде), для проверки их достоверности. </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При личном обращении заявителя в ОМСУ или МФЦ, ответственный специалист:</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устанавливает личность заявителя путем проверки документов (паспорт либо документ его заменяющий);</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проводит проверку представленных документов на предмет:</w:t>
      </w:r>
    </w:p>
    <w:p w:rsidR="002176A0" w:rsidRPr="002176A0" w:rsidRDefault="002176A0" w:rsidP="002176A0">
      <w:pPr>
        <w:tabs>
          <w:tab w:val="left" w:pos="142"/>
          <w:tab w:val="left" w:pos="851"/>
          <w:tab w:val="left" w:pos="993"/>
        </w:tabs>
        <w:spacing w:after="0" w:line="100" w:lineRule="atLeast"/>
        <w:ind w:firstLine="709"/>
        <w:jc w:val="both"/>
        <w:rPr>
          <w:rFonts w:ascii="Arial" w:hAnsi="Arial" w:cs="Arial"/>
          <w:sz w:val="24"/>
          <w:szCs w:val="24"/>
        </w:rPr>
      </w:pPr>
      <w:r w:rsidRPr="002176A0">
        <w:rPr>
          <w:rFonts w:ascii="Arial" w:hAnsi="Arial" w:cs="Arial"/>
          <w:sz w:val="24"/>
          <w:szCs w:val="24"/>
        </w:rPr>
        <w:t>а) полноты представленных заявителем документов, указанных в п. 2.6. настоящего административного регламента;</w:t>
      </w:r>
    </w:p>
    <w:p w:rsidR="002176A0" w:rsidRPr="002176A0" w:rsidRDefault="002176A0" w:rsidP="002176A0">
      <w:pPr>
        <w:tabs>
          <w:tab w:val="left" w:pos="142"/>
          <w:tab w:val="left" w:pos="851"/>
          <w:tab w:val="left" w:pos="993"/>
        </w:tabs>
        <w:spacing w:after="0" w:line="100" w:lineRule="atLeast"/>
        <w:ind w:firstLine="709"/>
        <w:jc w:val="both"/>
        <w:rPr>
          <w:rFonts w:ascii="Arial" w:hAnsi="Arial" w:cs="Arial"/>
          <w:sz w:val="24"/>
          <w:szCs w:val="24"/>
        </w:rPr>
      </w:pPr>
      <w:r w:rsidRPr="002176A0">
        <w:rPr>
          <w:rFonts w:ascii="Arial" w:hAnsi="Arial" w:cs="Arial"/>
          <w:sz w:val="24"/>
          <w:szCs w:val="24"/>
        </w:rPr>
        <w:t>б) требований к оформлению документов:</w:t>
      </w:r>
    </w:p>
    <w:p w:rsidR="002176A0" w:rsidRPr="002176A0" w:rsidRDefault="002176A0" w:rsidP="002176A0">
      <w:pPr>
        <w:pStyle w:val="27"/>
        <w:tabs>
          <w:tab w:val="left" w:pos="142"/>
          <w:tab w:val="left" w:pos="851"/>
          <w:tab w:val="left" w:pos="993"/>
        </w:tabs>
        <w:ind w:left="0"/>
        <w:jc w:val="both"/>
        <w:rPr>
          <w:rFonts w:ascii="Arial" w:hAnsi="Arial" w:cs="Arial"/>
        </w:rPr>
      </w:pPr>
      <w:r w:rsidRPr="002176A0">
        <w:rPr>
          <w:rFonts w:ascii="Arial" w:hAnsi="Arial" w:cs="Arial"/>
        </w:rPr>
        <w:t xml:space="preserve">- соответствие представленных документов, по форме или содержанию </w:t>
      </w:r>
    </w:p>
    <w:p w:rsidR="002176A0" w:rsidRPr="002176A0" w:rsidRDefault="002176A0" w:rsidP="002176A0">
      <w:pPr>
        <w:pStyle w:val="27"/>
        <w:tabs>
          <w:tab w:val="left" w:pos="142"/>
          <w:tab w:val="left" w:pos="851"/>
          <w:tab w:val="left" w:pos="993"/>
        </w:tabs>
        <w:ind w:left="0"/>
        <w:jc w:val="both"/>
        <w:rPr>
          <w:rFonts w:ascii="Arial" w:hAnsi="Arial" w:cs="Arial"/>
        </w:rPr>
      </w:pPr>
      <w:r w:rsidRPr="002176A0">
        <w:rPr>
          <w:rFonts w:ascii="Arial" w:hAnsi="Arial" w:cs="Arial"/>
        </w:rPr>
        <w:t xml:space="preserve">- требованиям действующего законодательства, </w:t>
      </w:r>
    </w:p>
    <w:p w:rsidR="002176A0" w:rsidRPr="002176A0" w:rsidRDefault="002176A0" w:rsidP="002176A0">
      <w:pPr>
        <w:pStyle w:val="27"/>
        <w:tabs>
          <w:tab w:val="left" w:pos="142"/>
          <w:tab w:val="left" w:pos="851"/>
          <w:tab w:val="left" w:pos="993"/>
        </w:tabs>
        <w:ind w:left="0"/>
        <w:jc w:val="both"/>
        <w:rPr>
          <w:rFonts w:ascii="Arial" w:hAnsi="Arial" w:cs="Arial"/>
        </w:rPr>
      </w:pPr>
      <w:r w:rsidRPr="002176A0">
        <w:rPr>
          <w:rFonts w:ascii="Arial" w:hAnsi="Arial" w:cs="Arial"/>
        </w:rPr>
        <w:t>- в документе отсутствуют неоговоренные приписки и исправления,</w:t>
      </w:r>
    </w:p>
    <w:p w:rsidR="002176A0" w:rsidRPr="002176A0" w:rsidRDefault="002176A0" w:rsidP="002176A0">
      <w:pPr>
        <w:pStyle w:val="27"/>
        <w:tabs>
          <w:tab w:val="left" w:pos="142"/>
          <w:tab w:val="left" w:pos="851"/>
          <w:tab w:val="left" w:pos="993"/>
        </w:tabs>
        <w:ind w:left="0"/>
        <w:jc w:val="both"/>
        <w:rPr>
          <w:rFonts w:ascii="Arial" w:hAnsi="Arial" w:cs="Arial"/>
        </w:rPr>
      </w:pPr>
      <w:r w:rsidRPr="002176A0">
        <w:rPr>
          <w:rFonts w:ascii="Arial" w:hAnsi="Arial" w:cs="Arial"/>
        </w:rPr>
        <w:lastRenderedPageBreak/>
        <w:t>- текст документа написан разборчиво от руки или при помощи средств электронно-вычислительной техники;</w:t>
      </w:r>
    </w:p>
    <w:p w:rsidR="002176A0" w:rsidRPr="002176A0" w:rsidRDefault="002176A0" w:rsidP="002176A0">
      <w:pPr>
        <w:pStyle w:val="27"/>
        <w:tabs>
          <w:tab w:val="left" w:pos="142"/>
          <w:tab w:val="left" w:pos="851"/>
          <w:tab w:val="left" w:pos="993"/>
        </w:tabs>
        <w:ind w:left="0"/>
        <w:jc w:val="both"/>
        <w:rPr>
          <w:rFonts w:ascii="Arial" w:hAnsi="Arial" w:cs="Arial"/>
        </w:rPr>
      </w:pPr>
      <w:r w:rsidRPr="002176A0">
        <w:rPr>
          <w:rFonts w:ascii="Arial" w:hAnsi="Arial" w:cs="Arial"/>
        </w:rPr>
        <w:t>- фамилия, имя и отчество заявителя, место жительства, телефон написаны полностью;</w:t>
      </w:r>
    </w:p>
    <w:p w:rsidR="002176A0" w:rsidRPr="002176A0" w:rsidRDefault="002176A0" w:rsidP="002176A0">
      <w:pPr>
        <w:pStyle w:val="27"/>
        <w:tabs>
          <w:tab w:val="left" w:pos="142"/>
          <w:tab w:val="left" w:pos="851"/>
          <w:tab w:val="left" w:pos="993"/>
        </w:tabs>
        <w:ind w:left="0"/>
        <w:jc w:val="both"/>
        <w:rPr>
          <w:rFonts w:ascii="Arial" w:hAnsi="Arial" w:cs="Arial"/>
        </w:rPr>
      </w:pPr>
      <w:r w:rsidRPr="002176A0">
        <w:rPr>
          <w:rFonts w:ascii="Arial" w:hAnsi="Arial" w:cs="Arial"/>
        </w:rPr>
        <w:t>- документы не должны быть исполнены карандашом.</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xml:space="preserve">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2176A0">
        <w:rPr>
          <w:rFonts w:ascii="Arial" w:hAnsi="Arial" w:cs="Arial"/>
          <w:sz w:val="24"/>
          <w:szCs w:val="24"/>
        </w:rPr>
        <w:t>заверительную</w:t>
      </w:r>
      <w:proofErr w:type="spellEnd"/>
      <w:r w:rsidRPr="002176A0">
        <w:rPr>
          <w:rFonts w:ascii="Arial" w:hAnsi="Arial" w:cs="Arial"/>
          <w:sz w:val="24"/>
          <w:szCs w:val="24"/>
        </w:rPr>
        <w:t xml:space="preserve"> подпись в штампе «копия верна».</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Срок приема заявлений и документов от заявителей или их представителей не превышает 15 минут.</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Специалист ОМСУ или МФЦ регистрирует заявление, вносит данные о принятии заявления и документов в информационную систему:</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порядковый номер записи;</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дату внесения записи;</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данные заявителя (фамилию, имя, отчество, наименование юридического лица);</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фамилию специалиста, ответственного за прием заявления и документов.</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Процедура заканчивается для заявителя получением расписки о приеме документов, с указанием их перечня, даты и времени получения органом, осуществляющим принятие на учет, а также с указанием перечня документов, которые будут получены в соответствии с федеральным законодательством по межведомственным запросам,</w:t>
      </w:r>
      <w:r w:rsidRPr="002176A0">
        <w:rPr>
          <w:rFonts w:ascii="Arial" w:hAnsi="Arial" w:cs="Arial"/>
          <w:color w:val="FF0000"/>
          <w:sz w:val="24"/>
          <w:szCs w:val="24"/>
        </w:rPr>
        <w:t xml:space="preserve"> </w:t>
      </w:r>
      <w:r w:rsidRPr="002176A0">
        <w:rPr>
          <w:rFonts w:ascii="Arial" w:hAnsi="Arial" w:cs="Arial"/>
          <w:sz w:val="24"/>
          <w:szCs w:val="24"/>
        </w:rPr>
        <w:t xml:space="preserve">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ОМСУ или МФЦ соответственно.</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xml:space="preserve">Заявления граждан о принятии на учет регистрируются в Книге регистрации заявлений граждан, нуждающихся в жилом помещении (далее - Книга регистрации), которая ведется по </w:t>
      </w:r>
      <w:hyperlink r:id="rId10" w:history="1">
        <w:r w:rsidRPr="002176A0">
          <w:rPr>
            <w:rStyle w:val="aa"/>
            <w:rFonts w:ascii="Arial" w:hAnsi="Arial" w:cs="Arial"/>
            <w:color w:val="auto"/>
            <w:sz w:val="24"/>
            <w:szCs w:val="24"/>
          </w:rPr>
          <w:t>форме</w:t>
        </w:r>
      </w:hyperlink>
      <w:r w:rsidRPr="002176A0">
        <w:rPr>
          <w:rFonts w:ascii="Arial" w:hAnsi="Arial" w:cs="Arial"/>
          <w:sz w:val="24"/>
          <w:szCs w:val="24"/>
        </w:rPr>
        <w:t>, определенной законом Курской области от 20.10.2005г.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xml:space="preserve">В случае установления фактов отсутствия необходимых документов, несоответствия представленных документов требованиям, специалист ОМСУ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2176A0" w:rsidRPr="002176A0" w:rsidRDefault="002176A0" w:rsidP="002176A0">
      <w:pPr>
        <w:spacing w:after="0" w:line="100" w:lineRule="atLeast"/>
        <w:ind w:firstLine="709"/>
        <w:jc w:val="both"/>
        <w:rPr>
          <w:rFonts w:ascii="Arial" w:hAnsi="Arial" w:cs="Arial"/>
          <w:sz w:val="24"/>
          <w:szCs w:val="24"/>
        </w:rPr>
      </w:pPr>
      <w:proofErr w:type="gramStart"/>
      <w:r w:rsidRPr="002176A0">
        <w:rPr>
          <w:rFonts w:ascii="Arial" w:hAnsi="Arial" w:cs="Arial"/>
          <w:sz w:val="24"/>
          <w:szCs w:val="24"/>
        </w:rPr>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2176A0" w:rsidRPr="002176A0" w:rsidRDefault="002176A0" w:rsidP="002176A0">
      <w:pPr>
        <w:spacing w:after="0" w:line="100" w:lineRule="atLeast"/>
        <w:ind w:firstLine="709"/>
        <w:jc w:val="both"/>
        <w:rPr>
          <w:rFonts w:ascii="Arial" w:hAnsi="Arial" w:cs="Arial"/>
          <w:sz w:val="24"/>
          <w:szCs w:val="24"/>
        </w:rPr>
      </w:pPr>
      <w:proofErr w:type="gramStart"/>
      <w:r w:rsidRPr="002176A0">
        <w:rPr>
          <w:rFonts w:ascii="Arial" w:hAnsi="Arial" w:cs="Arial"/>
          <w:sz w:val="24"/>
          <w:szCs w:val="24"/>
        </w:rPr>
        <w:t>Контроль за</w:t>
      </w:r>
      <w:proofErr w:type="gramEnd"/>
      <w:r w:rsidRPr="002176A0">
        <w:rPr>
          <w:rFonts w:ascii="Arial" w:hAnsi="Arial" w:cs="Arial"/>
          <w:sz w:val="24"/>
          <w:szCs w:val="24"/>
        </w:rPr>
        <w:t xml:space="preserve"> процедурой приема и регистрации заявлений, приема документов осуществляет руководитель ОМСУ или МФЦ. </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Заявление и документы, поступившие в МФЦ, подлежат передаче в ОМСУ не позднее дня, следующего за днем их принятия.</w:t>
      </w:r>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b/>
          <w:sz w:val="24"/>
          <w:szCs w:val="24"/>
        </w:rPr>
        <w:t>3.3. Формирование и направление межведомственных запросов.</w:t>
      </w:r>
    </w:p>
    <w:p w:rsidR="002176A0" w:rsidRPr="002176A0" w:rsidRDefault="002176A0" w:rsidP="002176A0">
      <w:pPr>
        <w:spacing w:after="0" w:line="100" w:lineRule="atLeast"/>
        <w:ind w:firstLine="709"/>
        <w:jc w:val="center"/>
        <w:rPr>
          <w:rFonts w:ascii="Arial" w:hAnsi="Arial" w:cs="Arial"/>
          <w:sz w:val="24"/>
          <w:szCs w:val="24"/>
        </w:rPr>
      </w:pP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Основанием начала административной процедуры является отсутствие документов, указанных в пункте 2.7. настоящего административного регламента.</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Должностное лицо Администрации (МФЦ) в течение 2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lastRenderedPageBreak/>
        <w:t>Направление межведомственного запроса осуществляется следующими способами:</w:t>
      </w:r>
    </w:p>
    <w:p w:rsidR="002176A0" w:rsidRPr="002176A0" w:rsidRDefault="002176A0" w:rsidP="002176A0">
      <w:pPr>
        <w:spacing w:after="0" w:line="240" w:lineRule="auto"/>
        <w:ind w:firstLine="709"/>
        <w:jc w:val="both"/>
        <w:rPr>
          <w:rFonts w:ascii="Arial" w:hAnsi="Arial" w:cs="Arial"/>
          <w:sz w:val="24"/>
          <w:szCs w:val="24"/>
        </w:rPr>
      </w:pPr>
      <w:r w:rsidRPr="002176A0">
        <w:rPr>
          <w:rFonts w:ascii="Arial" w:hAnsi="Arial" w:cs="Arial"/>
          <w:sz w:val="24"/>
          <w:szCs w:val="24"/>
        </w:rPr>
        <w:t>- почтовым отправлением;</w:t>
      </w:r>
    </w:p>
    <w:p w:rsidR="002176A0" w:rsidRPr="002176A0" w:rsidRDefault="002176A0" w:rsidP="002176A0">
      <w:pPr>
        <w:spacing w:after="0" w:line="240" w:lineRule="auto"/>
        <w:ind w:firstLine="709"/>
        <w:jc w:val="both"/>
        <w:rPr>
          <w:rFonts w:ascii="Arial" w:hAnsi="Arial" w:cs="Arial"/>
          <w:sz w:val="24"/>
          <w:szCs w:val="24"/>
        </w:rPr>
      </w:pPr>
      <w:r w:rsidRPr="002176A0">
        <w:rPr>
          <w:rFonts w:ascii="Arial" w:hAnsi="Arial" w:cs="Arial"/>
          <w:sz w:val="24"/>
          <w:szCs w:val="24"/>
        </w:rPr>
        <w:t>- курьером;</w:t>
      </w:r>
    </w:p>
    <w:p w:rsidR="002176A0" w:rsidRPr="002176A0" w:rsidRDefault="002176A0" w:rsidP="002176A0">
      <w:pPr>
        <w:spacing w:after="0" w:line="240" w:lineRule="auto"/>
        <w:ind w:firstLine="709"/>
        <w:jc w:val="both"/>
        <w:rPr>
          <w:rFonts w:ascii="Arial" w:hAnsi="Arial" w:cs="Arial"/>
          <w:sz w:val="24"/>
          <w:szCs w:val="24"/>
        </w:rPr>
      </w:pPr>
      <w:r w:rsidRPr="002176A0">
        <w:rPr>
          <w:rFonts w:ascii="Arial" w:hAnsi="Arial" w:cs="Arial"/>
          <w:sz w:val="24"/>
          <w:szCs w:val="24"/>
        </w:rPr>
        <w:t>- с использованием единой системы межведомственного электронного взаимодействия;</w:t>
      </w:r>
    </w:p>
    <w:p w:rsidR="002176A0" w:rsidRPr="002176A0" w:rsidRDefault="002176A0" w:rsidP="002176A0">
      <w:pPr>
        <w:spacing w:after="0" w:line="240" w:lineRule="auto"/>
        <w:ind w:firstLine="709"/>
        <w:jc w:val="both"/>
        <w:rPr>
          <w:rFonts w:ascii="Arial" w:hAnsi="Arial" w:cs="Arial"/>
          <w:sz w:val="24"/>
          <w:szCs w:val="24"/>
        </w:rPr>
      </w:pPr>
      <w:r w:rsidRPr="002176A0">
        <w:rPr>
          <w:rFonts w:ascii="Arial" w:hAnsi="Arial" w:cs="Arial"/>
          <w:sz w:val="24"/>
          <w:szCs w:val="24"/>
        </w:rPr>
        <w:t>- иными способами, не противоречащими законодательству.</w:t>
      </w:r>
    </w:p>
    <w:p w:rsidR="002176A0" w:rsidRPr="002176A0" w:rsidRDefault="002176A0" w:rsidP="002176A0">
      <w:pPr>
        <w:spacing w:after="0" w:line="240" w:lineRule="auto"/>
        <w:ind w:firstLine="709"/>
        <w:jc w:val="both"/>
        <w:rPr>
          <w:rFonts w:ascii="Arial" w:hAnsi="Arial" w:cs="Arial"/>
          <w:sz w:val="24"/>
          <w:szCs w:val="24"/>
        </w:rPr>
      </w:pPr>
      <w:r w:rsidRPr="002176A0">
        <w:rPr>
          <w:rFonts w:ascii="Arial" w:hAnsi="Arial" w:cs="Arial"/>
          <w:sz w:val="24"/>
          <w:szCs w:val="24"/>
        </w:rPr>
        <w:t>Администрация, предоставляющий услугу, определяет способ направления запроса и осуществляет его направление.</w:t>
      </w:r>
    </w:p>
    <w:p w:rsidR="002176A0" w:rsidRPr="002176A0" w:rsidRDefault="002176A0" w:rsidP="002176A0">
      <w:pPr>
        <w:spacing w:after="0" w:line="240" w:lineRule="auto"/>
        <w:ind w:firstLine="709"/>
        <w:jc w:val="both"/>
        <w:rPr>
          <w:rFonts w:ascii="Arial" w:hAnsi="Arial" w:cs="Arial"/>
          <w:sz w:val="24"/>
          <w:szCs w:val="24"/>
        </w:rPr>
      </w:pPr>
      <w:r w:rsidRPr="002176A0">
        <w:rPr>
          <w:rFonts w:ascii="Arial" w:hAnsi="Arial" w:cs="Arial"/>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Ответ на запрос регистрируется в установленном порядке.</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При получении ответа на запрос, должностное лицо Администрации, приобщает полученный ответ к документам, представленным заявителем.</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xml:space="preserve">Результат административной процедуры – получение ответа на межведомственный запрос Администрации (МФЦ). </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Способ фиксации результата – регистрация ответа на межведомственный запрос в журнале учета входящей корреспонденции.</w:t>
      </w:r>
    </w:p>
    <w:p w:rsidR="002176A0" w:rsidRPr="002176A0" w:rsidRDefault="002176A0" w:rsidP="002176A0">
      <w:pPr>
        <w:spacing w:after="0" w:line="100" w:lineRule="atLeast"/>
        <w:jc w:val="both"/>
        <w:rPr>
          <w:rFonts w:ascii="Arial" w:hAnsi="Arial" w:cs="Arial"/>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b/>
          <w:sz w:val="24"/>
          <w:szCs w:val="24"/>
        </w:rPr>
        <w:t xml:space="preserve">3.4. Принятие </w:t>
      </w:r>
      <w:r w:rsidRPr="002176A0">
        <w:rPr>
          <w:rFonts w:ascii="Arial" w:hAnsi="Arial" w:cs="Arial"/>
          <w:b/>
          <w:bCs/>
          <w:sz w:val="24"/>
          <w:szCs w:val="24"/>
        </w:rPr>
        <w:t xml:space="preserve">решения о </w:t>
      </w:r>
      <w:r w:rsidRPr="002176A0">
        <w:rPr>
          <w:rFonts w:ascii="Arial" w:hAnsi="Arial" w:cs="Arial"/>
          <w:b/>
          <w:sz w:val="24"/>
          <w:szCs w:val="24"/>
        </w:rPr>
        <w:t>принятии гражданина на учет в качестве нуждающегося в жилом помещении</w:t>
      </w:r>
      <w:r w:rsidRPr="002176A0">
        <w:rPr>
          <w:rFonts w:ascii="Arial" w:hAnsi="Arial" w:cs="Arial"/>
          <w:b/>
          <w:bCs/>
          <w:sz w:val="24"/>
          <w:szCs w:val="24"/>
        </w:rPr>
        <w:t xml:space="preserve"> или решения </w:t>
      </w:r>
      <w:proofErr w:type="gramStart"/>
      <w:r w:rsidRPr="002176A0">
        <w:rPr>
          <w:rFonts w:ascii="Arial" w:hAnsi="Arial" w:cs="Arial"/>
          <w:b/>
          <w:sz w:val="24"/>
          <w:szCs w:val="24"/>
        </w:rPr>
        <w:t>об отказе в принятии гражданина на учет в качестве нуждающегося в жилом помещении</w:t>
      </w:r>
      <w:proofErr w:type="gramEnd"/>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Специалист ОМСУ в течение 3 рабочих дней:</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 настоящего административного регламента и по результатам рассмотрения заявления и представленных документов готовит:</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а) при принятии положительного решения:</w:t>
      </w:r>
    </w:p>
    <w:p w:rsidR="002176A0" w:rsidRPr="002176A0" w:rsidRDefault="002176A0" w:rsidP="002176A0">
      <w:pPr>
        <w:spacing w:after="0" w:line="100" w:lineRule="atLeast"/>
        <w:ind w:firstLine="567"/>
        <w:jc w:val="both"/>
        <w:rPr>
          <w:rFonts w:ascii="Arial" w:hAnsi="Arial" w:cs="Arial"/>
          <w:sz w:val="24"/>
          <w:szCs w:val="24"/>
        </w:rPr>
      </w:pPr>
      <w:r w:rsidRPr="002176A0">
        <w:rPr>
          <w:rFonts w:ascii="Arial" w:hAnsi="Arial" w:cs="Arial"/>
          <w:sz w:val="24"/>
          <w:szCs w:val="24"/>
        </w:rPr>
        <w:t xml:space="preserve">- решение о принятии гражданина на учет в качестве нуждающегося в жилом помещении; </w:t>
      </w:r>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б) при принятии отрицательного решения готовит уведомление об отказе в предоставлении муниципальной услуги.</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Максимальный срок выполнения административных действий, входящих в состав административной процедуры - 30 рабочих дней.</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Результат административной процедуры – принятие решения о предоставлении (отказе в предоставлении) муниципальной услуги.</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lastRenderedPageBreak/>
        <w:t>Способ фиксации результата – регистрация  в журнале учета исходящей корреспонденции</w:t>
      </w:r>
    </w:p>
    <w:p w:rsidR="002176A0" w:rsidRPr="002176A0" w:rsidRDefault="002176A0" w:rsidP="002176A0">
      <w:pPr>
        <w:spacing w:after="0" w:line="100" w:lineRule="atLeast"/>
        <w:ind w:firstLine="709"/>
        <w:jc w:val="center"/>
        <w:rPr>
          <w:rFonts w:ascii="Arial" w:hAnsi="Arial" w:cs="Arial"/>
          <w:sz w:val="24"/>
          <w:szCs w:val="24"/>
        </w:rPr>
      </w:pPr>
    </w:p>
    <w:p w:rsidR="002176A0" w:rsidRPr="002176A0" w:rsidRDefault="002176A0" w:rsidP="002176A0">
      <w:pPr>
        <w:widowControl w:val="0"/>
        <w:spacing w:after="0" w:line="100" w:lineRule="atLeast"/>
        <w:ind w:firstLine="709"/>
        <w:jc w:val="center"/>
        <w:rPr>
          <w:rFonts w:ascii="Arial" w:hAnsi="Arial" w:cs="Arial"/>
          <w:b/>
          <w:sz w:val="24"/>
          <w:szCs w:val="24"/>
        </w:rPr>
      </w:pPr>
      <w:r w:rsidRPr="002176A0">
        <w:rPr>
          <w:rFonts w:ascii="Arial" w:hAnsi="Arial" w:cs="Arial"/>
          <w:b/>
          <w:sz w:val="24"/>
          <w:szCs w:val="24"/>
        </w:rPr>
        <w:t xml:space="preserve">3.5. Выдача заявителю </w:t>
      </w:r>
      <w:r w:rsidRPr="002176A0">
        <w:rPr>
          <w:rFonts w:ascii="Arial" w:hAnsi="Arial" w:cs="Arial"/>
          <w:b/>
          <w:bCs/>
          <w:sz w:val="24"/>
          <w:szCs w:val="24"/>
        </w:rPr>
        <w:t xml:space="preserve">решения о </w:t>
      </w:r>
      <w:r w:rsidRPr="002176A0">
        <w:rPr>
          <w:rFonts w:ascii="Arial" w:hAnsi="Arial" w:cs="Arial"/>
          <w:b/>
          <w:sz w:val="24"/>
          <w:szCs w:val="24"/>
        </w:rPr>
        <w:t>принятии гражданина на учет в качестве нуждающегося в жилом помещении</w:t>
      </w:r>
      <w:r w:rsidRPr="002176A0">
        <w:rPr>
          <w:rFonts w:ascii="Arial" w:hAnsi="Arial" w:cs="Arial"/>
          <w:b/>
          <w:bCs/>
          <w:sz w:val="24"/>
          <w:szCs w:val="24"/>
        </w:rPr>
        <w:t xml:space="preserve"> или решения </w:t>
      </w:r>
      <w:proofErr w:type="gramStart"/>
      <w:r w:rsidRPr="002176A0">
        <w:rPr>
          <w:rFonts w:ascii="Arial" w:hAnsi="Arial" w:cs="Arial"/>
          <w:b/>
          <w:sz w:val="24"/>
          <w:szCs w:val="24"/>
        </w:rPr>
        <w:t>об отказе в принятии гражданина на учет в качестве нуждающегося в жилом помещении</w:t>
      </w:r>
      <w:proofErr w:type="gramEnd"/>
    </w:p>
    <w:p w:rsidR="002176A0" w:rsidRPr="002176A0" w:rsidRDefault="002176A0" w:rsidP="002176A0">
      <w:pPr>
        <w:widowControl w:val="0"/>
        <w:spacing w:after="0" w:line="100" w:lineRule="atLeast"/>
        <w:ind w:firstLine="709"/>
        <w:jc w:val="both"/>
        <w:rPr>
          <w:rFonts w:ascii="Arial" w:hAnsi="Arial" w:cs="Arial"/>
          <w:b/>
          <w:sz w:val="24"/>
          <w:szCs w:val="24"/>
        </w:rPr>
      </w:pP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Основанием для начала процедуры является регистрация документов ОМСУ для выдачи заявителю или передача в МФЦ одного из следующих документов:</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при принятии положительного решения:</w:t>
      </w:r>
    </w:p>
    <w:p w:rsidR="002176A0" w:rsidRPr="002176A0" w:rsidRDefault="002176A0" w:rsidP="002176A0">
      <w:pPr>
        <w:spacing w:after="0" w:line="100" w:lineRule="atLeast"/>
        <w:ind w:firstLine="567"/>
        <w:jc w:val="both"/>
        <w:rPr>
          <w:rFonts w:ascii="Arial" w:hAnsi="Arial" w:cs="Arial"/>
          <w:sz w:val="24"/>
          <w:szCs w:val="24"/>
        </w:rPr>
      </w:pPr>
      <w:r w:rsidRPr="002176A0">
        <w:rPr>
          <w:rFonts w:ascii="Arial" w:hAnsi="Arial" w:cs="Arial"/>
          <w:sz w:val="24"/>
          <w:szCs w:val="24"/>
        </w:rPr>
        <w:t xml:space="preserve">- решение о принятии гражданина на учет в качестве нуждающегося в жилом помещении; </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при принятии отрицательного решения:</w:t>
      </w:r>
    </w:p>
    <w:p w:rsidR="002176A0" w:rsidRPr="002176A0" w:rsidRDefault="002176A0" w:rsidP="002176A0">
      <w:pPr>
        <w:spacing w:after="0" w:line="100" w:lineRule="atLeast"/>
        <w:ind w:firstLine="567"/>
        <w:jc w:val="both"/>
        <w:rPr>
          <w:rFonts w:ascii="Arial" w:hAnsi="Arial" w:cs="Arial"/>
          <w:sz w:val="24"/>
          <w:szCs w:val="24"/>
        </w:rPr>
      </w:pPr>
      <w:r w:rsidRPr="002176A0">
        <w:rPr>
          <w:rFonts w:ascii="Arial" w:hAnsi="Arial" w:cs="Arial"/>
          <w:sz w:val="24"/>
          <w:szCs w:val="24"/>
        </w:rPr>
        <w:t>- уведомление об отказе в предоставлении муниципальной услуги.</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Заявителю, обратившемуся за предоставлением муниципальной услуги в ОМСУ, выдача документов осуществляется специалистом ОМСУ.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Процедура заканчивается выдачей заявителю одного из следующих документов:</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при принятии положительного решения:</w:t>
      </w:r>
    </w:p>
    <w:p w:rsidR="002176A0" w:rsidRPr="002176A0" w:rsidRDefault="002176A0" w:rsidP="002176A0">
      <w:pPr>
        <w:spacing w:after="0" w:line="100" w:lineRule="atLeast"/>
        <w:ind w:firstLine="567"/>
        <w:jc w:val="both"/>
        <w:rPr>
          <w:rFonts w:ascii="Arial" w:hAnsi="Arial" w:cs="Arial"/>
          <w:sz w:val="24"/>
          <w:szCs w:val="24"/>
        </w:rPr>
      </w:pPr>
      <w:r w:rsidRPr="002176A0">
        <w:rPr>
          <w:rFonts w:ascii="Arial" w:hAnsi="Arial" w:cs="Arial"/>
          <w:sz w:val="24"/>
          <w:szCs w:val="24"/>
        </w:rPr>
        <w:t xml:space="preserve">- решение о принятии гражданина на учет в качестве нуждающегося в жилом помещении; </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при принятии отрицательного решения:</w:t>
      </w:r>
    </w:p>
    <w:p w:rsidR="002176A0" w:rsidRPr="002176A0" w:rsidRDefault="002176A0" w:rsidP="002176A0">
      <w:pPr>
        <w:spacing w:after="0" w:line="100" w:lineRule="atLeast"/>
        <w:ind w:firstLine="567"/>
        <w:jc w:val="both"/>
        <w:rPr>
          <w:rFonts w:ascii="Arial" w:hAnsi="Arial" w:cs="Arial"/>
          <w:sz w:val="24"/>
          <w:szCs w:val="24"/>
        </w:rPr>
      </w:pPr>
      <w:r w:rsidRPr="002176A0">
        <w:rPr>
          <w:rFonts w:ascii="Arial" w:hAnsi="Arial" w:cs="Arial"/>
          <w:sz w:val="24"/>
          <w:szCs w:val="24"/>
        </w:rPr>
        <w:t>- уведомление об отказе в предоставлении муниципальной услуги.</w:t>
      </w:r>
    </w:p>
    <w:p w:rsidR="002176A0" w:rsidRPr="002176A0" w:rsidRDefault="002176A0" w:rsidP="002176A0">
      <w:pPr>
        <w:spacing w:after="0" w:line="100" w:lineRule="atLeast"/>
        <w:ind w:firstLine="709"/>
        <w:jc w:val="both"/>
        <w:rPr>
          <w:rFonts w:ascii="Arial" w:hAnsi="Arial" w:cs="Arial"/>
          <w:b/>
          <w:sz w:val="24"/>
          <w:szCs w:val="24"/>
        </w:rPr>
      </w:pPr>
      <w:r w:rsidRPr="002176A0">
        <w:rPr>
          <w:rFonts w:ascii="Arial" w:hAnsi="Arial" w:cs="Arial"/>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2176A0" w:rsidRPr="002176A0" w:rsidRDefault="002176A0" w:rsidP="002176A0">
      <w:pPr>
        <w:spacing w:after="0" w:line="100" w:lineRule="atLeast"/>
        <w:ind w:firstLine="709"/>
        <w:jc w:val="center"/>
        <w:rPr>
          <w:rFonts w:ascii="Arial" w:hAnsi="Arial" w:cs="Arial"/>
          <w:b/>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b/>
          <w:sz w:val="24"/>
          <w:szCs w:val="24"/>
          <w:lang w:val="en-US"/>
        </w:rPr>
        <w:t>IV</w:t>
      </w:r>
      <w:r w:rsidRPr="002176A0">
        <w:rPr>
          <w:rFonts w:ascii="Arial" w:hAnsi="Arial" w:cs="Arial"/>
          <w:b/>
          <w:sz w:val="24"/>
          <w:szCs w:val="24"/>
        </w:rPr>
        <w:t>. Формы контроля за исполнением регламента</w:t>
      </w:r>
    </w:p>
    <w:p w:rsidR="002176A0" w:rsidRPr="002176A0" w:rsidRDefault="002176A0" w:rsidP="002176A0">
      <w:pPr>
        <w:spacing w:after="0" w:line="100" w:lineRule="atLeast"/>
        <w:ind w:firstLine="709"/>
        <w:jc w:val="both"/>
        <w:rPr>
          <w:rFonts w:ascii="Arial" w:hAnsi="Arial" w:cs="Arial"/>
          <w:b/>
          <w:sz w:val="24"/>
          <w:szCs w:val="24"/>
        </w:rPr>
      </w:pPr>
    </w:p>
    <w:p w:rsidR="002176A0" w:rsidRPr="002176A0" w:rsidRDefault="002176A0" w:rsidP="002176A0">
      <w:pPr>
        <w:pStyle w:val="ConsPlusNormal"/>
        <w:ind w:firstLine="709"/>
        <w:jc w:val="center"/>
        <w:rPr>
          <w:b/>
          <w:sz w:val="24"/>
          <w:szCs w:val="24"/>
        </w:rPr>
      </w:pPr>
      <w:r w:rsidRPr="002176A0">
        <w:rPr>
          <w:b/>
          <w:sz w:val="24"/>
          <w:szCs w:val="24"/>
        </w:rPr>
        <w:t xml:space="preserve">4.1. Порядок осуществления текущего </w:t>
      </w:r>
      <w:proofErr w:type="gramStart"/>
      <w:r w:rsidRPr="002176A0">
        <w:rPr>
          <w:b/>
          <w:sz w:val="24"/>
          <w:szCs w:val="24"/>
        </w:rPr>
        <w:t>контроля за</w:t>
      </w:r>
      <w:proofErr w:type="gramEnd"/>
      <w:r w:rsidRPr="002176A0">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76A0" w:rsidRPr="002176A0" w:rsidRDefault="002176A0" w:rsidP="002176A0">
      <w:pPr>
        <w:pStyle w:val="ConsPlusNormal"/>
        <w:ind w:firstLine="709"/>
        <w:jc w:val="both"/>
        <w:rPr>
          <w:b/>
          <w:sz w:val="24"/>
          <w:szCs w:val="24"/>
        </w:rPr>
      </w:pP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xml:space="preserve">Текущий </w:t>
      </w:r>
      <w:proofErr w:type="gramStart"/>
      <w:r w:rsidRPr="002176A0">
        <w:rPr>
          <w:rFonts w:ascii="Arial" w:hAnsi="Arial" w:cs="Arial"/>
          <w:sz w:val="24"/>
          <w:szCs w:val="24"/>
        </w:rPr>
        <w:t>контроль за</w:t>
      </w:r>
      <w:proofErr w:type="gramEnd"/>
      <w:r w:rsidRPr="002176A0">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руководителем Отдела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pStyle w:val="ConsPlusNormal"/>
        <w:ind w:firstLine="709"/>
        <w:jc w:val="center"/>
        <w:rPr>
          <w:b/>
          <w:sz w:val="24"/>
          <w:szCs w:val="24"/>
        </w:rPr>
      </w:pPr>
      <w:r w:rsidRPr="002176A0">
        <w:rPr>
          <w:b/>
          <w:sz w:val="24"/>
          <w:szCs w:val="24"/>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176A0">
        <w:rPr>
          <w:b/>
          <w:sz w:val="24"/>
          <w:szCs w:val="24"/>
        </w:rPr>
        <w:t>контроля за</w:t>
      </w:r>
      <w:proofErr w:type="gramEnd"/>
      <w:r w:rsidRPr="002176A0">
        <w:rPr>
          <w:b/>
          <w:sz w:val="24"/>
          <w:szCs w:val="24"/>
        </w:rPr>
        <w:t xml:space="preserve"> полнотой и качеством предоставления муниципальной услуги</w:t>
      </w:r>
    </w:p>
    <w:p w:rsidR="002176A0" w:rsidRPr="002176A0" w:rsidRDefault="002176A0" w:rsidP="002176A0">
      <w:pPr>
        <w:pStyle w:val="ConsPlusNormal"/>
        <w:ind w:firstLine="709"/>
        <w:jc w:val="center"/>
        <w:rPr>
          <w:b/>
          <w:sz w:val="24"/>
          <w:szCs w:val="24"/>
        </w:rPr>
      </w:pPr>
    </w:p>
    <w:p w:rsidR="002176A0" w:rsidRPr="002176A0" w:rsidRDefault="002176A0" w:rsidP="002176A0">
      <w:pPr>
        <w:pStyle w:val="ConsPlusNormal"/>
        <w:ind w:firstLine="709"/>
        <w:jc w:val="both"/>
        <w:rPr>
          <w:sz w:val="24"/>
          <w:szCs w:val="24"/>
        </w:rPr>
      </w:pPr>
      <w:r w:rsidRPr="002176A0">
        <w:rPr>
          <w:sz w:val="24"/>
          <w:szCs w:val="24"/>
        </w:rPr>
        <w:t xml:space="preserve">4.2.1. Для осуществления </w:t>
      </w:r>
      <w:proofErr w:type="gramStart"/>
      <w:r w:rsidRPr="002176A0">
        <w:rPr>
          <w:sz w:val="24"/>
          <w:szCs w:val="24"/>
        </w:rPr>
        <w:t>контроля за</w:t>
      </w:r>
      <w:proofErr w:type="gramEnd"/>
      <w:r w:rsidRPr="002176A0">
        <w:rPr>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2176A0" w:rsidRPr="002176A0" w:rsidRDefault="002176A0" w:rsidP="002176A0">
      <w:pPr>
        <w:pStyle w:val="ConsPlusNormal"/>
        <w:ind w:firstLine="709"/>
        <w:jc w:val="both"/>
        <w:rPr>
          <w:sz w:val="24"/>
          <w:szCs w:val="24"/>
        </w:rPr>
      </w:pPr>
      <w:r w:rsidRPr="002176A0">
        <w:rPr>
          <w:sz w:val="24"/>
          <w:szCs w:val="24"/>
        </w:rPr>
        <w:t>4.2.2. Для проведения плановых и внеплановых проверок полноты и качества предоставления муниципальной услуги формируется комиссия.</w:t>
      </w:r>
    </w:p>
    <w:p w:rsidR="002176A0" w:rsidRPr="002176A0" w:rsidRDefault="002176A0" w:rsidP="002176A0">
      <w:pPr>
        <w:pStyle w:val="ConsPlusNormal"/>
        <w:ind w:firstLine="709"/>
        <w:jc w:val="both"/>
        <w:rPr>
          <w:sz w:val="24"/>
          <w:szCs w:val="24"/>
        </w:rPr>
      </w:pPr>
      <w:r w:rsidRPr="002176A0">
        <w:rPr>
          <w:sz w:val="24"/>
          <w:szCs w:val="24"/>
        </w:rPr>
        <w:t>4.2.3. Плановые проверки проводятся в соответствии с годовым планом работы администрации района.</w:t>
      </w:r>
    </w:p>
    <w:p w:rsidR="002176A0" w:rsidRPr="002176A0" w:rsidRDefault="002176A0" w:rsidP="002176A0">
      <w:pPr>
        <w:pStyle w:val="ConsPlusNormal"/>
        <w:ind w:firstLine="709"/>
        <w:jc w:val="both"/>
        <w:rPr>
          <w:sz w:val="24"/>
          <w:szCs w:val="24"/>
        </w:rPr>
      </w:pPr>
      <w:r w:rsidRPr="002176A0">
        <w:rPr>
          <w:sz w:val="24"/>
          <w:szCs w:val="24"/>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2176A0" w:rsidRPr="002176A0" w:rsidRDefault="002176A0" w:rsidP="002176A0">
      <w:pPr>
        <w:pStyle w:val="ConsPlusNormal"/>
        <w:ind w:firstLine="709"/>
        <w:jc w:val="both"/>
        <w:rPr>
          <w:sz w:val="24"/>
          <w:szCs w:val="24"/>
        </w:rPr>
      </w:pPr>
      <w:r w:rsidRPr="002176A0">
        <w:rPr>
          <w:sz w:val="24"/>
          <w:szCs w:val="24"/>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2176A0" w:rsidRPr="002176A0" w:rsidRDefault="002176A0" w:rsidP="002176A0">
      <w:pPr>
        <w:pStyle w:val="ConsPlusNormal"/>
        <w:ind w:firstLine="709"/>
        <w:jc w:val="both"/>
        <w:rPr>
          <w:sz w:val="24"/>
          <w:szCs w:val="24"/>
        </w:rPr>
      </w:pPr>
      <w:r w:rsidRPr="002176A0">
        <w:rPr>
          <w:sz w:val="24"/>
          <w:szCs w:val="24"/>
        </w:rPr>
        <w:t>Акт подписывается всеми членами комиссии.</w:t>
      </w:r>
    </w:p>
    <w:p w:rsidR="002176A0" w:rsidRPr="002176A0" w:rsidRDefault="002176A0" w:rsidP="002176A0">
      <w:pPr>
        <w:pStyle w:val="ConsPlusNormal"/>
        <w:tabs>
          <w:tab w:val="left" w:pos="720"/>
        </w:tabs>
        <w:ind w:firstLine="0"/>
        <w:jc w:val="both"/>
        <w:rPr>
          <w:sz w:val="24"/>
          <w:szCs w:val="24"/>
        </w:rPr>
      </w:pPr>
    </w:p>
    <w:p w:rsidR="002176A0" w:rsidRPr="002176A0" w:rsidRDefault="002176A0" w:rsidP="002176A0">
      <w:pPr>
        <w:tabs>
          <w:tab w:val="left" w:pos="142"/>
          <w:tab w:val="left" w:pos="284"/>
          <w:tab w:val="left" w:pos="567"/>
          <w:tab w:val="left" w:pos="851"/>
          <w:tab w:val="left" w:pos="1134"/>
        </w:tabs>
        <w:spacing w:after="0" w:line="100" w:lineRule="atLeast"/>
        <w:ind w:firstLine="709"/>
        <w:jc w:val="center"/>
        <w:rPr>
          <w:rFonts w:ascii="Arial" w:hAnsi="Arial" w:cs="Arial"/>
          <w:b/>
          <w:sz w:val="24"/>
          <w:szCs w:val="24"/>
        </w:rPr>
      </w:pPr>
      <w:r w:rsidRPr="002176A0">
        <w:rPr>
          <w:rFonts w:ascii="Arial" w:hAnsi="Arial" w:cs="Arial"/>
          <w:b/>
          <w:sz w:val="24"/>
          <w:szCs w:val="24"/>
        </w:rPr>
        <w:t xml:space="preserve">4.3. Ответственность должностных лиц, ОМСУ за решения и действия (бездействие), принимаемые (осуществляемые) в ходе предоставления муниципальной услуги </w:t>
      </w:r>
    </w:p>
    <w:p w:rsidR="002176A0" w:rsidRPr="002176A0" w:rsidRDefault="002176A0" w:rsidP="002176A0">
      <w:pPr>
        <w:tabs>
          <w:tab w:val="left" w:pos="142"/>
          <w:tab w:val="left" w:pos="284"/>
          <w:tab w:val="left" w:pos="567"/>
          <w:tab w:val="left" w:pos="851"/>
          <w:tab w:val="left" w:pos="1134"/>
        </w:tabs>
        <w:spacing w:after="0" w:line="100" w:lineRule="atLeast"/>
        <w:ind w:firstLine="709"/>
        <w:jc w:val="center"/>
        <w:rPr>
          <w:rFonts w:ascii="Arial" w:hAnsi="Arial" w:cs="Arial"/>
          <w:sz w:val="24"/>
          <w:szCs w:val="24"/>
        </w:rPr>
      </w:pP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2176A0" w:rsidRPr="002176A0" w:rsidRDefault="002176A0" w:rsidP="002176A0">
      <w:pPr>
        <w:tabs>
          <w:tab w:val="left" w:pos="142"/>
          <w:tab w:val="left" w:pos="284"/>
          <w:tab w:val="left" w:pos="567"/>
          <w:tab w:val="left" w:pos="851"/>
          <w:tab w:val="left" w:pos="1134"/>
        </w:tabs>
        <w:spacing w:after="0" w:line="100" w:lineRule="atLeast"/>
        <w:ind w:firstLine="709"/>
        <w:jc w:val="center"/>
        <w:rPr>
          <w:rFonts w:ascii="Arial" w:hAnsi="Arial" w:cs="Arial"/>
          <w:sz w:val="24"/>
          <w:szCs w:val="24"/>
        </w:rPr>
      </w:pPr>
    </w:p>
    <w:p w:rsidR="002176A0" w:rsidRPr="002176A0" w:rsidRDefault="002176A0" w:rsidP="002176A0">
      <w:pPr>
        <w:pStyle w:val="ConsPlusNormal"/>
        <w:ind w:firstLine="709"/>
        <w:jc w:val="center"/>
        <w:rPr>
          <w:b/>
          <w:sz w:val="24"/>
          <w:szCs w:val="24"/>
        </w:rPr>
      </w:pPr>
      <w:r w:rsidRPr="002176A0">
        <w:rPr>
          <w:b/>
          <w:sz w:val="24"/>
          <w:szCs w:val="24"/>
        </w:rPr>
        <w:t xml:space="preserve">4.4. Положения, характеризующие требования к порядку и формам </w:t>
      </w:r>
      <w:proofErr w:type="gramStart"/>
      <w:r w:rsidRPr="002176A0">
        <w:rPr>
          <w:b/>
          <w:sz w:val="24"/>
          <w:szCs w:val="24"/>
        </w:rPr>
        <w:t>контроля за</w:t>
      </w:r>
      <w:proofErr w:type="gramEnd"/>
      <w:r w:rsidRPr="002176A0">
        <w:rPr>
          <w:b/>
          <w:sz w:val="24"/>
          <w:szCs w:val="24"/>
        </w:rPr>
        <w:t xml:space="preserve"> предоставлением муниципальной услуги, в том числе со стороны граждан, их объединений и организаций</w:t>
      </w:r>
    </w:p>
    <w:p w:rsidR="002176A0" w:rsidRPr="002176A0" w:rsidRDefault="002176A0" w:rsidP="002176A0">
      <w:pPr>
        <w:pStyle w:val="ConsPlusNormal"/>
        <w:ind w:firstLine="709"/>
        <w:jc w:val="center"/>
        <w:rPr>
          <w:sz w:val="24"/>
          <w:szCs w:val="24"/>
        </w:rPr>
      </w:pPr>
    </w:p>
    <w:p w:rsidR="002176A0" w:rsidRPr="002176A0" w:rsidRDefault="002176A0" w:rsidP="002176A0">
      <w:pPr>
        <w:pStyle w:val="ConsPlusNormal"/>
        <w:ind w:firstLine="709"/>
        <w:jc w:val="both"/>
        <w:rPr>
          <w:sz w:val="24"/>
          <w:szCs w:val="24"/>
        </w:rPr>
      </w:pPr>
      <w:proofErr w:type="gramStart"/>
      <w:r w:rsidRPr="002176A0">
        <w:rPr>
          <w:sz w:val="24"/>
          <w:szCs w:val="24"/>
        </w:rPr>
        <w:t>Контроль за</w:t>
      </w:r>
      <w:proofErr w:type="gramEnd"/>
      <w:r w:rsidRPr="002176A0">
        <w:rPr>
          <w:sz w:val="24"/>
          <w:szCs w:val="24"/>
        </w:rPr>
        <w:t xml:space="preserve"> предоставлением муниципальной услуги со стороны граждан, их объединений и организаций осуществляется:</w:t>
      </w:r>
    </w:p>
    <w:p w:rsidR="002176A0" w:rsidRPr="002176A0" w:rsidRDefault="002176A0" w:rsidP="002176A0">
      <w:pPr>
        <w:pStyle w:val="ConsPlusNormal"/>
        <w:tabs>
          <w:tab w:val="left" w:pos="720"/>
        </w:tabs>
        <w:ind w:firstLine="709"/>
        <w:jc w:val="both"/>
        <w:rPr>
          <w:sz w:val="24"/>
          <w:szCs w:val="24"/>
        </w:rPr>
      </w:pPr>
      <w:r w:rsidRPr="002176A0">
        <w:rPr>
          <w:sz w:val="24"/>
          <w:szCs w:val="24"/>
        </w:rPr>
        <w:t>общественными объединениями и организациями;</w:t>
      </w:r>
    </w:p>
    <w:p w:rsidR="002176A0" w:rsidRPr="002176A0" w:rsidRDefault="002176A0" w:rsidP="002176A0">
      <w:pPr>
        <w:pStyle w:val="ConsPlusNormal"/>
        <w:tabs>
          <w:tab w:val="left" w:pos="720"/>
        </w:tabs>
        <w:ind w:firstLine="709"/>
        <w:jc w:val="both"/>
        <w:rPr>
          <w:sz w:val="24"/>
          <w:szCs w:val="24"/>
        </w:rPr>
      </w:pPr>
      <w:r w:rsidRPr="002176A0">
        <w:rPr>
          <w:sz w:val="24"/>
          <w:szCs w:val="24"/>
        </w:rPr>
        <w:t>иными органами, в установленном законом порядке.</w:t>
      </w:r>
    </w:p>
    <w:p w:rsidR="002176A0" w:rsidRPr="002176A0" w:rsidRDefault="002176A0" w:rsidP="002176A0">
      <w:pPr>
        <w:pStyle w:val="ConsPlusNormal"/>
        <w:tabs>
          <w:tab w:val="left" w:pos="720"/>
        </w:tabs>
        <w:ind w:firstLine="709"/>
        <w:jc w:val="both"/>
        <w:rPr>
          <w:sz w:val="24"/>
          <w:szCs w:val="24"/>
        </w:rPr>
      </w:pPr>
      <w:r w:rsidRPr="002176A0">
        <w:rPr>
          <w:sz w:val="24"/>
          <w:szCs w:val="24"/>
        </w:rPr>
        <w:t xml:space="preserve">Граждане, их объединения и организации вправе осуществлять </w:t>
      </w:r>
      <w:proofErr w:type="gramStart"/>
      <w:r w:rsidRPr="002176A0">
        <w:rPr>
          <w:sz w:val="24"/>
          <w:szCs w:val="24"/>
        </w:rPr>
        <w:t>контроль за</w:t>
      </w:r>
      <w:proofErr w:type="gramEnd"/>
      <w:r w:rsidRPr="002176A0">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76A0" w:rsidRPr="002176A0" w:rsidRDefault="002176A0" w:rsidP="002176A0">
      <w:pPr>
        <w:pStyle w:val="ConsPlusNormal"/>
        <w:tabs>
          <w:tab w:val="left" w:pos="720"/>
        </w:tabs>
        <w:ind w:firstLine="709"/>
        <w:jc w:val="both"/>
        <w:rPr>
          <w:sz w:val="24"/>
          <w:szCs w:val="24"/>
        </w:rPr>
      </w:pPr>
      <w:r w:rsidRPr="002176A0">
        <w:rPr>
          <w:sz w:val="24"/>
          <w:szCs w:val="24"/>
        </w:rPr>
        <w:t>Граждане, их объединения и организации также вправе:</w:t>
      </w:r>
    </w:p>
    <w:p w:rsidR="002176A0" w:rsidRPr="002176A0" w:rsidRDefault="002176A0" w:rsidP="002176A0">
      <w:pPr>
        <w:pStyle w:val="ConsPlusNormal"/>
        <w:tabs>
          <w:tab w:val="left" w:pos="720"/>
        </w:tabs>
        <w:ind w:firstLine="709"/>
        <w:jc w:val="both"/>
        <w:rPr>
          <w:sz w:val="24"/>
          <w:szCs w:val="24"/>
        </w:rPr>
      </w:pPr>
      <w:r w:rsidRPr="002176A0">
        <w:rPr>
          <w:sz w:val="24"/>
          <w:szCs w:val="24"/>
        </w:rPr>
        <w:t>- направлять замечания и предложения по улучшению доступности и качества предоставления муниципальной услуги;</w:t>
      </w:r>
    </w:p>
    <w:p w:rsidR="002176A0" w:rsidRPr="002176A0" w:rsidRDefault="002176A0" w:rsidP="002176A0">
      <w:pPr>
        <w:pStyle w:val="ConsPlusNormal"/>
        <w:tabs>
          <w:tab w:val="left" w:pos="720"/>
        </w:tabs>
        <w:ind w:firstLine="709"/>
        <w:jc w:val="both"/>
        <w:rPr>
          <w:sz w:val="24"/>
          <w:szCs w:val="24"/>
        </w:rPr>
      </w:pPr>
      <w:r w:rsidRPr="002176A0">
        <w:rPr>
          <w:sz w:val="24"/>
          <w:szCs w:val="24"/>
        </w:rPr>
        <w:t xml:space="preserve">- вносить предложения о мерах по устранению нарушений Административного регламента.   </w:t>
      </w:r>
    </w:p>
    <w:p w:rsidR="002176A0" w:rsidRPr="002176A0" w:rsidRDefault="002176A0" w:rsidP="002176A0">
      <w:pPr>
        <w:pStyle w:val="ConsPlusNormal"/>
        <w:tabs>
          <w:tab w:val="left" w:pos="720"/>
        </w:tabs>
        <w:ind w:firstLine="709"/>
        <w:jc w:val="both"/>
        <w:rPr>
          <w:sz w:val="24"/>
          <w:szCs w:val="24"/>
        </w:rPr>
      </w:pPr>
      <w:proofErr w:type="gramStart"/>
      <w:r w:rsidRPr="002176A0">
        <w:rPr>
          <w:sz w:val="24"/>
          <w:szCs w:val="24"/>
        </w:rPr>
        <w:t>Контроль за</w:t>
      </w:r>
      <w:proofErr w:type="gramEnd"/>
      <w:r w:rsidRPr="002176A0">
        <w:rPr>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2176A0" w:rsidRPr="002176A0" w:rsidRDefault="002176A0" w:rsidP="002176A0">
      <w:pPr>
        <w:widowControl w:val="0"/>
        <w:tabs>
          <w:tab w:val="left" w:pos="709"/>
        </w:tabs>
        <w:spacing w:after="0" w:line="100" w:lineRule="atLeast"/>
        <w:ind w:firstLine="709"/>
        <w:jc w:val="both"/>
        <w:rPr>
          <w:rFonts w:ascii="Arial" w:hAnsi="Arial" w:cs="Arial"/>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b/>
          <w:sz w:val="24"/>
          <w:szCs w:val="24"/>
          <w:lang w:val="en-US"/>
        </w:rPr>
        <w:lastRenderedPageBreak/>
        <w:t>V</w:t>
      </w:r>
      <w:r w:rsidRPr="002176A0">
        <w:rPr>
          <w:rFonts w:ascii="Arial" w:hAnsi="Arial" w:cs="Arial"/>
          <w:b/>
          <w:sz w:val="24"/>
          <w:szCs w:val="24"/>
        </w:rPr>
        <w:t xml:space="preserve">. Досудебный (внесудебный) порядок обжалования решений и действий (бездействия) органа, предоставляющего муниципальную услуг, а также их должностных лиц, муниципальных служащих </w:t>
      </w:r>
    </w:p>
    <w:p w:rsidR="002176A0" w:rsidRPr="002176A0" w:rsidRDefault="002176A0" w:rsidP="002176A0">
      <w:pPr>
        <w:spacing w:after="0" w:line="100" w:lineRule="atLeast"/>
        <w:ind w:firstLine="709"/>
        <w:jc w:val="center"/>
        <w:rPr>
          <w:rFonts w:ascii="Arial" w:hAnsi="Arial" w:cs="Arial"/>
          <w:b/>
          <w:sz w:val="24"/>
          <w:szCs w:val="24"/>
        </w:rPr>
      </w:pPr>
    </w:p>
    <w:p w:rsidR="002176A0" w:rsidRPr="002176A0" w:rsidRDefault="002176A0" w:rsidP="002176A0">
      <w:pPr>
        <w:tabs>
          <w:tab w:val="left" w:pos="426"/>
        </w:tabs>
        <w:spacing w:after="0"/>
        <w:jc w:val="both"/>
        <w:rPr>
          <w:rFonts w:ascii="Arial" w:hAnsi="Arial" w:cs="Arial"/>
          <w:b/>
          <w:sz w:val="24"/>
          <w:szCs w:val="24"/>
        </w:rPr>
      </w:pPr>
      <w:r w:rsidRPr="002176A0">
        <w:rPr>
          <w:rFonts w:ascii="Arial" w:hAnsi="Arial" w:cs="Arial"/>
          <w:b/>
          <w:sz w:val="24"/>
          <w:szCs w:val="24"/>
        </w:rPr>
        <w:tab/>
      </w:r>
      <w:r w:rsidRPr="002176A0">
        <w:rPr>
          <w:rFonts w:ascii="Arial" w:hAnsi="Arial" w:cs="Arial"/>
          <w:b/>
          <w:sz w:val="24"/>
          <w:szCs w:val="24"/>
        </w:rPr>
        <w:tab/>
      </w:r>
    </w:p>
    <w:p w:rsidR="002176A0" w:rsidRPr="002176A0" w:rsidRDefault="002176A0" w:rsidP="002176A0">
      <w:pPr>
        <w:pStyle w:val="ConsPlusNormal"/>
        <w:tabs>
          <w:tab w:val="left" w:pos="720"/>
        </w:tabs>
        <w:ind w:firstLine="709"/>
        <w:jc w:val="center"/>
        <w:rPr>
          <w:b/>
          <w:sz w:val="24"/>
          <w:szCs w:val="24"/>
        </w:rPr>
      </w:pPr>
      <w:r w:rsidRPr="002176A0">
        <w:rPr>
          <w:b/>
          <w:sz w:val="24"/>
          <w:szCs w:val="24"/>
        </w:rPr>
        <w:t>5.1. Информация для заявителя о его праве подать жалобу на решение и (или) действие (бездействие) ОМСУ (Отдела) и (или) его должностных лиц</w:t>
      </w:r>
    </w:p>
    <w:p w:rsidR="002176A0" w:rsidRPr="002176A0" w:rsidRDefault="002176A0" w:rsidP="002176A0">
      <w:pPr>
        <w:pStyle w:val="ConsPlusNormal"/>
        <w:tabs>
          <w:tab w:val="left" w:pos="720"/>
        </w:tabs>
        <w:ind w:firstLine="709"/>
        <w:jc w:val="both"/>
        <w:rPr>
          <w:sz w:val="24"/>
          <w:szCs w:val="24"/>
        </w:rPr>
      </w:pP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pStyle w:val="27"/>
        <w:ind w:left="0"/>
        <w:jc w:val="center"/>
        <w:rPr>
          <w:rFonts w:ascii="Arial" w:hAnsi="Arial" w:cs="Arial"/>
          <w:b/>
        </w:rPr>
      </w:pPr>
      <w:r w:rsidRPr="002176A0">
        <w:rPr>
          <w:rFonts w:ascii="Arial" w:hAnsi="Arial" w:cs="Arial"/>
          <w:b/>
        </w:rPr>
        <w:t>5.2. Предмет жалобы</w:t>
      </w:r>
    </w:p>
    <w:p w:rsidR="002176A0" w:rsidRPr="002176A0" w:rsidRDefault="002176A0" w:rsidP="002176A0">
      <w:pPr>
        <w:pStyle w:val="27"/>
        <w:ind w:left="0" w:firstLine="709"/>
        <w:jc w:val="center"/>
        <w:rPr>
          <w:rFonts w:ascii="Arial" w:hAnsi="Arial" w:cs="Arial"/>
        </w:rPr>
      </w:pP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5.2.1. Предметом жалобы являются действия (бездействие) и решения, принятые (осуществляемые) должностным лицом Отдела в ходе предоставления муниципальной услуги на основании административного регламента.</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5.2.2. Заявитель может обратиться с жалобой, в том числе в следующих случаях:</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нарушение срока регистрации запроса заявителя о предоставлении муниципальной услуги;</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нарушение срока предоставления муниципальной услуги;</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2176A0" w:rsidRPr="002176A0" w:rsidRDefault="002176A0" w:rsidP="002176A0">
      <w:pPr>
        <w:spacing w:after="0" w:line="100" w:lineRule="atLeast"/>
        <w:ind w:firstLine="709"/>
        <w:jc w:val="both"/>
        <w:rPr>
          <w:rFonts w:ascii="Arial" w:hAnsi="Arial" w:cs="Arial"/>
          <w:sz w:val="24"/>
          <w:szCs w:val="24"/>
        </w:rPr>
      </w:pPr>
      <w:proofErr w:type="gramStart"/>
      <w:r w:rsidRPr="002176A0">
        <w:rPr>
          <w:rFonts w:ascii="Arial" w:hAnsi="Arial" w:cs="Arial"/>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2176A0" w:rsidRPr="002176A0" w:rsidRDefault="002176A0" w:rsidP="002176A0">
      <w:pPr>
        <w:spacing w:after="0" w:line="100" w:lineRule="atLeast"/>
        <w:ind w:firstLine="709"/>
        <w:jc w:val="both"/>
        <w:rPr>
          <w:rFonts w:ascii="Arial" w:hAnsi="Arial" w:cs="Arial"/>
          <w:sz w:val="24"/>
          <w:szCs w:val="24"/>
        </w:rPr>
      </w:pPr>
      <w:proofErr w:type="gramStart"/>
      <w:r w:rsidRPr="002176A0">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76A0" w:rsidRPr="002176A0" w:rsidRDefault="002176A0" w:rsidP="002176A0">
      <w:pPr>
        <w:spacing w:after="0" w:line="100" w:lineRule="atLeast"/>
        <w:ind w:firstLine="709"/>
        <w:jc w:val="center"/>
        <w:rPr>
          <w:rFonts w:ascii="Arial" w:hAnsi="Arial" w:cs="Arial"/>
          <w:sz w:val="24"/>
          <w:szCs w:val="24"/>
        </w:rPr>
      </w:pPr>
    </w:p>
    <w:p w:rsidR="002176A0" w:rsidRPr="002176A0" w:rsidRDefault="002176A0" w:rsidP="002176A0">
      <w:pPr>
        <w:spacing w:after="0" w:line="100" w:lineRule="atLeast"/>
        <w:jc w:val="center"/>
        <w:rPr>
          <w:rFonts w:ascii="Arial" w:hAnsi="Arial" w:cs="Arial"/>
          <w:b/>
          <w:sz w:val="24"/>
          <w:szCs w:val="24"/>
        </w:rPr>
      </w:pPr>
      <w:r w:rsidRPr="002176A0">
        <w:rPr>
          <w:rFonts w:ascii="Arial" w:hAnsi="Arial" w:cs="Arial"/>
          <w:b/>
          <w:sz w:val="24"/>
          <w:szCs w:val="24"/>
        </w:rPr>
        <w:t>5.3. Органы государственной власти и уполномоченные на рассмотрение жалобы должностные лица, которым может быть направлена жалоба.</w:t>
      </w:r>
    </w:p>
    <w:p w:rsidR="002176A0" w:rsidRPr="002176A0" w:rsidRDefault="002176A0" w:rsidP="002176A0">
      <w:pPr>
        <w:spacing w:after="0" w:line="100" w:lineRule="atLeast"/>
        <w:jc w:val="both"/>
        <w:rPr>
          <w:rFonts w:ascii="Arial" w:hAnsi="Arial" w:cs="Arial"/>
          <w:b/>
          <w:sz w:val="24"/>
          <w:szCs w:val="24"/>
        </w:rPr>
      </w:pPr>
    </w:p>
    <w:p w:rsidR="002176A0" w:rsidRPr="002176A0" w:rsidRDefault="002176A0" w:rsidP="002176A0">
      <w:pPr>
        <w:spacing w:after="0" w:line="100" w:lineRule="atLeast"/>
        <w:ind w:firstLine="567"/>
        <w:jc w:val="both"/>
        <w:rPr>
          <w:rFonts w:ascii="Arial" w:hAnsi="Arial" w:cs="Arial"/>
          <w:sz w:val="24"/>
          <w:szCs w:val="24"/>
        </w:rPr>
      </w:pPr>
      <w:r w:rsidRPr="002176A0">
        <w:rPr>
          <w:rFonts w:ascii="Arial" w:hAnsi="Arial" w:cs="Arial"/>
          <w:sz w:val="24"/>
          <w:szCs w:val="24"/>
        </w:rPr>
        <w:t>Заявители могут направить жалобу:</w:t>
      </w:r>
    </w:p>
    <w:p w:rsidR="002176A0" w:rsidRPr="002176A0" w:rsidRDefault="002176A0" w:rsidP="002176A0">
      <w:pPr>
        <w:spacing w:after="0" w:line="100" w:lineRule="atLeast"/>
        <w:ind w:firstLine="567"/>
        <w:jc w:val="both"/>
        <w:rPr>
          <w:rFonts w:ascii="Arial" w:hAnsi="Arial" w:cs="Arial"/>
          <w:sz w:val="24"/>
          <w:szCs w:val="24"/>
        </w:rPr>
      </w:pPr>
      <w:r w:rsidRPr="002176A0">
        <w:rPr>
          <w:rFonts w:ascii="Arial" w:hAnsi="Arial" w:cs="Arial"/>
          <w:sz w:val="24"/>
          <w:szCs w:val="24"/>
        </w:rPr>
        <w:t>- Главе Нижнеборковского сельсовета Горшеченского района Курской области (адрес: 306828, Курская  область, Горшеченский  район, с. Нижние Борки, ул. Центральная.);</w:t>
      </w:r>
    </w:p>
    <w:p w:rsidR="002176A0" w:rsidRPr="002176A0" w:rsidRDefault="002176A0" w:rsidP="002176A0">
      <w:pPr>
        <w:spacing w:after="0" w:line="100" w:lineRule="atLeast"/>
        <w:ind w:firstLine="567"/>
        <w:jc w:val="both"/>
        <w:rPr>
          <w:rFonts w:ascii="Arial" w:hAnsi="Arial" w:cs="Arial"/>
          <w:sz w:val="24"/>
          <w:szCs w:val="24"/>
        </w:rPr>
      </w:pPr>
      <w:r w:rsidRPr="002176A0">
        <w:rPr>
          <w:rFonts w:ascii="Arial" w:hAnsi="Arial" w:cs="Arial"/>
          <w:sz w:val="24"/>
          <w:szCs w:val="24"/>
        </w:rPr>
        <w:t>- в Администрацию Нижнеборковского сельсовета Горшеченского района (адрес: 306828, Курская  область, Горшеченский  район, с. Нижние Борки, ул. Центральная.);</w:t>
      </w:r>
    </w:p>
    <w:p w:rsidR="002176A0" w:rsidRPr="002176A0" w:rsidRDefault="002176A0" w:rsidP="002176A0">
      <w:pPr>
        <w:spacing w:after="0" w:line="100" w:lineRule="atLeast"/>
        <w:ind w:firstLine="567"/>
        <w:jc w:val="both"/>
        <w:rPr>
          <w:rFonts w:ascii="Arial" w:hAnsi="Arial" w:cs="Arial"/>
          <w:sz w:val="24"/>
          <w:szCs w:val="24"/>
        </w:rPr>
      </w:pPr>
      <w:r w:rsidRPr="002176A0">
        <w:rPr>
          <w:rFonts w:ascii="Arial" w:hAnsi="Arial" w:cs="Arial"/>
          <w:sz w:val="24"/>
          <w:szCs w:val="24"/>
        </w:rPr>
        <w:t>- Заместителю Главы Администрации  Нижнеборковского сельсовета Горшеченского района Курской области (306828, Курская  область, Горшеченский  район, с. Нижние Борки, ул. Центральная.).</w:t>
      </w:r>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b/>
          <w:sz w:val="24"/>
          <w:szCs w:val="24"/>
        </w:rPr>
        <w:t>5.4. Порядок подачи и рассмотрения жалобы</w:t>
      </w:r>
    </w:p>
    <w:p w:rsidR="002176A0" w:rsidRPr="002176A0" w:rsidRDefault="002176A0" w:rsidP="002176A0">
      <w:pPr>
        <w:spacing w:after="0" w:line="100" w:lineRule="atLeast"/>
        <w:ind w:firstLine="709"/>
        <w:rPr>
          <w:rFonts w:ascii="Arial" w:hAnsi="Arial" w:cs="Arial"/>
          <w:sz w:val="24"/>
          <w:szCs w:val="24"/>
        </w:rPr>
      </w:pP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Жалоба подается в письменной форме на бумажном носителе или в электронной форме в Администрацию. Жалобы на решения, принятые руководителем Администрации, подаются в Администрацию Нижнеборковского сельсовета Горшеченского района Курской области.</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Жалоба может быть направлена:</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1) по почте;</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2) с использованием информационно-телекоммуникационной сети «Интернет»:</w:t>
      </w:r>
    </w:p>
    <w:p w:rsidR="002176A0" w:rsidRPr="002176A0" w:rsidRDefault="002176A0" w:rsidP="002176A0">
      <w:pPr>
        <w:pStyle w:val="a6"/>
        <w:spacing w:before="0" w:after="0"/>
        <w:jc w:val="both"/>
        <w:rPr>
          <w:rFonts w:ascii="Arial" w:hAnsi="Arial" w:cs="Arial"/>
        </w:rPr>
      </w:pPr>
      <w:r w:rsidRPr="002176A0">
        <w:rPr>
          <w:rFonts w:ascii="Arial" w:hAnsi="Arial" w:cs="Arial"/>
        </w:rPr>
        <w:t xml:space="preserve">- на официальный сайт Администрации Нижнеборковского сельсовета Горшеченского района </w:t>
      </w:r>
      <w:r w:rsidRPr="002176A0">
        <w:rPr>
          <w:rFonts w:ascii="Arial" w:hAnsi="Arial" w:cs="Arial"/>
          <w:lang w:val="en-US"/>
        </w:rPr>
        <w:t>www</w:t>
      </w:r>
      <w:r w:rsidRPr="002176A0">
        <w:rPr>
          <w:rFonts w:ascii="Arial" w:hAnsi="Arial" w:cs="Arial"/>
        </w:rPr>
        <w:t xml:space="preserve">. </w:t>
      </w:r>
      <w:r w:rsidRPr="002176A0">
        <w:rPr>
          <w:rFonts w:ascii="Arial" w:hAnsi="Arial" w:cs="Arial"/>
          <w:lang w:val="en-US"/>
        </w:rPr>
        <w:t>n</w:t>
      </w:r>
      <w:r w:rsidRPr="002176A0">
        <w:rPr>
          <w:rFonts w:ascii="Arial" w:hAnsi="Arial" w:cs="Arial"/>
        </w:rPr>
        <w:t>-</w:t>
      </w:r>
      <w:proofErr w:type="spellStart"/>
      <w:r w:rsidRPr="002176A0">
        <w:rPr>
          <w:rFonts w:ascii="Arial" w:hAnsi="Arial" w:cs="Arial"/>
          <w:lang w:val="en-US"/>
        </w:rPr>
        <w:t>borki</w:t>
      </w:r>
      <w:proofErr w:type="spellEnd"/>
      <w:r w:rsidRPr="002176A0">
        <w:rPr>
          <w:rFonts w:ascii="Arial" w:hAnsi="Arial" w:cs="Arial"/>
        </w:rPr>
        <w:t>.</w:t>
      </w:r>
      <w:proofErr w:type="spellStart"/>
      <w:r w:rsidRPr="002176A0">
        <w:rPr>
          <w:rFonts w:ascii="Arial" w:hAnsi="Arial" w:cs="Arial"/>
          <w:lang w:val="en-US"/>
        </w:rPr>
        <w:t>ru</w:t>
      </w:r>
      <w:proofErr w:type="spellEnd"/>
      <w:r w:rsidRPr="002176A0">
        <w:rPr>
          <w:rFonts w:ascii="Arial" w:hAnsi="Arial" w:cs="Arial"/>
        </w:rPr>
        <w:t>.</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xml:space="preserve">- </w:t>
      </w:r>
      <w:proofErr w:type="gramStart"/>
      <w:r w:rsidRPr="002176A0">
        <w:rPr>
          <w:rFonts w:ascii="Arial" w:hAnsi="Arial" w:cs="Arial"/>
          <w:sz w:val="24"/>
          <w:szCs w:val="24"/>
        </w:rPr>
        <w:t>по</w:t>
      </w:r>
      <w:proofErr w:type="gramEnd"/>
      <w:r w:rsidRPr="002176A0">
        <w:rPr>
          <w:rFonts w:ascii="Arial" w:hAnsi="Arial" w:cs="Arial"/>
          <w:sz w:val="24"/>
          <w:szCs w:val="24"/>
        </w:rPr>
        <w:t xml:space="preserve"> </w:t>
      </w:r>
      <w:proofErr w:type="gramStart"/>
      <w:r w:rsidRPr="002176A0">
        <w:rPr>
          <w:rFonts w:ascii="Arial" w:hAnsi="Arial" w:cs="Arial"/>
          <w:sz w:val="24"/>
          <w:szCs w:val="24"/>
        </w:rPr>
        <w:t>средством</w:t>
      </w:r>
      <w:proofErr w:type="gramEnd"/>
      <w:r w:rsidRPr="002176A0">
        <w:rPr>
          <w:rFonts w:ascii="Arial" w:hAnsi="Arial" w:cs="Arial"/>
          <w:sz w:val="24"/>
          <w:szCs w:val="24"/>
        </w:rPr>
        <w:t xml:space="preserve"> федеральной государственной информационной системы  «Единый портал государственных и муниципальных услуг (функций)»  http://gosuslugi.ru;</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xml:space="preserve">- на официальный сайт Администрации Курской области http://adm.rkursk.ru, </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xml:space="preserve">3) </w:t>
      </w:r>
      <w:proofErr w:type="gramStart"/>
      <w:r w:rsidRPr="002176A0">
        <w:rPr>
          <w:rFonts w:ascii="Arial" w:hAnsi="Arial" w:cs="Arial"/>
          <w:sz w:val="24"/>
          <w:szCs w:val="24"/>
        </w:rPr>
        <w:t>принята</w:t>
      </w:r>
      <w:proofErr w:type="gramEnd"/>
      <w:r w:rsidRPr="002176A0">
        <w:rPr>
          <w:rFonts w:ascii="Arial" w:hAnsi="Arial" w:cs="Arial"/>
          <w:sz w:val="24"/>
          <w:szCs w:val="24"/>
        </w:rPr>
        <w:t xml:space="preserve"> при личном приеме заявителя.</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Жалоба может быть подана заявителем:</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Все жалобы фиксируются в журнале учета.</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Личный прием заявителей по вопросам обжалования решения и (или) действия (бездействия) Администрации и (или) ее должностных лиц осуществляется Главой  Нижнеборковского сельсовета Горшеченского района в часы приема заявителей.</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Жалоба должна содержать:</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176A0" w:rsidRPr="002176A0" w:rsidRDefault="002176A0" w:rsidP="002176A0">
      <w:pPr>
        <w:spacing w:after="0" w:line="100" w:lineRule="atLeast"/>
        <w:ind w:firstLine="709"/>
        <w:jc w:val="both"/>
        <w:rPr>
          <w:rFonts w:ascii="Arial" w:hAnsi="Arial" w:cs="Arial"/>
          <w:sz w:val="24"/>
          <w:szCs w:val="24"/>
        </w:rPr>
      </w:pPr>
      <w:proofErr w:type="gramStart"/>
      <w:r w:rsidRPr="002176A0">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Под обращением, жалобой заявитель ставит личную подпись и дату.</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176A0">
        <w:rPr>
          <w:rFonts w:ascii="Arial" w:hAnsi="Arial" w:cs="Arial"/>
          <w:sz w:val="24"/>
          <w:szCs w:val="24"/>
        </w:rPr>
        <w:t>представлена</w:t>
      </w:r>
      <w:proofErr w:type="gramEnd"/>
      <w:r w:rsidRPr="002176A0">
        <w:rPr>
          <w:rFonts w:ascii="Arial" w:hAnsi="Arial" w:cs="Arial"/>
          <w:sz w:val="24"/>
          <w:szCs w:val="24"/>
        </w:rPr>
        <w:t>:</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b/>
          <w:sz w:val="24"/>
          <w:szCs w:val="24"/>
        </w:rPr>
        <w:t>5.5. Сроки рассмотрения жалобы</w:t>
      </w:r>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widowControl w:val="0"/>
        <w:spacing w:after="0" w:line="100" w:lineRule="atLeast"/>
        <w:ind w:firstLine="709"/>
        <w:jc w:val="both"/>
        <w:rPr>
          <w:rFonts w:ascii="Arial" w:hAnsi="Arial" w:cs="Arial"/>
          <w:sz w:val="24"/>
          <w:szCs w:val="24"/>
        </w:rPr>
      </w:pPr>
      <w:proofErr w:type="gramStart"/>
      <w:r w:rsidRPr="002176A0">
        <w:rPr>
          <w:rFonts w:ascii="Arial" w:hAnsi="Arial" w:cs="Arial"/>
          <w:sz w:val="24"/>
          <w:szCs w:val="24"/>
        </w:rPr>
        <w:t>Жалоба, поступившая в Администрацию,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176A0">
        <w:rPr>
          <w:rFonts w:ascii="Arial" w:hAnsi="Arial" w:cs="Arial"/>
          <w:sz w:val="24"/>
          <w:szCs w:val="24"/>
        </w:rPr>
        <w:t xml:space="preserve"> исправлений – в течение пяти рабочих дней со дня ее регистрации. </w:t>
      </w:r>
    </w:p>
    <w:p w:rsidR="002176A0" w:rsidRPr="002176A0" w:rsidRDefault="002176A0" w:rsidP="002176A0">
      <w:pPr>
        <w:spacing w:after="0" w:line="100" w:lineRule="atLeast"/>
        <w:ind w:firstLine="709"/>
        <w:jc w:val="center"/>
        <w:rPr>
          <w:rFonts w:ascii="Arial" w:hAnsi="Arial" w:cs="Arial"/>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b/>
          <w:sz w:val="24"/>
          <w:szCs w:val="24"/>
        </w:rPr>
        <w:t>5.6. Перечень оснований для приостановления рассмотрения жалобы</w:t>
      </w:r>
    </w:p>
    <w:p w:rsidR="002176A0" w:rsidRPr="002176A0" w:rsidRDefault="002176A0" w:rsidP="002176A0">
      <w:pPr>
        <w:spacing w:after="0" w:line="100" w:lineRule="atLeast"/>
        <w:ind w:firstLine="709"/>
        <w:jc w:val="center"/>
        <w:rPr>
          <w:rFonts w:ascii="Arial" w:hAnsi="Arial" w:cs="Arial"/>
          <w:b/>
          <w:sz w:val="24"/>
          <w:szCs w:val="24"/>
        </w:rPr>
      </w:pP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Оснований для приостановления рассмотрения жалобы законодательством Российской Федерации не предусмотрено.</w:t>
      </w:r>
    </w:p>
    <w:p w:rsidR="002176A0" w:rsidRPr="002176A0" w:rsidRDefault="002176A0" w:rsidP="002176A0">
      <w:pPr>
        <w:spacing w:after="0" w:line="100" w:lineRule="atLeast"/>
        <w:ind w:firstLine="709"/>
        <w:jc w:val="center"/>
        <w:rPr>
          <w:rFonts w:ascii="Arial" w:hAnsi="Arial" w:cs="Arial"/>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b/>
          <w:sz w:val="24"/>
          <w:szCs w:val="24"/>
        </w:rPr>
        <w:t>5.7. Результат рассмотрения  жалобы</w:t>
      </w:r>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По результатам рассмотрения жалобы Администрация, предоставляющая муниципальную услугу, принимает одно из следующих решений:</w:t>
      </w:r>
    </w:p>
    <w:p w:rsidR="002176A0" w:rsidRPr="002176A0" w:rsidRDefault="002176A0" w:rsidP="002176A0">
      <w:pPr>
        <w:spacing w:after="0" w:line="100" w:lineRule="atLeast"/>
        <w:ind w:firstLine="709"/>
        <w:jc w:val="both"/>
        <w:rPr>
          <w:rFonts w:ascii="Arial" w:hAnsi="Arial" w:cs="Arial"/>
          <w:sz w:val="24"/>
          <w:szCs w:val="24"/>
        </w:rPr>
      </w:pPr>
      <w:proofErr w:type="gramStart"/>
      <w:r w:rsidRPr="002176A0">
        <w:rPr>
          <w:rFonts w:ascii="Arial" w:hAnsi="Arial" w:cs="Arial"/>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отказывает в удовлетворении жалобы.</w:t>
      </w:r>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b/>
          <w:sz w:val="24"/>
          <w:szCs w:val="24"/>
        </w:rPr>
        <w:t>5.8. Порядок информирования заявителя о результатах рассмотрения жалобы</w:t>
      </w:r>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76A0" w:rsidRPr="002176A0" w:rsidRDefault="002176A0" w:rsidP="002176A0">
      <w:pPr>
        <w:spacing w:after="0" w:line="100" w:lineRule="atLeast"/>
        <w:ind w:firstLine="709"/>
        <w:jc w:val="center"/>
        <w:rPr>
          <w:rFonts w:ascii="Arial" w:hAnsi="Arial" w:cs="Arial"/>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b/>
          <w:sz w:val="24"/>
          <w:szCs w:val="24"/>
        </w:rPr>
        <w:t>5.9. Порядок обжалования решения по жалобе</w:t>
      </w:r>
    </w:p>
    <w:p w:rsidR="002176A0" w:rsidRPr="002176A0" w:rsidRDefault="002176A0" w:rsidP="002176A0">
      <w:pPr>
        <w:spacing w:after="0" w:line="100" w:lineRule="atLeast"/>
        <w:ind w:firstLine="709"/>
        <w:jc w:val="center"/>
        <w:rPr>
          <w:rFonts w:ascii="Arial" w:hAnsi="Arial" w:cs="Arial"/>
          <w:sz w:val="24"/>
          <w:szCs w:val="24"/>
        </w:rPr>
      </w:pP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2176A0" w:rsidRPr="002176A0" w:rsidRDefault="002176A0" w:rsidP="002176A0">
      <w:pPr>
        <w:spacing w:after="0" w:line="100" w:lineRule="atLeast"/>
        <w:ind w:firstLine="709"/>
        <w:jc w:val="center"/>
        <w:rPr>
          <w:rFonts w:ascii="Arial" w:hAnsi="Arial" w:cs="Arial"/>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b/>
          <w:sz w:val="24"/>
          <w:szCs w:val="24"/>
        </w:rPr>
        <w:t>5.10. Право заявителя на получение информации и документов, необходимых для обоснования и рассмотрения жалобы</w:t>
      </w:r>
    </w:p>
    <w:p w:rsidR="002176A0" w:rsidRPr="002176A0" w:rsidRDefault="002176A0" w:rsidP="002176A0">
      <w:pPr>
        <w:spacing w:after="0" w:line="100" w:lineRule="atLeast"/>
        <w:ind w:firstLine="709"/>
        <w:jc w:val="both"/>
        <w:rPr>
          <w:rFonts w:ascii="Arial" w:hAnsi="Arial" w:cs="Arial"/>
          <w:b/>
          <w:sz w:val="24"/>
          <w:szCs w:val="24"/>
        </w:rPr>
      </w:pPr>
    </w:p>
    <w:p w:rsidR="002176A0" w:rsidRPr="002176A0" w:rsidRDefault="002176A0" w:rsidP="002176A0">
      <w:pPr>
        <w:spacing w:after="0" w:line="100" w:lineRule="atLeast"/>
        <w:ind w:firstLine="709"/>
        <w:jc w:val="both"/>
        <w:rPr>
          <w:rFonts w:ascii="Arial" w:hAnsi="Arial" w:cs="Arial"/>
          <w:sz w:val="24"/>
          <w:szCs w:val="24"/>
        </w:rPr>
      </w:pPr>
      <w:r w:rsidRPr="002176A0">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b/>
          <w:sz w:val="24"/>
          <w:szCs w:val="24"/>
        </w:rPr>
        <w:lastRenderedPageBreak/>
        <w:t>5.11.Способы информирования заявителя о порядке подачи и рассмотрения жалобы</w:t>
      </w:r>
    </w:p>
    <w:p w:rsidR="002176A0" w:rsidRPr="002176A0" w:rsidRDefault="002176A0" w:rsidP="002176A0">
      <w:pPr>
        <w:spacing w:after="0" w:line="100" w:lineRule="atLeast"/>
        <w:ind w:firstLine="709"/>
        <w:jc w:val="center"/>
        <w:rPr>
          <w:rFonts w:ascii="Arial" w:hAnsi="Arial" w:cs="Arial"/>
          <w:sz w:val="24"/>
          <w:szCs w:val="24"/>
        </w:rPr>
      </w:pPr>
    </w:p>
    <w:p w:rsidR="002176A0" w:rsidRPr="002176A0" w:rsidRDefault="002176A0" w:rsidP="002176A0">
      <w:pPr>
        <w:widowControl w:val="0"/>
        <w:spacing w:after="0" w:line="100" w:lineRule="atLeast"/>
        <w:ind w:firstLine="709"/>
        <w:jc w:val="both"/>
        <w:rPr>
          <w:rFonts w:ascii="Arial" w:hAnsi="Arial" w:cs="Arial"/>
          <w:sz w:val="24"/>
          <w:szCs w:val="24"/>
        </w:rPr>
      </w:pPr>
      <w:proofErr w:type="gramStart"/>
      <w:r w:rsidRPr="002176A0">
        <w:rPr>
          <w:rFonts w:ascii="Arial" w:hAnsi="Arial" w:cs="Arial"/>
          <w:sz w:val="24"/>
          <w:szCs w:val="24"/>
        </w:rPr>
        <w:t>Информирование заявителей о порядке обжалования решений и действий (бездействия) Отдела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Нижнеборковского сельсовета Горшеченского района, на официальном сайте Администрации Курской области.</w:t>
      </w:r>
      <w:proofErr w:type="gramEnd"/>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Консультирование заявителей о порядке обжалования решений и действий (бездействия) Отдела и его должностных лиц, осуществляется, в том числе по телефону либо при личном приеме.</w:t>
      </w:r>
    </w:p>
    <w:p w:rsidR="002176A0" w:rsidRPr="002176A0" w:rsidRDefault="002176A0" w:rsidP="002176A0">
      <w:pPr>
        <w:pStyle w:val="af3"/>
        <w:rPr>
          <w:rFonts w:ascii="Arial" w:hAnsi="Arial" w:cs="Arial"/>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b/>
          <w:sz w:val="24"/>
          <w:szCs w:val="24"/>
        </w:rPr>
        <w:t>5.11.Способы информирования заявителя о порядке подачи и рассмотрения жалобы</w:t>
      </w:r>
    </w:p>
    <w:p w:rsidR="002176A0" w:rsidRPr="002176A0" w:rsidRDefault="002176A0" w:rsidP="002176A0">
      <w:pPr>
        <w:spacing w:after="0" w:line="100" w:lineRule="atLeast"/>
        <w:ind w:firstLine="709"/>
        <w:jc w:val="center"/>
        <w:rPr>
          <w:rFonts w:ascii="Arial" w:hAnsi="Arial" w:cs="Arial"/>
          <w:sz w:val="24"/>
          <w:szCs w:val="24"/>
        </w:rPr>
      </w:pPr>
    </w:p>
    <w:p w:rsidR="002176A0" w:rsidRPr="002176A0" w:rsidRDefault="002176A0" w:rsidP="002176A0">
      <w:pPr>
        <w:widowControl w:val="0"/>
        <w:autoSpaceDE w:val="0"/>
        <w:spacing w:after="0" w:line="240" w:lineRule="auto"/>
        <w:ind w:firstLine="709"/>
        <w:jc w:val="both"/>
        <w:rPr>
          <w:rFonts w:ascii="Arial" w:hAnsi="Arial" w:cs="Arial"/>
          <w:sz w:val="24"/>
          <w:szCs w:val="24"/>
        </w:rPr>
      </w:pPr>
      <w:proofErr w:type="gramStart"/>
      <w:r w:rsidRPr="002176A0">
        <w:rPr>
          <w:rFonts w:ascii="Arial" w:hAnsi="Arial" w:cs="Arial"/>
          <w:sz w:val="24"/>
          <w:szCs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11" w:history="1">
        <w:r w:rsidRPr="002176A0">
          <w:rPr>
            <w:rStyle w:val="aa"/>
            <w:rFonts w:ascii="Arial" w:hAnsi="Arial" w:cs="Arial"/>
            <w:color w:val="auto"/>
            <w:sz w:val="24"/>
            <w:szCs w:val="24"/>
          </w:rPr>
          <w:t>www.gosuslugi.ru</w:t>
        </w:r>
      </w:hyperlink>
      <w:r w:rsidRPr="002176A0">
        <w:rPr>
          <w:rFonts w:ascii="Arial" w:hAnsi="Arial" w:cs="Arial"/>
          <w:sz w:val="24"/>
          <w:szCs w:val="24"/>
        </w:rPr>
        <w:t>), в региональной государственной информационной системе «Портал государственных и муниципальных услуг (функций) Курской области» (</w:t>
      </w:r>
      <w:hyperlink r:id="rId12" w:history="1">
        <w:r w:rsidRPr="002176A0">
          <w:rPr>
            <w:rStyle w:val="aa"/>
            <w:rFonts w:ascii="Arial" w:hAnsi="Arial" w:cs="Arial"/>
            <w:color w:val="auto"/>
            <w:sz w:val="24"/>
            <w:szCs w:val="24"/>
          </w:rPr>
          <w:t>www.pgu.rkursk.ru</w:t>
        </w:r>
      </w:hyperlink>
      <w:r w:rsidRPr="002176A0">
        <w:rPr>
          <w:rFonts w:ascii="Arial" w:hAnsi="Arial" w:cs="Arial"/>
          <w:sz w:val="24"/>
          <w:szCs w:val="24"/>
        </w:rPr>
        <w:t>), на официальном сайте Администрации Нижнеборковского сельсовета  Горшеченского района, на</w:t>
      </w:r>
      <w:proofErr w:type="gramEnd"/>
      <w:r w:rsidRPr="002176A0">
        <w:rPr>
          <w:rFonts w:ascii="Arial" w:hAnsi="Arial" w:cs="Arial"/>
          <w:sz w:val="24"/>
          <w:szCs w:val="24"/>
        </w:rPr>
        <w:t xml:space="preserve"> официальном </w:t>
      </w:r>
      <w:proofErr w:type="gramStart"/>
      <w:r w:rsidRPr="002176A0">
        <w:rPr>
          <w:rFonts w:ascii="Arial" w:hAnsi="Arial" w:cs="Arial"/>
          <w:sz w:val="24"/>
          <w:szCs w:val="24"/>
        </w:rPr>
        <w:t>сайте</w:t>
      </w:r>
      <w:proofErr w:type="gramEnd"/>
      <w:r w:rsidRPr="002176A0">
        <w:rPr>
          <w:rFonts w:ascii="Arial" w:hAnsi="Arial" w:cs="Arial"/>
          <w:sz w:val="24"/>
          <w:szCs w:val="24"/>
        </w:rPr>
        <w:t xml:space="preserve"> Администрации Курской области. </w:t>
      </w:r>
    </w:p>
    <w:p w:rsidR="002176A0" w:rsidRPr="002176A0" w:rsidRDefault="002176A0" w:rsidP="002176A0">
      <w:pPr>
        <w:widowControl w:val="0"/>
        <w:spacing w:after="0" w:line="100" w:lineRule="atLeast"/>
        <w:ind w:firstLine="709"/>
        <w:jc w:val="both"/>
        <w:rPr>
          <w:rFonts w:ascii="Arial" w:hAnsi="Arial" w:cs="Arial"/>
          <w:sz w:val="24"/>
          <w:szCs w:val="24"/>
        </w:rPr>
      </w:pPr>
      <w:r w:rsidRPr="002176A0">
        <w:rPr>
          <w:rFonts w:ascii="Arial" w:hAnsi="Arial" w:cs="Arial"/>
          <w:sz w:val="24"/>
          <w:szCs w:val="24"/>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2176A0" w:rsidRPr="002176A0" w:rsidRDefault="002176A0" w:rsidP="002176A0">
      <w:pPr>
        <w:spacing w:after="0" w:line="100" w:lineRule="atLeast"/>
        <w:ind w:firstLine="709"/>
        <w:jc w:val="center"/>
        <w:rPr>
          <w:rFonts w:ascii="Arial" w:hAnsi="Arial" w:cs="Arial"/>
          <w:sz w:val="24"/>
          <w:szCs w:val="24"/>
        </w:rPr>
      </w:pPr>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rPr>
          <w:rFonts w:ascii="Arial" w:hAnsi="Arial" w:cs="Arial"/>
          <w:sz w:val="24"/>
          <w:szCs w:val="24"/>
        </w:rPr>
        <w:sectPr w:rsidR="002176A0" w:rsidRPr="002176A0">
          <w:headerReference w:type="even" r:id="rId13"/>
          <w:pgSz w:w="11906" w:h="16838"/>
          <w:pgMar w:top="1134" w:right="567" w:bottom="851" w:left="1134" w:header="709" w:footer="720" w:gutter="0"/>
          <w:cols w:space="720"/>
          <w:docGrid w:linePitch="360" w:charSpace="36864"/>
        </w:sectPr>
      </w:pPr>
    </w:p>
    <w:p w:rsidR="002176A0" w:rsidRPr="002176A0" w:rsidRDefault="002176A0" w:rsidP="002176A0">
      <w:pPr>
        <w:spacing w:after="0" w:line="100" w:lineRule="atLeast"/>
        <w:ind w:left="9072"/>
        <w:jc w:val="both"/>
        <w:rPr>
          <w:rFonts w:ascii="Arial" w:hAnsi="Arial" w:cs="Arial"/>
          <w:sz w:val="24"/>
          <w:szCs w:val="24"/>
        </w:rPr>
      </w:pPr>
      <w:r w:rsidRPr="002176A0">
        <w:rPr>
          <w:rFonts w:ascii="Arial" w:hAnsi="Arial" w:cs="Arial"/>
          <w:sz w:val="24"/>
          <w:szCs w:val="24"/>
        </w:rPr>
        <w:lastRenderedPageBreak/>
        <w:t>Приложение 1</w:t>
      </w:r>
    </w:p>
    <w:p w:rsidR="002176A0" w:rsidRPr="002176A0" w:rsidRDefault="002176A0" w:rsidP="002176A0">
      <w:pPr>
        <w:spacing w:after="0" w:line="100" w:lineRule="atLeast"/>
        <w:ind w:left="9072"/>
        <w:jc w:val="both"/>
        <w:rPr>
          <w:rFonts w:ascii="Arial" w:hAnsi="Arial" w:cs="Arial"/>
          <w:sz w:val="24"/>
          <w:szCs w:val="24"/>
        </w:rPr>
      </w:pPr>
      <w:r w:rsidRPr="002176A0">
        <w:rPr>
          <w:rFonts w:ascii="Arial" w:hAnsi="Arial" w:cs="Arial"/>
          <w:sz w:val="24"/>
          <w:szCs w:val="24"/>
        </w:rPr>
        <w:t>к административному регламенту по предоставлению муниципальной услуги «Принятие граждан на учет в качестве нуждающихся в жилых помещениях»</w:t>
      </w:r>
    </w:p>
    <w:p w:rsidR="002176A0" w:rsidRPr="002176A0" w:rsidRDefault="002176A0" w:rsidP="002176A0">
      <w:pPr>
        <w:spacing w:after="0" w:line="100" w:lineRule="atLeast"/>
        <w:ind w:firstLine="709"/>
        <w:jc w:val="both"/>
        <w:rPr>
          <w:rFonts w:ascii="Arial" w:hAnsi="Arial" w:cs="Arial"/>
          <w:sz w:val="24"/>
          <w:szCs w:val="24"/>
        </w:rPr>
      </w:pPr>
    </w:p>
    <w:p w:rsidR="002176A0" w:rsidRPr="002176A0" w:rsidRDefault="002176A0" w:rsidP="002176A0">
      <w:pPr>
        <w:spacing w:after="0" w:line="100" w:lineRule="atLeast"/>
        <w:ind w:firstLine="709"/>
        <w:jc w:val="center"/>
        <w:rPr>
          <w:rFonts w:ascii="Arial" w:hAnsi="Arial" w:cs="Arial"/>
          <w:sz w:val="24"/>
          <w:szCs w:val="24"/>
        </w:rPr>
      </w:pPr>
      <w:r w:rsidRPr="002176A0">
        <w:rPr>
          <w:rFonts w:ascii="Arial" w:hAnsi="Arial" w:cs="Arial"/>
          <w:sz w:val="24"/>
          <w:szCs w:val="24"/>
        </w:rPr>
        <w:t>Список  учреждений, участвующих в предоставлении муниципальной услуги</w:t>
      </w:r>
    </w:p>
    <w:p w:rsidR="002176A0" w:rsidRPr="002176A0" w:rsidRDefault="002176A0" w:rsidP="002176A0">
      <w:pPr>
        <w:spacing w:after="0" w:line="100" w:lineRule="atLeast"/>
        <w:ind w:firstLine="709"/>
        <w:jc w:val="center"/>
        <w:rPr>
          <w:rFonts w:ascii="Arial" w:hAnsi="Arial" w:cs="Arial"/>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2409"/>
        <w:gridCol w:w="2552"/>
        <w:gridCol w:w="1559"/>
        <w:gridCol w:w="1985"/>
        <w:gridCol w:w="1559"/>
        <w:gridCol w:w="1843"/>
      </w:tblGrid>
      <w:tr w:rsidR="002176A0" w:rsidRPr="002176A0" w:rsidTr="004A56FF">
        <w:trPr>
          <w:trHeight w:val="276"/>
        </w:trPr>
        <w:tc>
          <w:tcPr>
            <w:tcW w:w="675" w:type="dxa"/>
            <w:vMerge w:val="restart"/>
          </w:tcPr>
          <w:p w:rsidR="002176A0" w:rsidRPr="002176A0" w:rsidRDefault="002176A0" w:rsidP="004A56FF">
            <w:pPr>
              <w:spacing w:after="0" w:line="100" w:lineRule="atLeast"/>
              <w:jc w:val="center"/>
              <w:rPr>
                <w:rFonts w:ascii="Arial" w:hAnsi="Arial" w:cs="Arial"/>
                <w:sz w:val="24"/>
                <w:szCs w:val="24"/>
              </w:rPr>
            </w:pPr>
            <w:r w:rsidRPr="002176A0">
              <w:rPr>
                <w:rFonts w:ascii="Arial" w:hAnsi="Arial" w:cs="Arial"/>
                <w:sz w:val="24"/>
                <w:szCs w:val="24"/>
              </w:rPr>
              <w:t>№</w:t>
            </w:r>
          </w:p>
          <w:p w:rsidR="002176A0" w:rsidRPr="002176A0" w:rsidRDefault="002176A0" w:rsidP="004A56FF">
            <w:pPr>
              <w:spacing w:after="0" w:line="100" w:lineRule="atLeast"/>
              <w:jc w:val="center"/>
              <w:rPr>
                <w:rFonts w:ascii="Arial" w:hAnsi="Arial" w:cs="Arial"/>
                <w:sz w:val="24"/>
                <w:szCs w:val="24"/>
              </w:rPr>
            </w:pPr>
            <w:proofErr w:type="spellStart"/>
            <w:proofErr w:type="gramStart"/>
            <w:r w:rsidRPr="002176A0">
              <w:rPr>
                <w:rFonts w:ascii="Arial" w:hAnsi="Arial" w:cs="Arial"/>
                <w:sz w:val="24"/>
                <w:szCs w:val="24"/>
              </w:rPr>
              <w:t>п</w:t>
            </w:r>
            <w:proofErr w:type="spellEnd"/>
            <w:proofErr w:type="gramEnd"/>
            <w:r w:rsidRPr="002176A0">
              <w:rPr>
                <w:rFonts w:ascii="Arial" w:hAnsi="Arial" w:cs="Arial"/>
                <w:sz w:val="24"/>
                <w:szCs w:val="24"/>
              </w:rPr>
              <w:t>/</w:t>
            </w:r>
            <w:proofErr w:type="spellStart"/>
            <w:r w:rsidRPr="002176A0">
              <w:rPr>
                <w:rFonts w:ascii="Arial" w:hAnsi="Arial" w:cs="Arial"/>
                <w:sz w:val="24"/>
                <w:szCs w:val="24"/>
              </w:rPr>
              <w:t>п</w:t>
            </w:r>
            <w:proofErr w:type="spellEnd"/>
          </w:p>
        </w:tc>
        <w:tc>
          <w:tcPr>
            <w:tcW w:w="2694" w:type="dxa"/>
            <w:vMerge w:val="restart"/>
          </w:tcPr>
          <w:p w:rsidR="002176A0" w:rsidRPr="002176A0" w:rsidRDefault="002176A0" w:rsidP="004A56FF">
            <w:pPr>
              <w:spacing w:after="0" w:line="100" w:lineRule="atLeast"/>
              <w:jc w:val="center"/>
              <w:rPr>
                <w:rFonts w:ascii="Arial" w:hAnsi="Arial" w:cs="Arial"/>
                <w:sz w:val="24"/>
                <w:szCs w:val="24"/>
              </w:rPr>
            </w:pPr>
            <w:r w:rsidRPr="002176A0">
              <w:rPr>
                <w:rFonts w:ascii="Arial" w:hAnsi="Arial" w:cs="Arial"/>
                <w:sz w:val="24"/>
                <w:szCs w:val="24"/>
              </w:rPr>
              <w:t>Наименование учреждения</w:t>
            </w:r>
          </w:p>
        </w:tc>
        <w:tc>
          <w:tcPr>
            <w:tcW w:w="2409" w:type="dxa"/>
            <w:vMerge w:val="restart"/>
          </w:tcPr>
          <w:p w:rsidR="002176A0" w:rsidRPr="002176A0" w:rsidRDefault="002176A0" w:rsidP="004A56FF">
            <w:pPr>
              <w:spacing w:after="0" w:line="100" w:lineRule="atLeast"/>
              <w:jc w:val="center"/>
              <w:rPr>
                <w:rFonts w:ascii="Arial" w:hAnsi="Arial" w:cs="Arial"/>
                <w:sz w:val="24"/>
                <w:szCs w:val="24"/>
              </w:rPr>
            </w:pPr>
            <w:proofErr w:type="gramStart"/>
            <w:r w:rsidRPr="002176A0">
              <w:rPr>
                <w:rFonts w:ascii="Arial" w:hAnsi="Arial" w:cs="Arial"/>
                <w:sz w:val="24"/>
                <w:szCs w:val="24"/>
              </w:rPr>
              <w:t xml:space="preserve">Почтовый адрес (юридический, </w:t>
            </w:r>
            <w:proofErr w:type="gramEnd"/>
          </w:p>
          <w:p w:rsidR="002176A0" w:rsidRPr="002176A0" w:rsidRDefault="002176A0" w:rsidP="004A56FF">
            <w:pPr>
              <w:spacing w:after="0" w:line="100" w:lineRule="atLeast"/>
              <w:jc w:val="center"/>
              <w:rPr>
                <w:rFonts w:ascii="Arial" w:hAnsi="Arial" w:cs="Arial"/>
                <w:sz w:val="24"/>
                <w:szCs w:val="24"/>
              </w:rPr>
            </w:pPr>
            <w:r w:rsidRPr="002176A0">
              <w:rPr>
                <w:rFonts w:ascii="Arial" w:hAnsi="Arial" w:cs="Arial"/>
                <w:sz w:val="24"/>
                <w:szCs w:val="24"/>
              </w:rPr>
              <w:t>фактический)</w:t>
            </w:r>
          </w:p>
        </w:tc>
        <w:tc>
          <w:tcPr>
            <w:tcW w:w="2552" w:type="dxa"/>
            <w:vMerge w:val="restart"/>
          </w:tcPr>
          <w:p w:rsidR="002176A0" w:rsidRPr="002176A0" w:rsidRDefault="002176A0" w:rsidP="004A56FF">
            <w:pPr>
              <w:spacing w:after="0" w:line="100" w:lineRule="atLeast"/>
              <w:jc w:val="center"/>
              <w:rPr>
                <w:rFonts w:ascii="Arial" w:hAnsi="Arial" w:cs="Arial"/>
                <w:sz w:val="24"/>
                <w:szCs w:val="24"/>
              </w:rPr>
            </w:pPr>
            <w:r w:rsidRPr="002176A0">
              <w:rPr>
                <w:rFonts w:ascii="Arial" w:hAnsi="Arial" w:cs="Arial"/>
                <w:sz w:val="24"/>
                <w:szCs w:val="24"/>
              </w:rPr>
              <w:t>График работы</w:t>
            </w:r>
          </w:p>
        </w:tc>
        <w:tc>
          <w:tcPr>
            <w:tcW w:w="1559" w:type="dxa"/>
            <w:vMerge w:val="restart"/>
          </w:tcPr>
          <w:p w:rsidR="002176A0" w:rsidRPr="002176A0" w:rsidRDefault="002176A0" w:rsidP="004A56FF">
            <w:pPr>
              <w:spacing w:after="0" w:line="100" w:lineRule="atLeast"/>
              <w:jc w:val="center"/>
              <w:rPr>
                <w:rFonts w:ascii="Arial" w:hAnsi="Arial" w:cs="Arial"/>
                <w:sz w:val="24"/>
                <w:szCs w:val="24"/>
              </w:rPr>
            </w:pPr>
            <w:r w:rsidRPr="002176A0">
              <w:rPr>
                <w:rFonts w:ascii="Arial" w:hAnsi="Arial" w:cs="Arial"/>
                <w:sz w:val="24"/>
                <w:szCs w:val="24"/>
              </w:rPr>
              <w:t>Контактные данные</w:t>
            </w:r>
          </w:p>
        </w:tc>
        <w:tc>
          <w:tcPr>
            <w:tcW w:w="1985" w:type="dxa"/>
            <w:vMerge w:val="restart"/>
          </w:tcPr>
          <w:p w:rsidR="002176A0" w:rsidRPr="002176A0" w:rsidRDefault="002176A0" w:rsidP="004A56FF">
            <w:pPr>
              <w:spacing w:after="0" w:line="100" w:lineRule="atLeast"/>
              <w:jc w:val="center"/>
              <w:rPr>
                <w:rFonts w:ascii="Arial" w:hAnsi="Arial" w:cs="Arial"/>
                <w:sz w:val="24"/>
                <w:szCs w:val="24"/>
              </w:rPr>
            </w:pPr>
            <w:r w:rsidRPr="002176A0">
              <w:rPr>
                <w:rFonts w:ascii="Arial" w:hAnsi="Arial" w:cs="Arial"/>
                <w:sz w:val="24"/>
                <w:szCs w:val="24"/>
              </w:rPr>
              <w:t>Адрес официального сайта учреждения в сети «Интернет»</w:t>
            </w:r>
          </w:p>
        </w:tc>
        <w:tc>
          <w:tcPr>
            <w:tcW w:w="1559" w:type="dxa"/>
            <w:vMerge w:val="restart"/>
          </w:tcPr>
          <w:p w:rsidR="002176A0" w:rsidRPr="002176A0" w:rsidRDefault="002176A0" w:rsidP="004A56FF">
            <w:pPr>
              <w:spacing w:after="0" w:line="100" w:lineRule="atLeast"/>
              <w:jc w:val="center"/>
              <w:rPr>
                <w:rFonts w:ascii="Arial" w:hAnsi="Arial" w:cs="Arial"/>
                <w:sz w:val="24"/>
                <w:szCs w:val="24"/>
              </w:rPr>
            </w:pPr>
            <w:r w:rsidRPr="002176A0">
              <w:rPr>
                <w:rFonts w:ascii="Arial" w:hAnsi="Arial" w:cs="Arial"/>
                <w:sz w:val="24"/>
                <w:szCs w:val="24"/>
              </w:rPr>
              <w:t>Справочный телефон</w:t>
            </w:r>
          </w:p>
        </w:tc>
        <w:tc>
          <w:tcPr>
            <w:tcW w:w="1843" w:type="dxa"/>
            <w:vMerge w:val="restart"/>
          </w:tcPr>
          <w:p w:rsidR="002176A0" w:rsidRPr="002176A0" w:rsidRDefault="002176A0" w:rsidP="004A56FF">
            <w:pPr>
              <w:spacing w:after="0" w:line="100" w:lineRule="atLeast"/>
              <w:jc w:val="center"/>
              <w:rPr>
                <w:rFonts w:ascii="Arial" w:hAnsi="Arial" w:cs="Arial"/>
                <w:sz w:val="24"/>
                <w:szCs w:val="24"/>
              </w:rPr>
            </w:pPr>
            <w:r w:rsidRPr="002176A0">
              <w:rPr>
                <w:rFonts w:ascii="Arial" w:hAnsi="Arial" w:cs="Arial"/>
                <w:sz w:val="24"/>
                <w:szCs w:val="24"/>
              </w:rPr>
              <w:t>Адрес электронной почты</w:t>
            </w:r>
          </w:p>
        </w:tc>
      </w:tr>
      <w:tr w:rsidR="002176A0" w:rsidRPr="002176A0" w:rsidTr="004A56FF">
        <w:trPr>
          <w:trHeight w:val="276"/>
        </w:trPr>
        <w:tc>
          <w:tcPr>
            <w:tcW w:w="675" w:type="dxa"/>
            <w:vMerge/>
          </w:tcPr>
          <w:p w:rsidR="002176A0" w:rsidRPr="002176A0" w:rsidRDefault="002176A0" w:rsidP="004A56FF">
            <w:pPr>
              <w:spacing w:after="0" w:line="100" w:lineRule="atLeast"/>
              <w:jc w:val="center"/>
              <w:rPr>
                <w:rFonts w:ascii="Arial" w:hAnsi="Arial" w:cs="Arial"/>
                <w:sz w:val="24"/>
                <w:szCs w:val="24"/>
              </w:rPr>
            </w:pPr>
          </w:p>
        </w:tc>
        <w:tc>
          <w:tcPr>
            <w:tcW w:w="2694" w:type="dxa"/>
            <w:vMerge/>
          </w:tcPr>
          <w:p w:rsidR="002176A0" w:rsidRPr="002176A0" w:rsidRDefault="002176A0" w:rsidP="004A56FF">
            <w:pPr>
              <w:spacing w:after="0" w:line="100" w:lineRule="atLeast"/>
              <w:jc w:val="center"/>
              <w:rPr>
                <w:rFonts w:ascii="Arial" w:hAnsi="Arial" w:cs="Arial"/>
                <w:sz w:val="24"/>
                <w:szCs w:val="24"/>
              </w:rPr>
            </w:pPr>
          </w:p>
        </w:tc>
        <w:tc>
          <w:tcPr>
            <w:tcW w:w="2409" w:type="dxa"/>
            <w:vMerge/>
          </w:tcPr>
          <w:p w:rsidR="002176A0" w:rsidRPr="002176A0" w:rsidRDefault="002176A0" w:rsidP="004A56FF">
            <w:pPr>
              <w:spacing w:after="0" w:line="100" w:lineRule="atLeast"/>
              <w:jc w:val="center"/>
              <w:rPr>
                <w:rFonts w:ascii="Arial" w:hAnsi="Arial" w:cs="Arial"/>
                <w:sz w:val="24"/>
                <w:szCs w:val="24"/>
              </w:rPr>
            </w:pPr>
          </w:p>
        </w:tc>
        <w:tc>
          <w:tcPr>
            <w:tcW w:w="2552" w:type="dxa"/>
            <w:vMerge/>
          </w:tcPr>
          <w:p w:rsidR="002176A0" w:rsidRPr="002176A0" w:rsidRDefault="002176A0" w:rsidP="004A56FF">
            <w:pPr>
              <w:spacing w:after="0" w:line="100" w:lineRule="atLeast"/>
              <w:jc w:val="center"/>
              <w:rPr>
                <w:rFonts w:ascii="Arial" w:hAnsi="Arial" w:cs="Arial"/>
                <w:sz w:val="24"/>
                <w:szCs w:val="24"/>
              </w:rPr>
            </w:pPr>
          </w:p>
        </w:tc>
        <w:tc>
          <w:tcPr>
            <w:tcW w:w="1559" w:type="dxa"/>
            <w:vMerge/>
          </w:tcPr>
          <w:p w:rsidR="002176A0" w:rsidRPr="002176A0" w:rsidRDefault="002176A0" w:rsidP="004A56FF">
            <w:pPr>
              <w:spacing w:after="0" w:line="100" w:lineRule="atLeast"/>
              <w:jc w:val="center"/>
              <w:rPr>
                <w:rFonts w:ascii="Arial" w:hAnsi="Arial" w:cs="Arial"/>
                <w:sz w:val="24"/>
                <w:szCs w:val="24"/>
              </w:rPr>
            </w:pPr>
          </w:p>
        </w:tc>
        <w:tc>
          <w:tcPr>
            <w:tcW w:w="1985" w:type="dxa"/>
            <w:vMerge/>
          </w:tcPr>
          <w:p w:rsidR="002176A0" w:rsidRPr="002176A0" w:rsidRDefault="002176A0" w:rsidP="004A56FF">
            <w:pPr>
              <w:spacing w:after="0" w:line="100" w:lineRule="atLeast"/>
              <w:jc w:val="center"/>
              <w:rPr>
                <w:rFonts w:ascii="Arial" w:hAnsi="Arial" w:cs="Arial"/>
                <w:sz w:val="24"/>
                <w:szCs w:val="24"/>
              </w:rPr>
            </w:pPr>
          </w:p>
        </w:tc>
        <w:tc>
          <w:tcPr>
            <w:tcW w:w="1559" w:type="dxa"/>
            <w:vMerge/>
          </w:tcPr>
          <w:p w:rsidR="002176A0" w:rsidRPr="002176A0" w:rsidRDefault="002176A0" w:rsidP="004A56FF">
            <w:pPr>
              <w:spacing w:after="0" w:line="100" w:lineRule="atLeast"/>
              <w:jc w:val="center"/>
              <w:rPr>
                <w:rFonts w:ascii="Arial" w:hAnsi="Arial" w:cs="Arial"/>
                <w:sz w:val="24"/>
                <w:szCs w:val="24"/>
              </w:rPr>
            </w:pPr>
          </w:p>
        </w:tc>
        <w:tc>
          <w:tcPr>
            <w:tcW w:w="1843" w:type="dxa"/>
            <w:vMerge/>
          </w:tcPr>
          <w:p w:rsidR="002176A0" w:rsidRPr="002176A0" w:rsidRDefault="002176A0" w:rsidP="004A56FF">
            <w:pPr>
              <w:spacing w:after="0" w:line="100" w:lineRule="atLeast"/>
              <w:jc w:val="center"/>
              <w:rPr>
                <w:rFonts w:ascii="Arial" w:hAnsi="Arial" w:cs="Arial"/>
                <w:sz w:val="24"/>
                <w:szCs w:val="24"/>
              </w:rPr>
            </w:pPr>
          </w:p>
        </w:tc>
      </w:tr>
      <w:tr w:rsidR="002176A0" w:rsidRPr="002176A0" w:rsidTr="004A56FF">
        <w:tc>
          <w:tcPr>
            <w:tcW w:w="675" w:type="dxa"/>
          </w:tcPr>
          <w:p w:rsidR="002176A0" w:rsidRPr="002176A0" w:rsidRDefault="002176A0" w:rsidP="004A56FF">
            <w:pPr>
              <w:spacing w:after="0" w:line="100" w:lineRule="atLeast"/>
              <w:jc w:val="center"/>
              <w:rPr>
                <w:rFonts w:ascii="Arial" w:hAnsi="Arial" w:cs="Arial"/>
                <w:sz w:val="24"/>
                <w:szCs w:val="24"/>
              </w:rPr>
            </w:pPr>
            <w:r w:rsidRPr="002176A0">
              <w:rPr>
                <w:rFonts w:ascii="Arial" w:hAnsi="Arial" w:cs="Arial"/>
                <w:sz w:val="24"/>
                <w:szCs w:val="24"/>
              </w:rPr>
              <w:t>1.</w:t>
            </w:r>
          </w:p>
        </w:tc>
        <w:tc>
          <w:tcPr>
            <w:tcW w:w="2694" w:type="dxa"/>
          </w:tcPr>
          <w:p w:rsidR="002176A0" w:rsidRPr="002176A0" w:rsidRDefault="002176A0" w:rsidP="004A56FF">
            <w:pPr>
              <w:spacing w:after="0" w:line="100" w:lineRule="atLeast"/>
              <w:rPr>
                <w:rFonts w:ascii="Arial" w:hAnsi="Arial" w:cs="Arial"/>
                <w:sz w:val="24"/>
                <w:szCs w:val="24"/>
              </w:rPr>
            </w:pPr>
            <w:r w:rsidRPr="002176A0">
              <w:rPr>
                <w:rFonts w:ascii="Arial" w:hAnsi="Arial" w:cs="Arial"/>
                <w:sz w:val="24"/>
                <w:szCs w:val="24"/>
              </w:rPr>
              <w:t>ОМСУ</w:t>
            </w:r>
          </w:p>
        </w:tc>
        <w:tc>
          <w:tcPr>
            <w:tcW w:w="2409" w:type="dxa"/>
          </w:tcPr>
          <w:p w:rsidR="002176A0" w:rsidRPr="002176A0" w:rsidRDefault="002176A0" w:rsidP="004A56FF">
            <w:pPr>
              <w:spacing w:after="0" w:line="100" w:lineRule="atLeast"/>
              <w:rPr>
                <w:rFonts w:ascii="Arial" w:hAnsi="Arial" w:cs="Arial"/>
                <w:sz w:val="24"/>
                <w:szCs w:val="24"/>
              </w:rPr>
            </w:pPr>
            <w:r w:rsidRPr="002176A0">
              <w:rPr>
                <w:rFonts w:ascii="Arial" w:hAnsi="Arial" w:cs="Arial"/>
                <w:sz w:val="24"/>
                <w:szCs w:val="24"/>
              </w:rPr>
              <w:t>306828, Курская  область, Горшеченский  район, с. Нижние Борки, ул. Центральная</w:t>
            </w:r>
          </w:p>
        </w:tc>
        <w:tc>
          <w:tcPr>
            <w:tcW w:w="2552" w:type="dxa"/>
          </w:tcPr>
          <w:p w:rsidR="002176A0" w:rsidRPr="002176A0" w:rsidRDefault="002176A0" w:rsidP="004A56FF">
            <w:pPr>
              <w:spacing w:after="0" w:line="100" w:lineRule="atLeast"/>
              <w:rPr>
                <w:rFonts w:ascii="Arial" w:hAnsi="Arial" w:cs="Arial"/>
                <w:sz w:val="24"/>
                <w:szCs w:val="24"/>
              </w:rPr>
            </w:pPr>
            <w:proofErr w:type="spellStart"/>
            <w:r w:rsidRPr="002176A0">
              <w:rPr>
                <w:rFonts w:ascii="Arial" w:hAnsi="Arial" w:cs="Arial"/>
                <w:sz w:val="24"/>
                <w:szCs w:val="24"/>
              </w:rPr>
              <w:t>пн</w:t>
            </w:r>
            <w:proofErr w:type="spellEnd"/>
            <w:r w:rsidRPr="002176A0">
              <w:rPr>
                <w:rFonts w:ascii="Arial" w:hAnsi="Arial" w:cs="Arial"/>
                <w:sz w:val="24"/>
                <w:szCs w:val="24"/>
              </w:rPr>
              <w:t>–</w:t>
            </w:r>
            <w:proofErr w:type="spellStart"/>
            <w:r w:rsidRPr="002176A0">
              <w:rPr>
                <w:rFonts w:ascii="Arial" w:hAnsi="Arial" w:cs="Arial"/>
                <w:sz w:val="24"/>
                <w:szCs w:val="24"/>
              </w:rPr>
              <w:t>пт</w:t>
            </w:r>
            <w:proofErr w:type="spellEnd"/>
            <w:r w:rsidRPr="002176A0">
              <w:rPr>
                <w:rFonts w:ascii="Arial" w:hAnsi="Arial" w:cs="Arial"/>
                <w:sz w:val="24"/>
                <w:szCs w:val="24"/>
              </w:rPr>
              <w:t xml:space="preserve"> с 8-00 до 17-00 перерыв:</w:t>
            </w:r>
          </w:p>
          <w:p w:rsidR="002176A0" w:rsidRPr="002176A0" w:rsidRDefault="002176A0" w:rsidP="004A56FF">
            <w:pPr>
              <w:spacing w:after="0" w:line="100" w:lineRule="atLeast"/>
              <w:rPr>
                <w:rFonts w:ascii="Arial" w:hAnsi="Arial" w:cs="Arial"/>
                <w:sz w:val="24"/>
                <w:szCs w:val="24"/>
              </w:rPr>
            </w:pPr>
            <w:r w:rsidRPr="002176A0">
              <w:rPr>
                <w:rFonts w:ascii="Arial" w:hAnsi="Arial" w:cs="Arial"/>
                <w:sz w:val="24"/>
                <w:szCs w:val="24"/>
              </w:rPr>
              <w:t xml:space="preserve"> с 12-00 до 14-00</w:t>
            </w:r>
          </w:p>
          <w:p w:rsidR="002176A0" w:rsidRPr="002176A0" w:rsidRDefault="002176A0" w:rsidP="004A56FF">
            <w:pPr>
              <w:spacing w:after="0" w:line="100" w:lineRule="atLeast"/>
              <w:ind w:left="1309" w:hanging="1309"/>
              <w:rPr>
                <w:rFonts w:ascii="Arial" w:hAnsi="Arial" w:cs="Arial"/>
                <w:sz w:val="24"/>
                <w:szCs w:val="24"/>
              </w:rPr>
            </w:pPr>
            <w:r w:rsidRPr="002176A0">
              <w:rPr>
                <w:rFonts w:ascii="Arial" w:hAnsi="Arial" w:cs="Arial"/>
                <w:sz w:val="24"/>
                <w:szCs w:val="24"/>
              </w:rPr>
              <w:t>Выходной:</w:t>
            </w:r>
          </w:p>
          <w:p w:rsidR="002176A0" w:rsidRPr="002176A0" w:rsidRDefault="002176A0" w:rsidP="004A56FF">
            <w:pPr>
              <w:tabs>
                <w:tab w:val="left" w:pos="2336"/>
              </w:tabs>
              <w:spacing w:after="0" w:line="100" w:lineRule="atLeast"/>
              <w:ind w:left="1309" w:right="-108" w:hanging="1309"/>
              <w:rPr>
                <w:rFonts w:ascii="Arial" w:hAnsi="Arial" w:cs="Arial"/>
                <w:sz w:val="24"/>
                <w:szCs w:val="24"/>
              </w:rPr>
            </w:pPr>
            <w:r w:rsidRPr="002176A0">
              <w:rPr>
                <w:rFonts w:ascii="Arial" w:hAnsi="Arial" w:cs="Arial"/>
                <w:sz w:val="24"/>
                <w:szCs w:val="24"/>
              </w:rPr>
              <w:t xml:space="preserve">суббота,   воскресенье                                                                   </w:t>
            </w:r>
          </w:p>
        </w:tc>
        <w:tc>
          <w:tcPr>
            <w:tcW w:w="1559" w:type="dxa"/>
          </w:tcPr>
          <w:p w:rsidR="002176A0" w:rsidRPr="002176A0" w:rsidRDefault="002176A0" w:rsidP="004A56FF">
            <w:pPr>
              <w:spacing w:after="0" w:line="100" w:lineRule="atLeast"/>
              <w:jc w:val="center"/>
              <w:rPr>
                <w:rFonts w:ascii="Arial" w:hAnsi="Arial" w:cs="Arial"/>
                <w:sz w:val="24"/>
                <w:szCs w:val="24"/>
              </w:rPr>
            </w:pPr>
            <w:r w:rsidRPr="002176A0">
              <w:rPr>
                <w:rFonts w:ascii="Arial" w:hAnsi="Arial" w:cs="Arial"/>
                <w:sz w:val="24"/>
                <w:szCs w:val="24"/>
              </w:rPr>
              <w:t xml:space="preserve">8 (47133) </w:t>
            </w:r>
          </w:p>
          <w:p w:rsidR="002176A0" w:rsidRPr="002176A0" w:rsidRDefault="002176A0" w:rsidP="004A56FF">
            <w:pPr>
              <w:spacing w:after="0" w:line="100" w:lineRule="atLeast"/>
              <w:jc w:val="center"/>
              <w:rPr>
                <w:rFonts w:ascii="Arial" w:hAnsi="Arial" w:cs="Arial"/>
                <w:sz w:val="24"/>
                <w:szCs w:val="24"/>
              </w:rPr>
            </w:pPr>
            <w:r w:rsidRPr="002176A0">
              <w:rPr>
                <w:rFonts w:ascii="Arial" w:hAnsi="Arial" w:cs="Arial"/>
                <w:sz w:val="24"/>
                <w:szCs w:val="24"/>
              </w:rPr>
              <w:t>3-06-36</w:t>
            </w:r>
          </w:p>
        </w:tc>
        <w:tc>
          <w:tcPr>
            <w:tcW w:w="1985" w:type="dxa"/>
          </w:tcPr>
          <w:p w:rsidR="002176A0" w:rsidRPr="002176A0" w:rsidRDefault="002176A0" w:rsidP="004A56FF">
            <w:pPr>
              <w:pStyle w:val="a6"/>
              <w:spacing w:before="0" w:after="0"/>
              <w:jc w:val="both"/>
              <w:rPr>
                <w:rFonts w:ascii="Arial" w:hAnsi="Arial" w:cs="Arial"/>
              </w:rPr>
            </w:pPr>
            <w:proofErr w:type="gramStart"/>
            <w:r w:rsidRPr="002176A0">
              <w:rPr>
                <w:rFonts w:ascii="Arial" w:hAnsi="Arial" w:cs="Arial"/>
                <w:lang w:val="en-US"/>
              </w:rPr>
              <w:t>www</w:t>
            </w:r>
            <w:proofErr w:type="gramEnd"/>
            <w:r w:rsidRPr="002176A0">
              <w:rPr>
                <w:rFonts w:ascii="Arial" w:hAnsi="Arial" w:cs="Arial"/>
              </w:rPr>
              <w:t xml:space="preserve">. </w:t>
            </w:r>
            <w:proofErr w:type="gramStart"/>
            <w:r w:rsidRPr="002176A0">
              <w:rPr>
                <w:rFonts w:ascii="Arial" w:hAnsi="Arial" w:cs="Arial"/>
                <w:lang w:val="en-US"/>
              </w:rPr>
              <w:t>n</w:t>
            </w:r>
            <w:r w:rsidRPr="002176A0">
              <w:rPr>
                <w:rFonts w:ascii="Arial" w:hAnsi="Arial" w:cs="Arial"/>
              </w:rPr>
              <w:t>-</w:t>
            </w:r>
            <w:proofErr w:type="spellStart"/>
            <w:r w:rsidRPr="002176A0">
              <w:rPr>
                <w:rFonts w:ascii="Arial" w:hAnsi="Arial" w:cs="Arial"/>
                <w:lang w:val="en-US"/>
              </w:rPr>
              <w:t>borki</w:t>
            </w:r>
            <w:proofErr w:type="spellEnd"/>
            <w:r w:rsidRPr="002176A0">
              <w:rPr>
                <w:rFonts w:ascii="Arial" w:hAnsi="Arial" w:cs="Arial"/>
              </w:rPr>
              <w:t>.</w:t>
            </w:r>
            <w:proofErr w:type="spellStart"/>
            <w:r w:rsidRPr="002176A0">
              <w:rPr>
                <w:rFonts w:ascii="Arial" w:hAnsi="Arial" w:cs="Arial"/>
                <w:lang w:val="en-US"/>
              </w:rPr>
              <w:t>ru</w:t>
            </w:r>
            <w:proofErr w:type="spellEnd"/>
            <w:proofErr w:type="gramEnd"/>
            <w:r w:rsidRPr="002176A0">
              <w:rPr>
                <w:rFonts w:ascii="Arial" w:hAnsi="Arial" w:cs="Arial"/>
              </w:rPr>
              <w:t>.</w:t>
            </w:r>
          </w:p>
          <w:p w:rsidR="002176A0" w:rsidRPr="002176A0" w:rsidRDefault="002176A0" w:rsidP="004A56FF">
            <w:pPr>
              <w:spacing w:after="0" w:line="240" w:lineRule="auto"/>
              <w:ind w:firstLine="34"/>
              <w:jc w:val="both"/>
              <w:rPr>
                <w:rFonts w:ascii="Arial" w:hAnsi="Arial" w:cs="Arial"/>
                <w:sz w:val="24"/>
                <w:szCs w:val="24"/>
                <w:lang w:val="en-US"/>
              </w:rPr>
            </w:pPr>
          </w:p>
        </w:tc>
        <w:tc>
          <w:tcPr>
            <w:tcW w:w="1559" w:type="dxa"/>
          </w:tcPr>
          <w:p w:rsidR="002176A0" w:rsidRPr="002176A0" w:rsidRDefault="002176A0" w:rsidP="004A56FF">
            <w:pPr>
              <w:spacing w:after="0" w:line="240" w:lineRule="auto"/>
              <w:ind w:firstLine="34"/>
              <w:jc w:val="both"/>
              <w:rPr>
                <w:rFonts w:ascii="Arial" w:hAnsi="Arial" w:cs="Arial"/>
                <w:sz w:val="24"/>
                <w:szCs w:val="24"/>
              </w:rPr>
            </w:pPr>
            <w:r w:rsidRPr="002176A0">
              <w:rPr>
                <w:rFonts w:ascii="Arial" w:hAnsi="Arial" w:cs="Arial"/>
                <w:sz w:val="24"/>
                <w:szCs w:val="24"/>
              </w:rPr>
              <w:t xml:space="preserve">8 (47133) </w:t>
            </w:r>
          </w:p>
          <w:p w:rsidR="002176A0" w:rsidRPr="002176A0" w:rsidRDefault="002176A0" w:rsidP="004A56FF">
            <w:pPr>
              <w:spacing w:after="0" w:line="240" w:lineRule="auto"/>
              <w:ind w:firstLine="34"/>
              <w:jc w:val="both"/>
              <w:rPr>
                <w:rFonts w:ascii="Arial" w:hAnsi="Arial" w:cs="Arial"/>
                <w:sz w:val="24"/>
                <w:szCs w:val="24"/>
                <w:lang w:val="en-US"/>
              </w:rPr>
            </w:pPr>
            <w:r w:rsidRPr="002176A0">
              <w:rPr>
                <w:rFonts w:ascii="Arial" w:hAnsi="Arial" w:cs="Arial"/>
                <w:sz w:val="24"/>
                <w:szCs w:val="24"/>
              </w:rPr>
              <w:t>3-06-36</w:t>
            </w:r>
          </w:p>
        </w:tc>
        <w:tc>
          <w:tcPr>
            <w:tcW w:w="1843" w:type="dxa"/>
          </w:tcPr>
          <w:p w:rsidR="002176A0" w:rsidRPr="002176A0" w:rsidRDefault="002176A0" w:rsidP="004A56FF">
            <w:pPr>
              <w:pStyle w:val="a6"/>
              <w:spacing w:before="0" w:after="0"/>
              <w:jc w:val="both"/>
              <w:rPr>
                <w:rFonts w:ascii="Arial" w:hAnsi="Arial" w:cs="Arial"/>
              </w:rPr>
            </w:pPr>
            <w:proofErr w:type="spellStart"/>
            <w:r w:rsidRPr="002176A0">
              <w:rPr>
                <w:rFonts w:ascii="Arial" w:hAnsi="Arial" w:cs="Arial"/>
              </w:rPr>
              <w:t>adm.nizhnieborki@</w:t>
            </w:r>
            <w:proofErr w:type="gramStart"/>
            <w:r w:rsidRPr="002176A0">
              <w:rPr>
                <w:rFonts w:ascii="Arial" w:hAnsi="Arial" w:cs="Arial"/>
              </w:rPr>
              <w:t>у</w:t>
            </w:r>
            <w:proofErr w:type="gramEnd"/>
            <w:r w:rsidRPr="002176A0">
              <w:rPr>
                <w:rFonts w:ascii="Arial" w:hAnsi="Arial" w:cs="Arial"/>
              </w:rPr>
              <w:t>andex.ru</w:t>
            </w:r>
            <w:proofErr w:type="spellEnd"/>
            <w:r w:rsidRPr="002176A0">
              <w:rPr>
                <w:rFonts w:ascii="Arial" w:hAnsi="Arial" w:cs="Arial"/>
              </w:rPr>
              <w:t xml:space="preserve"> </w:t>
            </w:r>
          </w:p>
          <w:p w:rsidR="002176A0" w:rsidRPr="002176A0" w:rsidRDefault="002176A0" w:rsidP="004A56FF">
            <w:pPr>
              <w:spacing w:after="0" w:line="240" w:lineRule="auto"/>
              <w:ind w:firstLine="34"/>
              <w:jc w:val="both"/>
              <w:rPr>
                <w:rFonts w:ascii="Arial" w:hAnsi="Arial" w:cs="Arial"/>
                <w:sz w:val="24"/>
                <w:szCs w:val="24"/>
                <w:lang w:val="en-US"/>
              </w:rPr>
            </w:pPr>
          </w:p>
        </w:tc>
      </w:tr>
      <w:tr w:rsidR="002176A0" w:rsidRPr="002176A0" w:rsidTr="004A56FF">
        <w:tc>
          <w:tcPr>
            <w:tcW w:w="675" w:type="dxa"/>
          </w:tcPr>
          <w:p w:rsidR="002176A0" w:rsidRPr="002176A0" w:rsidRDefault="002176A0" w:rsidP="004A56FF">
            <w:pPr>
              <w:spacing w:after="0" w:line="100" w:lineRule="atLeast"/>
              <w:jc w:val="center"/>
              <w:rPr>
                <w:rFonts w:ascii="Arial" w:hAnsi="Arial" w:cs="Arial"/>
                <w:sz w:val="24"/>
                <w:szCs w:val="24"/>
              </w:rPr>
            </w:pPr>
            <w:r w:rsidRPr="002176A0">
              <w:rPr>
                <w:rFonts w:ascii="Arial" w:hAnsi="Arial" w:cs="Arial"/>
                <w:sz w:val="24"/>
                <w:szCs w:val="24"/>
              </w:rPr>
              <w:t>2.</w:t>
            </w:r>
          </w:p>
        </w:tc>
        <w:tc>
          <w:tcPr>
            <w:tcW w:w="2694" w:type="dxa"/>
          </w:tcPr>
          <w:p w:rsidR="002176A0" w:rsidRPr="002176A0" w:rsidRDefault="002176A0" w:rsidP="004A56FF">
            <w:pPr>
              <w:spacing w:after="0" w:line="100" w:lineRule="atLeast"/>
              <w:rPr>
                <w:rFonts w:ascii="Arial" w:hAnsi="Arial" w:cs="Arial"/>
                <w:sz w:val="24"/>
                <w:szCs w:val="24"/>
              </w:rPr>
            </w:pPr>
            <w:r w:rsidRPr="002176A0">
              <w:rPr>
                <w:rFonts w:ascii="Arial" w:hAnsi="Arial" w:cs="Arial"/>
                <w:sz w:val="24"/>
                <w:szCs w:val="24"/>
              </w:rPr>
              <w:t xml:space="preserve"> Филиал ОБУ «МФЦ»</w:t>
            </w:r>
          </w:p>
        </w:tc>
        <w:tc>
          <w:tcPr>
            <w:tcW w:w="2409" w:type="dxa"/>
          </w:tcPr>
          <w:p w:rsidR="002176A0" w:rsidRPr="002176A0" w:rsidRDefault="002176A0" w:rsidP="004A56FF">
            <w:pPr>
              <w:spacing w:after="0" w:line="100" w:lineRule="atLeast"/>
              <w:rPr>
                <w:rFonts w:ascii="Arial" w:hAnsi="Arial" w:cs="Arial"/>
                <w:sz w:val="24"/>
                <w:szCs w:val="24"/>
              </w:rPr>
            </w:pPr>
            <w:r w:rsidRPr="002176A0">
              <w:rPr>
                <w:rFonts w:ascii="Arial" w:hAnsi="Arial" w:cs="Arial"/>
                <w:sz w:val="24"/>
                <w:szCs w:val="24"/>
              </w:rPr>
              <w:t>306800, Курская область, Горшеченский район, п</w:t>
            </w:r>
            <w:proofErr w:type="gramStart"/>
            <w:r w:rsidRPr="002176A0">
              <w:rPr>
                <w:rFonts w:ascii="Arial" w:hAnsi="Arial" w:cs="Arial"/>
                <w:sz w:val="24"/>
                <w:szCs w:val="24"/>
              </w:rPr>
              <w:t>.Г</w:t>
            </w:r>
            <w:proofErr w:type="gramEnd"/>
            <w:r w:rsidRPr="002176A0">
              <w:rPr>
                <w:rFonts w:ascii="Arial" w:hAnsi="Arial" w:cs="Arial"/>
                <w:sz w:val="24"/>
                <w:szCs w:val="24"/>
              </w:rPr>
              <w:t>оршечное, ул.Кирова, 26</w:t>
            </w:r>
          </w:p>
        </w:tc>
        <w:tc>
          <w:tcPr>
            <w:tcW w:w="2552" w:type="dxa"/>
          </w:tcPr>
          <w:p w:rsidR="002176A0" w:rsidRPr="002176A0" w:rsidRDefault="002176A0" w:rsidP="004A56FF">
            <w:pPr>
              <w:spacing w:after="0" w:line="100" w:lineRule="atLeast"/>
              <w:rPr>
                <w:rFonts w:ascii="Arial" w:hAnsi="Arial" w:cs="Arial"/>
                <w:sz w:val="24"/>
                <w:szCs w:val="24"/>
              </w:rPr>
            </w:pPr>
            <w:proofErr w:type="spellStart"/>
            <w:proofErr w:type="gramStart"/>
            <w:r w:rsidRPr="002176A0">
              <w:rPr>
                <w:rFonts w:ascii="Arial" w:hAnsi="Arial" w:cs="Arial"/>
                <w:sz w:val="24"/>
                <w:szCs w:val="24"/>
              </w:rPr>
              <w:t>пн</w:t>
            </w:r>
            <w:proofErr w:type="spellEnd"/>
            <w:proofErr w:type="gramEnd"/>
            <w:r w:rsidRPr="002176A0">
              <w:rPr>
                <w:rFonts w:ascii="Arial" w:hAnsi="Arial" w:cs="Arial"/>
                <w:sz w:val="24"/>
                <w:szCs w:val="24"/>
              </w:rPr>
              <w:t xml:space="preserve">, </w:t>
            </w:r>
            <w:proofErr w:type="spellStart"/>
            <w:r w:rsidRPr="002176A0">
              <w:rPr>
                <w:rFonts w:ascii="Arial" w:hAnsi="Arial" w:cs="Arial"/>
                <w:sz w:val="24"/>
                <w:szCs w:val="24"/>
              </w:rPr>
              <w:t>вт</w:t>
            </w:r>
            <w:proofErr w:type="spellEnd"/>
            <w:r w:rsidRPr="002176A0">
              <w:rPr>
                <w:rFonts w:ascii="Arial" w:hAnsi="Arial" w:cs="Arial"/>
                <w:sz w:val="24"/>
                <w:szCs w:val="24"/>
              </w:rPr>
              <w:t>, ср, пт.</w:t>
            </w:r>
          </w:p>
          <w:p w:rsidR="002176A0" w:rsidRPr="002176A0" w:rsidRDefault="002176A0" w:rsidP="004A56FF">
            <w:pPr>
              <w:spacing w:after="0" w:line="100" w:lineRule="atLeast"/>
              <w:rPr>
                <w:rFonts w:ascii="Arial" w:hAnsi="Arial" w:cs="Arial"/>
                <w:sz w:val="24"/>
                <w:szCs w:val="24"/>
              </w:rPr>
            </w:pPr>
            <w:r w:rsidRPr="002176A0">
              <w:rPr>
                <w:rFonts w:ascii="Arial" w:hAnsi="Arial" w:cs="Arial"/>
                <w:sz w:val="24"/>
                <w:szCs w:val="24"/>
              </w:rPr>
              <w:t>с 9-00 до 18-00</w:t>
            </w:r>
          </w:p>
          <w:p w:rsidR="002176A0" w:rsidRPr="002176A0" w:rsidRDefault="002176A0" w:rsidP="004A56FF">
            <w:pPr>
              <w:spacing w:after="0" w:line="100" w:lineRule="atLeast"/>
              <w:rPr>
                <w:rFonts w:ascii="Arial" w:hAnsi="Arial" w:cs="Arial"/>
                <w:sz w:val="24"/>
                <w:szCs w:val="24"/>
              </w:rPr>
            </w:pPr>
            <w:r w:rsidRPr="002176A0">
              <w:rPr>
                <w:rFonts w:ascii="Arial" w:hAnsi="Arial" w:cs="Arial"/>
                <w:sz w:val="24"/>
                <w:szCs w:val="24"/>
              </w:rPr>
              <w:t>чт. с 9-00 до 20-00</w:t>
            </w:r>
          </w:p>
          <w:p w:rsidR="002176A0" w:rsidRPr="002176A0" w:rsidRDefault="002176A0" w:rsidP="004A56FF">
            <w:pPr>
              <w:spacing w:after="0" w:line="100" w:lineRule="atLeast"/>
              <w:rPr>
                <w:rFonts w:ascii="Arial" w:hAnsi="Arial" w:cs="Arial"/>
                <w:sz w:val="24"/>
                <w:szCs w:val="24"/>
              </w:rPr>
            </w:pPr>
            <w:r w:rsidRPr="002176A0">
              <w:rPr>
                <w:rFonts w:ascii="Arial" w:hAnsi="Arial" w:cs="Arial"/>
                <w:sz w:val="24"/>
                <w:szCs w:val="24"/>
              </w:rPr>
              <w:t>сб. с 9-00 до 13-00</w:t>
            </w:r>
          </w:p>
          <w:p w:rsidR="002176A0" w:rsidRPr="002176A0" w:rsidRDefault="002176A0" w:rsidP="004A56FF">
            <w:pPr>
              <w:spacing w:after="0" w:line="100" w:lineRule="atLeast"/>
              <w:rPr>
                <w:rFonts w:ascii="Arial" w:hAnsi="Arial" w:cs="Arial"/>
                <w:sz w:val="24"/>
                <w:szCs w:val="24"/>
              </w:rPr>
            </w:pPr>
            <w:r w:rsidRPr="002176A0">
              <w:rPr>
                <w:rFonts w:ascii="Arial" w:hAnsi="Arial" w:cs="Arial"/>
                <w:sz w:val="24"/>
                <w:szCs w:val="24"/>
              </w:rPr>
              <w:t>перерыв:</w:t>
            </w:r>
          </w:p>
          <w:p w:rsidR="002176A0" w:rsidRPr="002176A0" w:rsidRDefault="002176A0" w:rsidP="004A56FF">
            <w:pPr>
              <w:spacing w:after="0" w:line="100" w:lineRule="atLeast"/>
              <w:rPr>
                <w:rFonts w:ascii="Arial" w:hAnsi="Arial" w:cs="Arial"/>
                <w:sz w:val="24"/>
                <w:szCs w:val="24"/>
              </w:rPr>
            </w:pPr>
            <w:r w:rsidRPr="002176A0">
              <w:rPr>
                <w:rFonts w:ascii="Arial" w:hAnsi="Arial" w:cs="Arial"/>
                <w:sz w:val="24"/>
                <w:szCs w:val="24"/>
              </w:rPr>
              <w:t xml:space="preserve"> с 13-00 до 14-00 </w:t>
            </w:r>
          </w:p>
          <w:p w:rsidR="002176A0" w:rsidRPr="002176A0" w:rsidRDefault="002176A0" w:rsidP="004A56FF">
            <w:pPr>
              <w:spacing w:after="0" w:line="100" w:lineRule="atLeast"/>
              <w:rPr>
                <w:rFonts w:ascii="Arial" w:hAnsi="Arial" w:cs="Arial"/>
                <w:sz w:val="24"/>
                <w:szCs w:val="24"/>
              </w:rPr>
            </w:pPr>
            <w:r w:rsidRPr="002176A0">
              <w:rPr>
                <w:rFonts w:ascii="Arial" w:hAnsi="Arial" w:cs="Arial"/>
                <w:sz w:val="24"/>
                <w:szCs w:val="24"/>
              </w:rPr>
              <w:t>выходной: воскресенье</w:t>
            </w:r>
          </w:p>
        </w:tc>
        <w:tc>
          <w:tcPr>
            <w:tcW w:w="1559" w:type="dxa"/>
          </w:tcPr>
          <w:p w:rsidR="002176A0" w:rsidRPr="002176A0" w:rsidRDefault="002176A0" w:rsidP="004A56FF">
            <w:pPr>
              <w:spacing w:after="0" w:line="100" w:lineRule="atLeast"/>
              <w:jc w:val="center"/>
              <w:rPr>
                <w:rFonts w:ascii="Arial" w:hAnsi="Arial" w:cs="Arial"/>
                <w:sz w:val="24"/>
                <w:szCs w:val="24"/>
              </w:rPr>
            </w:pPr>
            <w:r w:rsidRPr="002176A0">
              <w:rPr>
                <w:rFonts w:ascii="Arial" w:hAnsi="Arial" w:cs="Arial"/>
                <w:sz w:val="24"/>
                <w:szCs w:val="24"/>
              </w:rPr>
              <w:t xml:space="preserve">8 (47133) </w:t>
            </w:r>
          </w:p>
          <w:p w:rsidR="002176A0" w:rsidRPr="002176A0" w:rsidRDefault="002176A0" w:rsidP="004A56FF">
            <w:pPr>
              <w:spacing w:after="0" w:line="100" w:lineRule="atLeast"/>
              <w:jc w:val="center"/>
              <w:rPr>
                <w:rFonts w:ascii="Arial" w:hAnsi="Arial" w:cs="Arial"/>
                <w:sz w:val="24"/>
                <w:szCs w:val="24"/>
              </w:rPr>
            </w:pPr>
            <w:r w:rsidRPr="002176A0">
              <w:rPr>
                <w:rFonts w:ascii="Arial" w:hAnsi="Arial" w:cs="Arial"/>
                <w:sz w:val="24"/>
                <w:szCs w:val="24"/>
              </w:rPr>
              <w:t>2-30-07</w:t>
            </w:r>
          </w:p>
        </w:tc>
        <w:tc>
          <w:tcPr>
            <w:tcW w:w="1985" w:type="dxa"/>
          </w:tcPr>
          <w:p w:rsidR="002176A0" w:rsidRPr="002176A0" w:rsidRDefault="002176A0" w:rsidP="004A56FF">
            <w:pPr>
              <w:spacing w:after="0" w:line="240" w:lineRule="auto"/>
              <w:ind w:firstLine="34"/>
              <w:rPr>
                <w:rFonts w:ascii="Arial" w:hAnsi="Arial" w:cs="Arial"/>
                <w:sz w:val="24"/>
                <w:szCs w:val="24"/>
              </w:rPr>
            </w:pPr>
            <w:proofErr w:type="spellStart"/>
            <w:r w:rsidRPr="002176A0">
              <w:rPr>
                <w:rFonts w:ascii="Arial" w:hAnsi="Arial" w:cs="Arial"/>
                <w:sz w:val="24"/>
                <w:szCs w:val="24"/>
              </w:rPr>
              <w:t>www.mfc-kursk.ru</w:t>
            </w:r>
            <w:proofErr w:type="spellEnd"/>
            <w:r w:rsidRPr="002176A0">
              <w:rPr>
                <w:rFonts w:ascii="Arial" w:hAnsi="Arial" w:cs="Arial"/>
                <w:sz w:val="24"/>
                <w:szCs w:val="24"/>
              </w:rPr>
              <w:t>.</w:t>
            </w:r>
          </w:p>
          <w:p w:rsidR="002176A0" w:rsidRPr="002176A0" w:rsidRDefault="002176A0" w:rsidP="004A56FF">
            <w:pPr>
              <w:spacing w:after="0" w:line="240" w:lineRule="auto"/>
              <w:ind w:firstLine="34"/>
              <w:rPr>
                <w:rFonts w:ascii="Arial" w:hAnsi="Arial" w:cs="Arial"/>
                <w:sz w:val="24"/>
                <w:szCs w:val="24"/>
              </w:rPr>
            </w:pPr>
          </w:p>
        </w:tc>
        <w:tc>
          <w:tcPr>
            <w:tcW w:w="1559" w:type="dxa"/>
          </w:tcPr>
          <w:p w:rsidR="002176A0" w:rsidRPr="002176A0" w:rsidRDefault="002176A0" w:rsidP="004A56FF">
            <w:pPr>
              <w:spacing w:after="0" w:line="240" w:lineRule="auto"/>
              <w:ind w:firstLine="34"/>
              <w:rPr>
                <w:rFonts w:ascii="Arial" w:hAnsi="Arial" w:cs="Arial"/>
                <w:sz w:val="24"/>
                <w:szCs w:val="24"/>
              </w:rPr>
            </w:pPr>
          </w:p>
        </w:tc>
        <w:tc>
          <w:tcPr>
            <w:tcW w:w="1843" w:type="dxa"/>
          </w:tcPr>
          <w:p w:rsidR="002176A0" w:rsidRPr="002176A0" w:rsidRDefault="002176A0" w:rsidP="004A56FF">
            <w:pPr>
              <w:spacing w:after="0" w:line="240" w:lineRule="auto"/>
              <w:ind w:firstLine="34"/>
              <w:rPr>
                <w:rFonts w:ascii="Arial" w:hAnsi="Arial" w:cs="Arial"/>
                <w:sz w:val="24"/>
                <w:szCs w:val="24"/>
              </w:rPr>
            </w:pPr>
            <w:r w:rsidRPr="002176A0">
              <w:rPr>
                <w:rFonts w:ascii="Arial" w:hAnsi="Arial" w:cs="Arial"/>
                <w:sz w:val="24"/>
                <w:szCs w:val="24"/>
              </w:rPr>
              <w:t>4604@</w:t>
            </w:r>
            <w:proofErr w:type="spellStart"/>
            <w:r w:rsidRPr="002176A0">
              <w:rPr>
                <w:rFonts w:ascii="Arial" w:hAnsi="Arial" w:cs="Arial"/>
                <w:sz w:val="24"/>
                <w:szCs w:val="24"/>
                <w:lang w:val="en-US"/>
              </w:rPr>
              <w:t>mfc</w:t>
            </w:r>
            <w:proofErr w:type="spellEnd"/>
            <w:r w:rsidRPr="002176A0">
              <w:rPr>
                <w:rFonts w:ascii="Arial" w:hAnsi="Arial" w:cs="Arial"/>
                <w:sz w:val="24"/>
                <w:szCs w:val="24"/>
              </w:rPr>
              <w:t>-</w:t>
            </w:r>
            <w:proofErr w:type="spellStart"/>
            <w:r w:rsidRPr="002176A0">
              <w:rPr>
                <w:rFonts w:ascii="Arial" w:hAnsi="Arial" w:cs="Arial"/>
                <w:sz w:val="24"/>
                <w:szCs w:val="24"/>
              </w:rPr>
              <w:t>kursk.ru</w:t>
            </w:r>
            <w:proofErr w:type="spellEnd"/>
            <w:r w:rsidRPr="002176A0">
              <w:rPr>
                <w:rFonts w:ascii="Arial" w:hAnsi="Arial" w:cs="Arial"/>
                <w:sz w:val="24"/>
                <w:szCs w:val="24"/>
              </w:rPr>
              <w:t>.</w:t>
            </w:r>
          </w:p>
        </w:tc>
      </w:tr>
      <w:tr w:rsidR="002176A0" w:rsidRPr="002176A0" w:rsidTr="004A56FF">
        <w:tc>
          <w:tcPr>
            <w:tcW w:w="675" w:type="dxa"/>
          </w:tcPr>
          <w:p w:rsidR="002176A0" w:rsidRPr="002176A0" w:rsidRDefault="002176A0" w:rsidP="004A56FF">
            <w:pPr>
              <w:spacing w:after="0" w:line="100" w:lineRule="atLeast"/>
              <w:jc w:val="center"/>
              <w:rPr>
                <w:rFonts w:ascii="Arial" w:hAnsi="Arial" w:cs="Arial"/>
                <w:sz w:val="24"/>
                <w:szCs w:val="24"/>
              </w:rPr>
            </w:pPr>
            <w:r w:rsidRPr="002176A0">
              <w:rPr>
                <w:rFonts w:ascii="Arial" w:hAnsi="Arial" w:cs="Arial"/>
                <w:sz w:val="24"/>
                <w:szCs w:val="24"/>
              </w:rPr>
              <w:t>3.</w:t>
            </w:r>
          </w:p>
        </w:tc>
        <w:tc>
          <w:tcPr>
            <w:tcW w:w="2694" w:type="dxa"/>
          </w:tcPr>
          <w:p w:rsidR="002176A0" w:rsidRPr="002176A0" w:rsidRDefault="002176A0" w:rsidP="004A56FF">
            <w:pPr>
              <w:spacing w:after="0" w:line="100" w:lineRule="atLeast"/>
              <w:rPr>
                <w:rFonts w:ascii="Arial" w:hAnsi="Arial" w:cs="Arial"/>
                <w:sz w:val="24"/>
                <w:szCs w:val="24"/>
              </w:rPr>
            </w:pPr>
            <w:r w:rsidRPr="002176A0">
              <w:rPr>
                <w:rFonts w:ascii="Arial" w:hAnsi="Arial" w:cs="Arial"/>
                <w:sz w:val="24"/>
                <w:szCs w:val="24"/>
              </w:rPr>
              <w:t xml:space="preserve">Управление  Федеральной службы государственной регистрации, кадастра и картографии по </w:t>
            </w:r>
            <w:r w:rsidRPr="002176A0">
              <w:rPr>
                <w:rFonts w:ascii="Arial" w:hAnsi="Arial" w:cs="Arial"/>
                <w:sz w:val="24"/>
                <w:szCs w:val="24"/>
              </w:rPr>
              <w:lastRenderedPageBreak/>
              <w:t>Курской области</w:t>
            </w:r>
          </w:p>
        </w:tc>
        <w:tc>
          <w:tcPr>
            <w:tcW w:w="2409" w:type="dxa"/>
          </w:tcPr>
          <w:p w:rsidR="002176A0" w:rsidRPr="002176A0" w:rsidRDefault="002176A0" w:rsidP="004A56FF">
            <w:pPr>
              <w:spacing w:after="0" w:line="100" w:lineRule="atLeast"/>
              <w:rPr>
                <w:rFonts w:ascii="Arial" w:hAnsi="Arial" w:cs="Arial"/>
                <w:sz w:val="24"/>
                <w:szCs w:val="24"/>
              </w:rPr>
            </w:pPr>
            <w:r w:rsidRPr="002176A0">
              <w:rPr>
                <w:rFonts w:ascii="Arial" w:hAnsi="Arial" w:cs="Arial"/>
                <w:sz w:val="24"/>
                <w:szCs w:val="24"/>
              </w:rPr>
              <w:lastRenderedPageBreak/>
              <w:t>305016, Курская область,  г</w:t>
            </w:r>
            <w:proofErr w:type="gramStart"/>
            <w:r w:rsidRPr="002176A0">
              <w:rPr>
                <w:rFonts w:ascii="Arial" w:hAnsi="Arial" w:cs="Arial"/>
                <w:sz w:val="24"/>
                <w:szCs w:val="24"/>
              </w:rPr>
              <w:t>.К</w:t>
            </w:r>
            <w:proofErr w:type="gramEnd"/>
            <w:r w:rsidRPr="002176A0">
              <w:rPr>
                <w:rFonts w:ascii="Arial" w:hAnsi="Arial" w:cs="Arial"/>
                <w:sz w:val="24"/>
                <w:szCs w:val="24"/>
              </w:rPr>
              <w:t>урск, ул.50Лет Октября, д.4/6</w:t>
            </w:r>
          </w:p>
        </w:tc>
        <w:tc>
          <w:tcPr>
            <w:tcW w:w="2552" w:type="dxa"/>
          </w:tcPr>
          <w:p w:rsidR="002176A0" w:rsidRPr="002176A0" w:rsidRDefault="002176A0" w:rsidP="004A56FF">
            <w:pPr>
              <w:spacing w:after="0" w:line="100" w:lineRule="atLeast"/>
              <w:rPr>
                <w:rFonts w:ascii="Arial" w:hAnsi="Arial" w:cs="Arial"/>
                <w:sz w:val="24"/>
                <w:szCs w:val="24"/>
              </w:rPr>
            </w:pPr>
            <w:r w:rsidRPr="002176A0">
              <w:rPr>
                <w:rFonts w:ascii="Arial" w:hAnsi="Arial" w:cs="Arial"/>
                <w:sz w:val="24"/>
                <w:szCs w:val="24"/>
              </w:rPr>
              <w:t>вт. 08.00-17.00</w:t>
            </w:r>
          </w:p>
          <w:p w:rsidR="002176A0" w:rsidRPr="002176A0" w:rsidRDefault="002176A0" w:rsidP="004A56FF">
            <w:pPr>
              <w:spacing w:after="0" w:line="100" w:lineRule="atLeast"/>
              <w:rPr>
                <w:rFonts w:ascii="Arial" w:hAnsi="Arial" w:cs="Arial"/>
                <w:sz w:val="24"/>
                <w:szCs w:val="24"/>
              </w:rPr>
            </w:pPr>
            <w:r w:rsidRPr="002176A0">
              <w:rPr>
                <w:rFonts w:ascii="Arial" w:hAnsi="Arial" w:cs="Arial"/>
                <w:sz w:val="24"/>
                <w:szCs w:val="24"/>
              </w:rPr>
              <w:t>ср. 09.00- 18.00</w:t>
            </w:r>
          </w:p>
          <w:p w:rsidR="002176A0" w:rsidRPr="002176A0" w:rsidRDefault="002176A0" w:rsidP="004A56FF">
            <w:pPr>
              <w:spacing w:after="0" w:line="100" w:lineRule="atLeast"/>
              <w:rPr>
                <w:rFonts w:ascii="Arial" w:hAnsi="Arial" w:cs="Arial"/>
                <w:sz w:val="24"/>
                <w:szCs w:val="24"/>
              </w:rPr>
            </w:pPr>
            <w:r w:rsidRPr="002176A0">
              <w:rPr>
                <w:rFonts w:ascii="Arial" w:hAnsi="Arial" w:cs="Arial"/>
                <w:sz w:val="24"/>
                <w:szCs w:val="24"/>
              </w:rPr>
              <w:t>чт. 09.00- 20.00</w:t>
            </w:r>
          </w:p>
          <w:p w:rsidR="002176A0" w:rsidRPr="002176A0" w:rsidRDefault="002176A0" w:rsidP="004A56FF">
            <w:pPr>
              <w:spacing w:after="0" w:line="100" w:lineRule="atLeast"/>
              <w:rPr>
                <w:rFonts w:ascii="Arial" w:hAnsi="Arial" w:cs="Arial"/>
                <w:sz w:val="24"/>
                <w:szCs w:val="24"/>
              </w:rPr>
            </w:pPr>
            <w:r w:rsidRPr="002176A0">
              <w:rPr>
                <w:rFonts w:ascii="Arial" w:hAnsi="Arial" w:cs="Arial"/>
                <w:sz w:val="24"/>
                <w:szCs w:val="24"/>
              </w:rPr>
              <w:t>пт. 09.00- 16.00</w:t>
            </w:r>
          </w:p>
          <w:p w:rsidR="002176A0" w:rsidRPr="002176A0" w:rsidRDefault="002176A0" w:rsidP="004A56FF">
            <w:pPr>
              <w:spacing w:after="0" w:line="100" w:lineRule="atLeast"/>
              <w:rPr>
                <w:rFonts w:ascii="Arial" w:hAnsi="Arial" w:cs="Arial"/>
                <w:sz w:val="24"/>
                <w:szCs w:val="24"/>
              </w:rPr>
            </w:pPr>
            <w:r w:rsidRPr="002176A0">
              <w:rPr>
                <w:rFonts w:ascii="Arial" w:hAnsi="Arial" w:cs="Arial"/>
                <w:sz w:val="24"/>
                <w:szCs w:val="24"/>
              </w:rPr>
              <w:t>сб. 09.00-13.00</w:t>
            </w:r>
          </w:p>
          <w:p w:rsidR="002176A0" w:rsidRPr="002176A0" w:rsidRDefault="002176A0" w:rsidP="004A56FF">
            <w:pPr>
              <w:spacing w:after="0" w:line="100" w:lineRule="atLeast"/>
              <w:rPr>
                <w:rFonts w:ascii="Arial" w:hAnsi="Arial" w:cs="Arial"/>
                <w:sz w:val="24"/>
                <w:szCs w:val="24"/>
              </w:rPr>
            </w:pPr>
            <w:r w:rsidRPr="002176A0">
              <w:rPr>
                <w:rFonts w:ascii="Arial" w:hAnsi="Arial" w:cs="Arial"/>
                <w:sz w:val="24"/>
                <w:szCs w:val="24"/>
              </w:rPr>
              <w:t>без перерыва</w:t>
            </w:r>
          </w:p>
        </w:tc>
        <w:tc>
          <w:tcPr>
            <w:tcW w:w="1559" w:type="dxa"/>
          </w:tcPr>
          <w:p w:rsidR="002176A0" w:rsidRPr="002176A0" w:rsidRDefault="002176A0" w:rsidP="004A56FF">
            <w:pPr>
              <w:spacing w:after="0" w:line="100" w:lineRule="atLeast"/>
              <w:jc w:val="center"/>
              <w:rPr>
                <w:rFonts w:ascii="Arial" w:hAnsi="Arial" w:cs="Arial"/>
                <w:sz w:val="24"/>
                <w:szCs w:val="24"/>
              </w:rPr>
            </w:pPr>
            <w:r w:rsidRPr="002176A0">
              <w:rPr>
                <w:rFonts w:ascii="Arial" w:hAnsi="Arial" w:cs="Arial"/>
                <w:sz w:val="24"/>
                <w:szCs w:val="24"/>
              </w:rPr>
              <w:t xml:space="preserve">8(4712) </w:t>
            </w:r>
          </w:p>
          <w:p w:rsidR="002176A0" w:rsidRPr="002176A0" w:rsidRDefault="002176A0" w:rsidP="004A56FF">
            <w:pPr>
              <w:spacing w:after="0" w:line="100" w:lineRule="atLeast"/>
              <w:jc w:val="center"/>
              <w:rPr>
                <w:rFonts w:ascii="Arial" w:hAnsi="Arial" w:cs="Arial"/>
                <w:sz w:val="24"/>
                <w:szCs w:val="24"/>
              </w:rPr>
            </w:pPr>
            <w:r w:rsidRPr="002176A0">
              <w:rPr>
                <w:rFonts w:ascii="Arial" w:hAnsi="Arial" w:cs="Arial"/>
                <w:sz w:val="24"/>
                <w:szCs w:val="24"/>
              </w:rPr>
              <w:t>51-17-01</w:t>
            </w:r>
          </w:p>
        </w:tc>
        <w:tc>
          <w:tcPr>
            <w:tcW w:w="1985" w:type="dxa"/>
          </w:tcPr>
          <w:tbl>
            <w:tblPr>
              <w:tblW w:w="5000" w:type="pct"/>
              <w:tblCellSpacing w:w="15" w:type="dxa"/>
              <w:tblLayout w:type="fixed"/>
              <w:tblCellMar>
                <w:top w:w="15" w:type="dxa"/>
                <w:left w:w="15" w:type="dxa"/>
                <w:bottom w:w="15" w:type="dxa"/>
                <w:right w:w="15" w:type="dxa"/>
              </w:tblCellMar>
              <w:tblLook w:val="04A0"/>
            </w:tblPr>
            <w:tblGrid>
              <w:gridCol w:w="122"/>
              <w:gridCol w:w="1647"/>
            </w:tblGrid>
            <w:tr w:rsidR="002176A0" w:rsidRPr="002176A0" w:rsidTr="004A56FF">
              <w:trPr>
                <w:tblCellSpacing w:w="15" w:type="dxa"/>
              </w:trPr>
              <w:tc>
                <w:tcPr>
                  <w:tcW w:w="213" w:type="dxa"/>
                  <w:vAlign w:val="center"/>
                  <w:hideMark/>
                </w:tcPr>
                <w:p w:rsidR="002176A0" w:rsidRPr="002176A0" w:rsidRDefault="002176A0" w:rsidP="004A56FF">
                  <w:pPr>
                    <w:spacing w:after="0" w:line="240" w:lineRule="auto"/>
                    <w:rPr>
                      <w:rFonts w:ascii="Arial" w:eastAsia="Times New Roman" w:hAnsi="Arial" w:cs="Arial"/>
                      <w:sz w:val="24"/>
                      <w:szCs w:val="24"/>
                      <w:lang w:eastAsia="ru-RU"/>
                    </w:rPr>
                  </w:pPr>
                </w:p>
              </w:tc>
              <w:tc>
                <w:tcPr>
                  <w:tcW w:w="9476" w:type="dxa"/>
                  <w:vAlign w:val="center"/>
                  <w:hideMark/>
                </w:tcPr>
                <w:p w:rsidR="002176A0" w:rsidRPr="002176A0" w:rsidRDefault="002176A0" w:rsidP="004A56FF">
                  <w:pPr>
                    <w:spacing w:after="0" w:line="240" w:lineRule="auto"/>
                    <w:rPr>
                      <w:rFonts w:ascii="Arial" w:eastAsia="Times New Roman" w:hAnsi="Arial" w:cs="Arial"/>
                      <w:sz w:val="24"/>
                      <w:szCs w:val="24"/>
                      <w:lang w:eastAsia="ru-RU"/>
                    </w:rPr>
                  </w:pPr>
                  <w:r w:rsidRPr="002176A0">
                    <w:rPr>
                      <w:rFonts w:ascii="Arial" w:eastAsia="Times New Roman" w:hAnsi="Arial" w:cs="Arial"/>
                      <w:sz w:val="24"/>
                      <w:szCs w:val="24"/>
                      <w:lang w:eastAsia="ru-RU"/>
                    </w:rPr>
                    <w:t>to46.rosreestr.ru</w:t>
                  </w:r>
                </w:p>
              </w:tc>
            </w:tr>
          </w:tbl>
          <w:p w:rsidR="002176A0" w:rsidRPr="002176A0" w:rsidRDefault="002176A0" w:rsidP="004A56FF">
            <w:pPr>
              <w:spacing w:after="0" w:line="240" w:lineRule="auto"/>
              <w:ind w:firstLine="34"/>
              <w:rPr>
                <w:rFonts w:ascii="Arial" w:hAnsi="Arial" w:cs="Arial"/>
                <w:sz w:val="24"/>
                <w:szCs w:val="24"/>
              </w:rPr>
            </w:pPr>
          </w:p>
        </w:tc>
        <w:tc>
          <w:tcPr>
            <w:tcW w:w="1559" w:type="dxa"/>
          </w:tcPr>
          <w:p w:rsidR="002176A0" w:rsidRPr="002176A0" w:rsidRDefault="002176A0" w:rsidP="004A56FF">
            <w:pPr>
              <w:spacing w:after="0" w:line="240" w:lineRule="auto"/>
              <w:ind w:firstLine="34"/>
              <w:rPr>
                <w:rFonts w:ascii="Arial" w:hAnsi="Arial" w:cs="Arial"/>
                <w:sz w:val="24"/>
                <w:szCs w:val="24"/>
              </w:rPr>
            </w:pPr>
            <w:r w:rsidRPr="002176A0">
              <w:rPr>
                <w:rFonts w:ascii="Arial" w:hAnsi="Arial" w:cs="Arial"/>
                <w:sz w:val="24"/>
                <w:szCs w:val="24"/>
              </w:rPr>
              <w:t xml:space="preserve">8(800) </w:t>
            </w:r>
          </w:p>
          <w:p w:rsidR="002176A0" w:rsidRPr="002176A0" w:rsidRDefault="002176A0" w:rsidP="004A56FF">
            <w:pPr>
              <w:spacing w:after="0" w:line="240" w:lineRule="auto"/>
              <w:ind w:firstLine="34"/>
              <w:rPr>
                <w:rFonts w:ascii="Arial" w:hAnsi="Arial" w:cs="Arial"/>
                <w:sz w:val="24"/>
                <w:szCs w:val="24"/>
              </w:rPr>
            </w:pPr>
            <w:r w:rsidRPr="002176A0">
              <w:rPr>
                <w:rFonts w:ascii="Arial" w:hAnsi="Arial" w:cs="Arial"/>
                <w:sz w:val="24"/>
                <w:szCs w:val="24"/>
              </w:rPr>
              <w:t>100-34-34</w:t>
            </w:r>
          </w:p>
        </w:tc>
        <w:tc>
          <w:tcPr>
            <w:tcW w:w="1843" w:type="dxa"/>
          </w:tcPr>
          <w:tbl>
            <w:tblPr>
              <w:tblW w:w="5000" w:type="pct"/>
              <w:tblCellSpacing w:w="15" w:type="dxa"/>
              <w:tblLayout w:type="fixed"/>
              <w:tblCellMar>
                <w:top w:w="15" w:type="dxa"/>
                <w:left w:w="15" w:type="dxa"/>
                <w:bottom w:w="15" w:type="dxa"/>
                <w:right w:w="15" w:type="dxa"/>
              </w:tblCellMar>
              <w:tblLook w:val="04A0"/>
            </w:tblPr>
            <w:tblGrid>
              <w:gridCol w:w="112"/>
              <w:gridCol w:w="1515"/>
            </w:tblGrid>
            <w:tr w:rsidR="002176A0" w:rsidRPr="002176A0" w:rsidTr="004A56FF">
              <w:trPr>
                <w:tblCellSpacing w:w="15" w:type="dxa"/>
              </w:trPr>
              <w:tc>
                <w:tcPr>
                  <w:tcW w:w="163" w:type="dxa"/>
                  <w:vAlign w:val="center"/>
                  <w:hideMark/>
                </w:tcPr>
                <w:p w:rsidR="002176A0" w:rsidRPr="002176A0" w:rsidRDefault="002176A0" w:rsidP="004A56FF">
                  <w:pPr>
                    <w:spacing w:after="0" w:line="240" w:lineRule="auto"/>
                    <w:rPr>
                      <w:rFonts w:ascii="Arial" w:eastAsia="Times New Roman" w:hAnsi="Arial" w:cs="Arial"/>
                      <w:sz w:val="24"/>
                      <w:szCs w:val="24"/>
                      <w:lang w:eastAsia="ru-RU"/>
                    </w:rPr>
                  </w:pPr>
                </w:p>
              </w:tc>
              <w:tc>
                <w:tcPr>
                  <w:tcW w:w="9526" w:type="dxa"/>
                  <w:vAlign w:val="center"/>
                  <w:hideMark/>
                </w:tcPr>
                <w:p w:rsidR="002176A0" w:rsidRPr="002176A0" w:rsidRDefault="002176A0" w:rsidP="004A56FF">
                  <w:pPr>
                    <w:spacing w:after="0" w:line="240" w:lineRule="auto"/>
                    <w:rPr>
                      <w:rFonts w:ascii="Arial" w:eastAsia="Times New Roman" w:hAnsi="Arial" w:cs="Arial"/>
                      <w:sz w:val="24"/>
                      <w:szCs w:val="24"/>
                      <w:lang w:eastAsia="ru-RU"/>
                    </w:rPr>
                  </w:pPr>
                  <w:r w:rsidRPr="002176A0">
                    <w:rPr>
                      <w:rFonts w:ascii="Arial" w:eastAsia="Times New Roman" w:hAnsi="Arial" w:cs="Arial"/>
                      <w:sz w:val="24"/>
                      <w:szCs w:val="24"/>
                      <w:lang w:eastAsia="ru-RU"/>
                    </w:rPr>
                    <w:t>46_upr@rosregistr.ru</w:t>
                  </w:r>
                </w:p>
              </w:tc>
            </w:tr>
          </w:tbl>
          <w:p w:rsidR="002176A0" w:rsidRPr="002176A0" w:rsidRDefault="002176A0" w:rsidP="004A56FF">
            <w:pPr>
              <w:spacing w:after="0" w:line="240" w:lineRule="auto"/>
              <w:ind w:firstLine="34"/>
              <w:rPr>
                <w:rFonts w:ascii="Arial" w:hAnsi="Arial" w:cs="Arial"/>
                <w:sz w:val="24"/>
                <w:szCs w:val="24"/>
              </w:rPr>
            </w:pPr>
          </w:p>
        </w:tc>
      </w:tr>
      <w:tr w:rsidR="002176A0" w:rsidRPr="002176A0" w:rsidTr="004A56FF">
        <w:tc>
          <w:tcPr>
            <w:tcW w:w="675" w:type="dxa"/>
          </w:tcPr>
          <w:p w:rsidR="002176A0" w:rsidRPr="002176A0" w:rsidRDefault="002176A0" w:rsidP="004A56FF">
            <w:pPr>
              <w:spacing w:after="0" w:line="100" w:lineRule="atLeast"/>
              <w:jc w:val="center"/>
              <w:rPr>
                <w:rFonts w:ascii="Arial" w:hAnsi="Arial" w:cs="Arial"/>
                <w:sz w:val="24"/>
                <w:szCs w:val="24"/>
              </w:rPr>
            </w:pPr>
            <w:r w:rsidRPr="002176A0">
              <w:rPr>
                <w:rFonts w:ascii="Arial" w:hAnsi="Arial" w:cs="Arial"/>
                <w:sz w:val="24"/>
                <w:szCs w:val="24"/>
              </w:rPr>
              <w:lastRenderedPageBreak/>
              <w:t>4.</w:t>
            </w:r>
          </w:p>
        </w:tc>
        <w:tc>
          <w:tcPr>
            <w:tcW w:w="2694" w:type="dxa"/>
          </w:tcPr>
          <w:p w:rsidR="002176A0" w:rsidRPr="002176A0" w:rsidRDefault="002176A0" w:rsidP="004A56FF">
            <w:pPr>
              <w:spacing w:after="0" w:line="100" w:lineRule="atLeast"/>
              <w:rPr>
                <w:rFonts w:ascii="Arial" w:hAnsi="Arial" w:cs="Arial"/>
                <w:sz w:val="24"/>
                <w:szCs w:val="24"/>
              </w:rPr>
            </w:pPr>
            <w:r w:rsidRPr="002176A0">
              <w:rPr>
                <w:rFonts w:ascii="Arial" w:hAnsi="Arial" w:cs="Arial"/>
                <w:sz w:val="24"/>
                <w:szCs w:val="24"/>
              </w:rPr>
              <w:t>Курский филиал ФГУП «</w:t>
            </w:r>
            <w:proofErr w:type="spellStart"/>
            <w:r w:rsidRPr="002176A0">
              <w:rPr>
                <w:rFonts w:ascii="Arial" w:hAnsi="Arial" w:cs="Arial"/>
                <w:sz w:val="24"/>
                <w:szCs w:val="24"/>
              </w:rPr>
              <w:t>Ростехинвентаризация</w:t>
            </w:r>
            <w:proofErr w:type="spellEnd"/>
            <w:r w:rsidRPr="002176A0">
              <w:rPr>
                <w:rFonts w:ascii="Arial" w:hAnsi="Arial" w:cs="Arial"/>
                <w:sz w:val="24"/>
                <w:szCs w:val="24"/>
              </w:rPr>
              <w:t xml:space="preserve"> – федеральное БТИ</w:t>
            </w:r>
          </w:p>
          <w:p w:rsidR="002176A0" w:rsidRPr="002176A0" w:rsidRDefault="002176A0" w:rsidP="004A56FF">
            <w:pPr>
              <w:spacing w:after="0" w:line="100" w:lineRule="atLeast"/>
              <w:rPr>
                <w:rFonts w:ascii="Arial" w:hAnsi="Arial" w:cs="Arial"/>
                <w:sz w:val="24"/>
                <w:szCs w:val="24"/>
              </w:rPr>
            </w:pPr>
          </w:p>
        </w:tc>
        <w:tc>
          <w:tcPr>
            <w:tcW w:w="2409" w:type="dxa"/>
          </w:tcPr>
          <w:p w:rsidR="002176A0" w:rsidRPr="002176A0" w:rsidRDefault="002176A0" w:rsidP="004A56FF">
            <w:pPr>
              <w:spacing w:after="0" w:line="100" w:lineRule="atLeast"/>
              <w:jc w:val="center"/>
              <w:rPr>
                <w:rFonts w:ascii="Arial" w:hAnsi="Arial" w:cs="Arial"/>
                <w:sz w:val="24"/>
                <w:szCs w:val="24"/>
              </w:rPr>
            </w:pPr>
            <w:r w:rsidRPr="002176A0">
              <w:rPr>
                <w:rFonts w:ascii="Arial" w:hAnsi="Arial" w:cs="Arial"/>
                <w:sz w:val="24"/>
                <w:szCs w:val="24"/>
              </w:rPr>
              <w:t xml:space="preserve">305004, г. </w:t>
            </w:r>
            <w:r w:rsidRPr="002176A0">
              <w:rPr>
                <w:rFonts w:ascii="Arial" w:hAnsi="Arial" w:cs="Arial"/>
                <w:bCs/>
                <w:sz w:val="24"/>
                <w:szCs w:val="24"/>
              </w:rPr>
              <w:t>Курск</w:t>
            </w:r>
            <w:r w:rsidRPr="002176A0">
              <w:rPr>
                <w:rFonts w:ascii="Arial" w:hAnsi="Arial" w:cs="Arial"/>
                <w:sz w:val="24"/>
                <w:szCs w:val="24"/>
              </w:rPr>
              <w:t xml:space="preserve">, </w:t>
            </w:r>
          </w:p>
          <w:p w:rsidR="002176A0" w:rsidRPr="002176A0" w:rsidRDefault="002176A0" w:rsidP="004A56FF">
            <w:pPr>
              <w:spacing w:after="0" w:line="100" w:lineRule="atLeast"/>
              <w:jc w:val="center"/>
              <w:rPr>
                <w:rFonts w:ascii="Arial" w:hAnsi="Arial" w:cs="Arial"/>
                <w:sz w:val="24"/>
                <w:szCs w:val="24"/>
              </w:rPr>
            </w:pPr>
            <w:r w:rsidRPr="002176A0">
              <w:rPr>
                <w:rFonts w:ascii="Arial" w:hAnsi="Arial" w:cs="Arial"/>
                <w:sz w:val="24"/>
                <w:szCs w:val="24"/>
              </w:rPr>
              <w:t>ул. Садовая, д. 12</w:t>
            </w:r>
          </w:p>
        </w:tc>
        <w:tc>
          <w:tcPr>
            <w:tcW w:w="2552" w:type="dxa"/>
          </w:tcPr>
          <w:p w:rsidR="002176A0" w:rsidRPr="002176A0" w:rsidRDefault="002176A0" w:rsidP="004A56FF">
            <w:pPr>
              <w:spacing w:after="0" w:line="100" w:lineRule="atLeast"/>
              <w:rPr>
                <w:rStyle w:val="serp-metaitem"/>
                <w:rFonts w:ascii="Arial" w:hAnsi="Arial" w:cs="Arial"/>
                <w:sz w:val="24"/>
                <w:szCs w:val="24"/>
              </w:rPr>
            </w:pPr>
            <w:proofErr w:type="spellStart"/>
            <w:r w:rsidRPr="002176A0">
              <w:rPr>
                <w:rStyle w:val="serp-metaitem"/>
                <w:rFonts w:ascii="Arial" w:hAnsi="Arial" w:cs="Arial"/>
                <w:sz w:val="24"/>
                <w:szCs w:val="24"/>
              </w:rPr>
              <w:t>пн</w:t>
            </w:r>
            <w:proofErr w:type="spellEnd"/>
            <w:r w:rsidRPr="002176A0">
              <w:rPr>
                <w:rStyle w:val="serp-metaitem"/>
                <w:rFonts w:ascii="Arial" w:hAnsi="Arial" w:cs="Arial"/>
                <w:sz w:val="24"/>
                <w:szCs w:val="24"/>
              </w:rPr>
              <w:t>–</w:t>
            </w:r>
            <w:proofErr w:type="spellStart"/>
            <w:r w:rsidRPr="002176A0">
              <w:rPr>
                <w:rStyle w:val="serp-metaitem"/>
                <w:rFonts w:ascii="Arial" w:hAnsi="Arial" w:cs="Arial"/>
                <w:sz w:val="24"/>
                <w:szCs w:val="24"/>
              </w:rPr>
              <w:t>пт</w:t>
            </w:r>
            <w:proofErr w:type="spellEnd"/>
            <w:r w:rsidRPr="002176A0">
              <w:rPr>
                <w:rStyle w:val="serp-metaitem"/>
                <w:rFonts w:ascii="Arial" w:hAnsi="Arial" w:cs="Arial"/>
                <w:sz w:val="24"/>
                <w:szCs w:val="24"/>
              </w:rPr>
              <w:t xml:space="preserve"> 09:00–19:00; </w:t>
            </w:r>
          </w:p>
          <w:p w:rsidR="002176A0" w:rsidRPr="002176A0" w:rsidRDefault="002176A0" w:rsidP="004A56FF">
            <w:pPr>
              <w:spacing w:after="0" w:line="100" w:lineRule="atLeast"/>
              <w:rPr>
                <w:rFonts w:ascii="Arial" w:hAnsi="Arial" w:cs="Arial"/>
                <w:sz w:val="24"/>
                <w:szCs w:val="24"/>
              </w:rPr>
            </w:pPr>
            <w:proofErr w:type="spellStart"/>
            <w:proofErr w:type="gramStart"/>
            <w:r w:rsidRPr="002176A0">
              <w:rPr>
                <w:rStyle w:val="serp-metaitem"/>
                <w:rFonts w:ascii="Arial" w:hAnsi="Arial" w:cs="Arial"/>
                <w:sz w:val="24"/>
                <w:szCs w:val="24"/>
              </w:rPr>
              <w:t>сб</w:t>
            </w:r>
            <w:proofErr w:type="spellEnd"/>
            <w:proofErr w:type="gramEnd"/>
            <w:r w:rsidRPr="002176A0">
              <w:rPr>
                <w:rStyle w:val="serp-metaitem"/>
                <w:rFonts w:ascii="Arial" w:hAnsi="Arial" w:cs="Arial"/>
                <w:sz w:val="24"/>
                <w:szCs w:val="24"/>
              </w:rPr>
              <w:t xml:space="preserve"> 09:00–18:00</w:t>
            </w:r>
          </w:p>
        </w:tc>
        <w:tc>
          <w:tcPr>
            <w:tcW w:w="1559" w:type="dxa"/>
          </w:tcPr>
          <w:p w:rsidR="002176A0" w:rsidRPr="002176A0" w:rsidRDefault="002176A0" w:rsidP="004A56FF">
            <w:pPr>
              <w:spacing w:after="0" w:line="100" w:lineRule="atLeast"/>
              <w:jc w:val="center"/>
              <w:rPr>
                <w:rFonts w:ascii="Arial" w:hAnsi="Arial" w:cs="Arial"/>
                <w:sz w:val="24"/>
                <w:szCs w:val="24"/>
              </w:rPr>
            </w:pPr>
            <w:r w:rsidRPr="002176A0">
              <w:rPr>
                <w:rStyle w:val="serp-metaitem"/>
                <w:rFonts w:ascii="Arial" w:hAnsi="Arial" w:cs="Arial"/>
                <w:sz w:val="24"/>
                <w:szCs w:val="24"/>
              </w:rPr>
              <w:t>+7 (4712) 39-17-81</w:t>
            </w:r>
          </w:p>
        </w:tc>
        <w:tc>
          <w:tcPr>
            <w:tcW w:w="1985" w:type="dxa"/>
          </w:tcPr>
          <w:p w:rsidR="002176A0" w:rsidRPr="002176A0" w:rsidRDefault="002176A0" w:rsidP="004A56FF">
            <w:pPr>
              <w:spacing w:after="0" w:line="240" w:lineRule="auto"/>
              <w:ind w:firstLine="34"/>
              <w:rPr>
                <w:rFonts w:ascii="Arial" w:hAnsi="Arial" w:cs="Arial"/>
                <w:sz w:val="24"/>
                <w:szCs w:val="24"/>
              </w:rPr>
            </w:pPr>
            <w:r w:rsidRPr="002176A0">
              <w:rPr>
                <w:rFonts w:ascii="Arial" w:hAnsi="Arial" w:cs="Arial"/>
                <w:sz w:val="24"/>
                <w:szCs w:val="24"/>
              </w:rPr>
              <w:t>www.r46.rosinv.ru</w:t>
            </w:r>
          </w:p>
        </w:tc>
        <w:tc>
          <w:tcPr>
            <w:tcW w:w="1559" w:type="dxa"/>
          </w:tcPr>
          <w:p w:rsidR="002176A0" w:rsidRPr="002176A0" w:rsidRDefault="002176A0" w:rsidP="004A56FF">
            <w:pPr>
              <w:spacing w:after="0" w:line="240" w:lineRule="auto"/>
              <w:ind w:firstLine="34"/>
              <w:rPr>
                <w:rFonts w:ascii="Arial" w:hAnsi="Arial" w:cs="Arial"/>
                <w:sz w:val="24"/>
                <w:szCs w:val="24"/>
              </w:rPr>
            </w:pPr>
          </w:p>
        </w:tc>
        <w:tc>
          <w:tcPr>
            <w:tcW w:w="1843" w:type="dxa"/>
          </w:tcPr>
          <w:p w:rsidR="002176A0" w:rsidRPr="002176A0" w:rsidRDefault="002176A0" w:rsidP="004A56FF">
            <w:pPr>
              <w:spacing w:after="0" w:line="240" w:lineRule="auto"/>
              <w:ind w:firstLine="34"/>
              <w:rPr>
                <w:rFonts w:ascii="Arial" w:hAnsi="Arial" w:cs="Arial"/>
                <w:sz w:val="24"/>
                <w:szCs w:val="24"/>
              </w:rPr>
            </w:pPr>
            <w:r w:rsidRPr="002176A0">
              <w:rPr>
                <w:rFonts w:ascii="Arial" w:hAnsi="Arial" w:cs="Arial"/>
                <w:sz w:val="24"/>
                <w:szCs w:val="24"/>
              </w:rPr>
              <w:t>kurskaya_obl@rosinv.ru</w:t>
            </w:r>
          </w:p>
        </w:tc>
      </w:tr>
    </w:tbl>
    <w:p w:rsidR="002176A0" w:rsidRPr="002176A0" w:rsidRDefault="002176A0" w:rsidP="002176A0">
      <w:pPr>
        <w:spacing w:after="0" w:line="100" w:lineRule="atLeast"/>
        <w:ind w:firstLine="709"/>
        <w:jc w:val="center"/>
        <w:rPr>
          <w:rFonts w:ascii="Arial" w:hAnsi="Arial" w:cs="Arial"/>
          <w:sz w:val="24"/>
          <w:szCs w:val="24"/>
        </w:rPr>
      </w:pPr>
    </w:p>
    <w:p w:rsidR="002176A0" w:rsidRPr="002176A0" w:rsidRDefault="002176A0" w:rsidP="002176A0">
      <w:pPr>
        <w:spacing w:after="0" w:line="100" w:lineRule="atLeast"/>
        <w:ind w:firstLine="709"/>
        <w:rPr>
          <w:rFonts w:ascii="Arial" w:hAnsi="Arial" w:cs="Arial"/>
          <w:sz w:val="24"/>
          <w:szCs w:val="24"/>
        </w:rPr>
        <w:sectPr w:rsidR="002176A0" w:rsidRPr="002176A0">
          <w:headerReference w:type="even" r:id="rId14"/>
          <w:headerReference w:type="default" r:id="rId15"/>
          <w:footerReference w:type="even" r:id="rId16"/>
          <w:footerReference w:type="default" r:id="rId17"/>
          <w:headerReference w:type="first" r:id="rId18"/>
          <w:footerReference w:type="first" r:id="rId19"/>
          <w:pgSz w:w="16838" w:h="11906" w:orient="landscape"/>
          <w:pgMar w:top="709" w:right="567" w:bottom="851" w:left="1134" w:header="720" w:footer="720" w:gutter="0"/>
          <w:cols w:space="720"/>
          <w:docGrid w:linePitch="360" w:charSpace="36864"/>
        </w:sectPr>
      </w:pPr>
    </w:p>
    <w:p w:rsidR="002176A0" w:rsidRPr="002176A0" w:rsidRDefault="002176A0" w:rsidP="002176A0">
      <w:pPr>
        <w:spacing w:after="0" w:line="100" w:lineRule="atLeast"/>
        <w:ind w:left="4820"/>
        <w:jc w:val="both"/>
        <w:rPr>
          <w:rFonts w:ascii="Arial" w:hAnsi="Arial" w:cs="Arial"/>
          <w:sz w:val="24"/>
          <w:szCs w:val="24"/>
        </w:rPr>
      </w:pPr>
      <w:r w:rsidRPr="002176A0">
        <w:rPr>
          <w:rFonts w:ascii="Arial" w:hAnsi="Arial" w:cs="Arial"/>
          <w:sz w:val="24"/>
          <w:szCs w:val="24"/>
        </w:rPr>
        <w:lastRenderedPageBreak/>
        <w:t>Приложение 2</w:t>
      </w:r>
    </w:p>
    <w:p w:rsidR="002176A0" w:rsidRPr="002176A0" w:rsidRDefault="002176A0" w:rsidP="002176A0">
      <w:pPr>
        <w:spacing w:after="0" w:line="100" w:lineRule="atLeast"/>
        <w:ind w:left="4820"/>
        <w:jc w:val="both"/>
        <w:rPr>
          <w:rFonts w:ascii="Arial" w:hAnsi="Arial" w:cs="Arial"/>
          <w:sz w:val="24"/>
          <w:szCs w:val="24"/>
        </w:rPr>
      </w:pPr>
      <w:r w:rsidRPr="002176A0">
        <w:rPr>
          <w:rFonts w:ascii="Arial" w:hAnsi="Arial" w:cs="Arial"/>
          <w:sz w:val="24"/>
          <w:szCs w:val="24"/>
        </w:rPr>
        <w:t xml:space="preserve"> к административному регламенту по предоставлению муниципальной услуги «Принятие граждан на учет в качестве нуждающихся в жилых помещениях»</w:t>
      </w:r>
    </w:p>
    <w:p w:rsidR="002176A0" w:rsidRPr="002176A0" w:rsidRDefault="002176A0" w:rsidP="002176A0">
      <w:pPr>
        <w:spacing w:after="0" w:line="100" w:lineRule="atLeast"/>
        <w:ind w:firstLine="709"/>
        <w:rPr>
          <w:rFonts w:ascii="Arial" w:hAnsi="Arial" w:cs="Arial"/>
          <w:sz w:val="24"/>
          <w:szCs w:val="24"/>
        </w:rPr>
      </w:pPr>
    </w:p>
    <w:p w:rsidR="002176A0" w:rsidRPr="002176A0" w:rsidRDefault="002176A0" w:rsidP="002176A0">
      <w:pPr>
        <w:spacing w:after="0" w:line="100" w:lineRule="atLeast"/>
        <w:ind w:firstLine="709"/>
        <w:jc w:val="center"/>
        <w:rPr>
          <w:rFonts w:ascii="Arial" w:hAnsi="Arial" w:cs="Arial"/>
          <w:b/>
          <w:sz w:val="24"/>
          <w:szCs w:val="24"/>
        </w:rPr>
      </w:pPr>
      <w:r w:rsidRPr="002176A0">
        <w:rPr>
          <w:rFonts w:ascii="Arial" w:hAnsi="Arial" w:cs="Arial"/>
          <w:sz w:val="24"/>
          <w:szCs w:val="24"/>
        </w:rPr>
        <w:t>Блок-схема предоставления муниципальной услуги</w:t>
      </w:r>
    </w:p>
    <w:p w:rsidR="002176A0" w:rsidRPr="002176A0" w:rsidRDefault="002176A0" w:rsidP="002176A0">
      <w:pPr>
        <w:spacing w:after="0" w:line="100" w:lineRule="atLeast"/>
        <w:rPr>
          <w:rFonts w:ascii="Arial" w:hAnsi="Arial" w:cs="Arial"/>
          <w:b/>
          <w:sz w:val="24"/>
          <w:szCs w:val="24"/>
        </w:rPr>
      </w:pPr>
    </w:p>
    <w:p w:rsidR="002176A0" w:rsidRPr="002176A0" w:rsidRDefault="002176A0" w:rsidP="002176A0">
      <w:pPr>
        <w:autoSpaceDE w:val="0"/>
        <w:autoSpaceDN w:val="0"/>
        <w:adjustRightInd w:val="0"/>
        <w:spacing w:after="0" w:line="240" w:lineRule="auto"/>
        <w:ind w:firstLine="709"/>
        <w:outlineLvl w:val="1"/>
        <w:rPr>
          <w:rFonts w:ascii="Arial" w:hAnsi="Arial" w:cs="Arial"/>
          <w:sz w:val="24"/>
          <w:szCs w:val="24"/>
        </w:rPr>
      </w:pPr>
      <w:r w:rsidRPr="002176A0">
        <w:rPr>
          <w:rFonts w:ascii="Arial" w:hAnsi="Arial" w:cs="Arial"/>
          <w:noProof/>
          <w:sz w:val="24"/>
          <w:szCs w:val="24"/>
          <w:lang w:eastAsia="ru-RU"/>
        </w:rPr>
        <w:pict>
          <v:rect id="Прямоугольник 35" o:spid="_x0000_s1027" style="position:absolute;left:0;text-align:left;margin-left:18pt;margin-top:3.8pt;width:423pt;height:3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">
            <v:textbox>
              <w:txbxContent>
                <w:p w:rsidR="002176A0" w:rsidRPr="00DD22AE" w:rsidRDefault="002176A0" w:rsidP="002176A0">
                  <w:pPr>
                    <w:jc w:val="center"/>
                    <w:rPr>
                      <w:rFonts w:ascii="Times New Roman" w:hAnsi="Times New Roman"/>
                    </w:rPr>
                  </w:pPr>
                  <w:r w:rsidRPr="00DD22AE">
                    <w:rPr>
                      <w:rFonts w:ascii="Times New Roman" w:hAnsi="Times New Roman"/>
                    </w:rPr>
                    <w:t>Обращение заявителя с заявлением документами, необходимыми для предоставления муниципальной услуги</w:t>
                  </w:r>
                </w:p>
                <w:p w:rsidR="002176A0" w:rsidRPr="00DD22AE" w:rsidRDefault="002176A0" w:rsidP="002176A0"/>
              </w:txbxContent>
            </v:textbox>
          </v:rect>
        </w:pict>
      </w:r>
    </w:p>
    <w:p w:rsidR="002176A0" w:rsidRPr="002176A0" w:rsidRDefault="002176A0" w:rsidP="002176A0">
      <w:pPr>
        <w:autoSpaceDE w:val="0"/>
        <w:autoSpaceDN w:val="0"/>
        <w:adjustRightInd w:val="0"/>
        <w:spacing w:after="0" w:line="240" w:lineRule="auto"/>
        <w:ind w:firstLine="709"/>
        <w:jc w:val="center"/>
        <w:outlineLvl w:val="1"/>
        <w:rPr>
          <w:rFonts w:ascii="Arial" w:hAnsi="Arial" w:cs="Arial"/>
          <w:sz w:val="24"/>
          <w:szCs w:val="24"/>
        </w:rPr>
      </w:pPr>
    </w:p>
    <w:p w:rsidR="002176A0" w:rsidRPr="002176A0" w:rsidRDefault="002176A0" w:rsidP="002176A0">
      <w:pPr>
        <w:autoSpaceDE w:val="0"/>
        <w:autoSpaceDN w:val="0"/>
        <w:adjustRightInd w:val="0"/>
        <w:spacing w:after="0" w:line="240" w:lineRule="auto"/>
        <w:ind w:firstLine="709"/>
        <w:jc w:val="center"/>
        <w:outlineLvl w:val="1"/>
        <w:rPr>
          <w:rFonts w:ascii="Arial" w:hAnsi="Arial" w:cs="Arial"/>
          <w:sz w:val="24"/>
          <w:szCs w:val="24"/>
        </w:rPr>
      </w:pPr>
      <w:r w:rsidRPr="002176A0">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34" o:spid="_x0000_s1049" type="#_x0000_t32" style="position:absolute;left:0;text-align:left;margin-left:369pt;margin-top:13.15pt;width:0;height:27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">
            <v:stroke endarrow="block"/>
          </v:shape>
        </w:pict>
      </w:r>
      <w:r w:rsidRPr="002176A0">
        <w:rPr>
          <w:rFonts w:ascii="Arial" w:hAnsi="Arial" w:cs="Arial"/>
          <w:noProof/>
          <w:sz w:val="24"/>
          <w:szCs w:val="24"/>
          <w:lang w:eastAsia="ru-RU"/>
        </w:rPr>
        <w:pict>
          <v:shape id="Прямая со стрелкой 33" o:spid="_x0000_s1048" type="#_x0000_t32" style="position:absolute;left:0;text-align:left;margin-left:96.95pt;margin-top:13.15pt;width:0;height:27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">
            <v:stroke endarrow="block"/>
          </v:shape>
        </w:pict>
      </w:r>
    </w:p>
    <w:p w:rsidR="002176A0" w:rsidRPr="002176A0" w:rsidRDefault="002176A0" w:rsidP="002176A0">
      <w:pPr>
        <w:autoSpaceDE w:val="0"/>
        <w:autoSpaceDN w:val="0"/>
        <w:adjustRightInd w:val="0"/>
        <w:spacing w:after="0" w:line="240" w:lineRule="auto"/>
        <w:ind w:firstLine="709"/>
        <w:jc w:val="center"/>
        <w:rPr>
          <w:rFonts w:ascii="Arial" w:hAnsi="Arial" w:cs="Arial"/>
          <w:sz w:val="24"/>
          <w:szCs w:val="24"/>
        </w:rPr>
      </w:pPr>
    </w:p>
    <w:p w:rsidR="002176A0" w:rsidRPr="002176A0" w:rsidRDefault="002176A0" w:rsidP="002176A0">
      <w:pPr>
        <w:autoSpaceDE w:val="0"/>
        <w:autoSpaceDN w:val="0"/>
        <w:adjustRightInd w:val="0"/>
        <w:spacing w:after="0" w:line="240" w:lineRule="auto"/>
        <w:ind w:firstLine="709"/>
        <w:jc w:val="center"/>
        <w:rPr>
          <w:rFonts w:ascii="Arial" w:hAnsi="Arial" w:cs="Arial"/>
          <w:sz w:val="24"/>
          <w:szCs w:val="24"/>
        </w:rPr>
      </w:pPr>
      <w:r w:rsidRPr="002176A0">
        <w:rPr>
          <w:rFonts w:ascii="Arial" w:hAnsi="Arial" w:cs="Arial"/>
          <w:noProof/>
          <w:sz w:val="24"/>
          <w:szCs w:val="24"/>
          <w:lang w:eastAsia="ru-RU"/>
        </w:rPr>
        <w:pict>
          <v:rect id="Прямоугольник 32" o:spid="_x0000_s1031" style="position:absolute;left:0;text-align:left;margin-left:18pt;margin-top:12.55pt;width:423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">
            <v:textbox>
              <w:txbxContent>
                <w:p w:rsidR="002176A0" w:rsidRPr="00DD22AE" w:rsidRDefault="002176A0" w:rsidP="002176A0">
                  <w:pPr>
                    <w:jc w:val="center"/>
                    <w:rPr>
                      <w:rFonts w:ascii="Times New Roman" w:hAnsi="Times New Roman"/>
                    </w:rPr>
                  </w:pPr>
                  <w:r w:rsidRPr="00DD22AE">
                    <w:rPr>
                      <w:rFonts w:ascii="Times New Roman" w:hAnsi="Times New Roman"/>
                    </w:rPr>
                    <w:t xml:space="preserve">Проверка документов </w:t>
                  </w:r>
                </w:p>
                <w:p w:rsidR="002176A0" w:rsidRPr="00DD22AE" w:rsidRDefault="002176A0" w:rsidP="002176A0">
                  <w:pPr>
                    <w:jc w:val="center"/>
                  </w:pPr>
                </w:p>
                <w:p w:rsidR="002176A0" w:rsidRPr="00DD22AE" w:rsidRDefault="002176A0" w:rsidP="002176A0"/>
              </w:txbxContent>
            </v:textbox>
          </v:rect>
        </w:pict>
      </w:r>
    </w:p>
    <w:p w:rsidR="002176A0" w:rsidRPr="002176A0" w:rsidRDefault="002176A0" w:rsidP="002176A0">
      <w:pPr>
        <w:autoSpaceDE w:val="0"/>
        <w:autoSpaceDN w:val="0"/>
        <w:adjustRightInd w:val="0"/>
        <w:spacing w:after="0" w:line="240" w:lineRule="auto"/>
        <w:ind w:firstLine="709"/>
        <w:jc w:val="center"/>
        <w:rPr>
          <w:rFonts w:ascii="Arial" w:hAnsi="Arial" w:cs="Arial"/>
          <w:sz w:val="24"/>
          <w:szCs w:val="24"/>
        </w:rPr>
      </w:pPr>
    </w:p>
    <w:p w:rsidR="002176A0" w:rsidRPr="002176A0" w:rsidRDefault="002176A0" w:rsidP="002176A0">
      <w:pPr>
        <w:autoSpaceDE w:val="0"/>
        <w:autoSpaceDN w:val="0"/>
        <w:adjustRightInd w:val="0"/>
        <w:spacing w:after="0" w:line="240" w:lineRule="auto"/>
        <w:ind w:firstLine="709"/>
        <w:jc w:val="center"/>
        <w:rPr>
          <w:rFonts w:ascii="Arial" w:hAnsi="Arial" w:cs="Arial"/>
          <w:sz w:val="24"/>
          <w:szCs w:val="24"/>
        </w:rPr>
      </w:pPr>
    </w:p>
    <w:p w:rsidR="002176A0" w:rsidRPr="002176A0" w:rsidRDefault="002176A0" w:rsidP="002176A0">
      <w:pPr>
        <w:autoSpaceDE w:val="0"/>
        <w:autoSpaceDN w:val="0"/>
        <w:adjustRightInd w:val="0"/>
        <w:spacing w:after="0" w:line="240" w:lineRule="auto"/>
        <w:ind w:firstLine="709"/>
        <w:jc w:val="center"/>
        <w:rPr>
          <w:rFonts w:ascii="Arial" w:hAnsi="Arial" w:cs="Arial"/>
          <w:sz w:val="24"/>
          <w:szCs w:val="24"/>
        </w:rPr>
      </w:pPr>
      <w:r w:rsidRPr="002176A0">
        <w:rPr>
          <w:rFonts w:ascii="Arial" w:hAnsi="Arial" w:cs="Arial"/>
          <w:noProof/>
          <w:sz w:val="24"/>
          <w:szCs w:val="24"/>
          <w:lang w:eastAsia="ru-RU"/>
        </w:rPr>
        <w:pict>
          <v:shape id="Прямая со стрелкой 31" o:spid="_x0000_s1050" type="#_x0000_t32" style="position:absolute;left:0;text-align:left;margin-left:96.95pt;margin-top:7.2pt;width:0;height:27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">
            <v:stroke endarrow="block"/>
          </v:shape>
        </w:pict>
      </w:r>
    </w:p>
    <w:p w:rsidR="002176A0" w:rsidRPr="002176A0" w:rsidRDefault="002176A0" w:rsidP="002176A0">
      <w:pPr>
        <w:autoSpaceDE w:val="0"/>
        <w:autoSpaceDN w:val="0"/>
        <w:adjustRightInd w:val="0"/>
        <w:spacing w:after="0" w:line="240" w:lineRule="auto"/>
        <w:ind w:firstLine="709"/>
        <w:jc w:val="center"/>
        <w:rPr>
          <w:rFonts w:ascii="Arial" w:hAnsi="Arial" w:cs="Arial"/>
          <w:sz w:val="24"/>
          <w:szCs w:val="24"/>
        </w:rPr>
      </w:pPr>
    </w:p>
    <w:p w:rsidR="002176A0" w:rsidRPr="002176A0" w:rsidRDefault="002176A0" w:rsidP="002176A0">
      <w:pPr>
        <w:autoSpaceDE w:val="0"/>
        <w:autoSpaceDN w:val="0"/>
        <w:adjustRightInd w:val="0"/>
        <w:spacing w:after="0" w:line="240" w:lineRule="auto"/>
        <w:ind w:firstLine="709"/>
        <w:jc w:val="center"/>
        <w:rPr>
          <w:rFonts w:ascii="Arial" w:hAnsi="Arial" w:cs="Arial"/>
          <w:sz w:val="24"/>
          <w:szCs w:val="24"/>
        </w:rPr>
      </w:pPr>
      <w:r w:rsidRPr="002176A0">
        <w:rPr>
          <w:rFonts w:ascii="Arial" w:hAnsi="Arial" w:cs="Arial"/>
          <w:noProof/>
          <w:sz w:val="24"/>
          <w:szCs w:val="24"/>
          <w:lang w:eastAsia="ru-RU"/>
        </w:rPr>
        <w:pict>
          <v:rect id="Прямоугольник 30" o:spid="_x0000_s1030" style="position:absolute;left:0;text-align:left;margin-left:252pt;margin-top:6.6pt;width:222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">
            <v:textbox>
              <w:txbxContent>
                <w:p w:rsidR="002176A0" w:rsidRPr="00DD22AE" w:rsidRDefault="002176A0" w:rsidP="002176A0">
                  <w:pPr>
                    <w:jc w:val="center"/>
                    <w:rPr>
                      <w:rFonts w:ascii="Times New Roman" w:hAnsi="Times New Roman"/>
                    </w:rPr>
                  </w:pPr>
                  <w:r w:rsidRPr="00DD22AE">
                    <w:rPr>
                      <w:rFonts w:ascii="Times New Roman" w:hAnsi="Times New Roman"/>
                    </w:rPr>
                    <w:t>Отказ в приеме документов</w:t>
                  </w:r>
                </w:p>
              </w:txbxContent>
            </v:textbox>
          </v:rect>
        </w:pict>
      </w:r>
      <w:r w:rsidRPr="002176A0">
        <w:rPr>
          <w:rFonts w:ascii="Arial" w:hAnsi="Arial" w:cs="Arial"/>
          <w:noProof/>
          <w:sz w:val="24"/>
          <w:szCs w:val="24"/>
          <w:lang w:eastAsia="ru-RU"/>
        </w:rPr>
        <w:pict>
          <v:shapetype id="_x0000_t202" coordsize="21600,21600" o:spt="202" path="m,l,21600r21600,l21600,xe">
            <v:stroke joinstyle="miter"/>
            <v:path gradientshapeok="t" o:connecttype="rect"/>
          </v:shapetype>
          <v:shape id="Поле 29" o:spid="_x0000_s1032" type="#_x0000_t202" style="position:absolute;left:0;text-align:left;margin-left:207pt;margin-top:6.6pt;width:36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" filled="f" stroked="f">
            <v:textbox>
              <w:txbxContent>
                <w:p w:rsidR="002176A0" w:rsidRDefault="002176A0" w:rsidP="002176A0">
                  <w:r>
                    <w:t>да</w:t>
                  </w:r>
                </w:p>
              </w:txbxContent>
            </v:textbox>
          </v:shape>
        </w:pict>
      </w:r>
      <w:r w:rsidRPr="002176A0">
        <w:rPr>
          <w:rFonts w:ascii="Arial" w:hAnsi="Arial" w:cs="Arial"/>
          <w:noProof/>
          <w:sz w:val="24"/>
          <w:szCs w:val="24"/>
          <w:lang w:eastAsia="ru-RU"/>
        </w:rPr>
        <w:pict>
          <v:rect id="Прямоугольник 28" o:spid="_x0000_s1029" style="position:absolute;left:0;text-align:left;margin-left:-27pt;margin-top:6.6pt;width:228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">
            <v:textbox>
              <w:txbxContent>
                <w:p w:rsidR="002176A0" w:rsidRPr="00DD22AE" w:rsidRDefault="002176A0" w:rsidP="002176A0">
                  <w:pPr>
                    <w:jc w:val="center"/>
                    <w:rPr>
                      <w:rFonts w:ascii="Times New Roman" w:hAnsi="Times New Roman"/>
                    </w:rPr>
                  </w:pPr>
                  <w:r w:rsidRPr="00DD22AE">
                    <w:rPr>
                      <w:rFonts w:ascii="Times New Roman" w:hAnsi="Times New Roman"/>
                    </w:rPr>
                    <w:t>Имеются основания для отказа в приеме документов</w:t>
                  </w:r>
                </w:p>
              </w:txbxContent>
            </v:textbox>
          </v:rect>
        </w:pict>
      </w:r>
    </w:p>
    <w:p w:rsidR="002176A0" w:rsidRPr="002176A0" w:rsidRDefault="002176A0" w:rsidP="002176A0">
      <w:pPr>
        <w:autoSpaceDE w:val="0"/>
        <w:autoSpaceDN w:val="0"/>
        <w:adjustRightInd w:val="0"/>
        <w:spacing w:after="0" w:line="240" w:lineRule="auto"/>
        <w:ind w:firstLine="709"/>
        <w:jc w:val="center"/>
        <w:rPr>
          <w:rFonts w:ascii="Arial" w:hAnsi="Arial" w:cs="Arial"/>
          <w:sz w:val="24"/>
          <w:szCs w:val="24"/>
        </w:rPr>
      </w:pPr>
      <w:r w:rsidRPr="002176A0">
        <w:rPr>
          <w:rFonts w:ascii="Arial" w:hAnsi="Arial" w:cs="Arial"/>
          <w:noProof/>
          <w:sz w:val="24"/>
          <w:szCs w:val="24"/>
          <w:lang w:eastAsia="ru-RU"/>
        </w:rPr>
        <w:pict>
          <v:shape id="Прямая со стрелкой 27" o:spid="_x0000_s1046" type="#_x0000_t32" style="position:absolute;left:0;text-align:left;margin-left:201pt;margin-top:9.6pt;width:51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">
            <v:stroke endarrow="block"/>
          </v:shape>
        </w:pict>
      </w:r>
    </w:p>
    <w:p w:rsidR="002176A0" w:rsidRPr="002176A0" w:rsidRDefault="002176A0" w:rsidP="002176A0">
      <w:pPr>
        <w:autoSpaceDE w:val="0"/>
        <w:autoSpaceDN w:val="0"/>
        <w:adjustRightInd w:val="0"/>
        <w:spacing w:after="0" w:line="240" w:lineRule="auto"/>
        <w:ind w:firstLine="709"/>
        <w:jc w:val="center"/>
        <w:rPr>
          <w:rFonts w:ascii="Arial" w:hAnsi="Arial" w:cs="Arial"/>
          <w:sz w:val="24"/>
          <w:szCs w:val="24"/>
        </w:rPr>
      </w:pPr>
    </w:p>
    <w:p w:rsidR="002176A0" w:rsidRPr="002176A0" w:rsidRDefault="002176A0" w:rsidP="002176A0">
      <w:pPr>
        <w:autoSpaceDE w:val="0"/>
        <w:autoSpaceDN w:val="0"/>
        <w:adjustRightInd w:val="0"/>
        <w:spacing w:after="0" w:line="240" w:lineRule="auto"/>
        <w:ind w:firstLine="709"/>
        <w:jc w:val="center"/>
        <w:rPr>
          <w:rFonts w:ascii="Arial" w:hAnsi="Arial" w:cs="Arial"/>
          <w:sz w:val="24"/>
          <w:szCs w:val="24"/>
        </w:rPr>
      </w:pPr>
      <w:r w:rsidRPr="002176A0">
        <w:rPr>
          <w:rFonts w:ascii="Arial" w:hAnsi="Arial" w:cs="Arial"/>
          <w:noProof/>
          <w:sz w:val="24"/>
          <w:szCs w:val="24"/>
          <w:lang w:eastAsia="ru-RU"/>
        </w:rPr>
        <w:pict>
          <v:shape id="Прямая со стрелкой 26" o:spid="_x0000_s1051" type="#_x0000_t32" style="position:absolute;left:0;text-align:left;margin-left:97.35pt;margin-top:1.25pt;width:.05pt;height:17.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">
            <v:stroke endarrow="block"/>
          </v:shape>
        </w:pict>
      </w:r>
      <w:r w:rsidRPr="002176A0">
        <w:rPr>
          <w:rFonts w:ascii="Arial" w:hAnsi="Arial" w:cs="Arial"/>
          <w:noProof/>
          <w:sz w:val="24"/>
          <w:szCs w:val="24"/>
          <w:lang w:eastAsia="ru-RU"/>
        </w:rPr>
        <w:pict>
          <v:shape id="Поле 25" o:spid="_x0000_s1033" type="#_x0000_t202" style="position:absolute;left:0;text-align:left;margin-left:54pt;margin-top:1.2pt;width:36pt;height:3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" filled="f" stroked="f">
            <v:textbox>
              <w:txbxContent>
                <w:p w:rsidR="002176A0" w:rsidRDefault="002176A0" w:rsidP="002176A0">
                  <w:r>
                    <w:t xml:space="preserve"> нет</w:t>
                  </w:r>
                </w:p>
              </w:txbxContent>
            </v:textbox>
          </v:shape>
        </w:pict>
      </w:r>
    </w:p>
    <w:p w:rsidR="002176A0" w:rsidRPr="002176A0" w:rsidRDefault="002176A0" w:rsidP="002176A0">
      <w:pPr>
        <w:autoSpaceDE w:val="0"/>
        <w:autoSpaceDN w:val="0"/>
        <w:adjustRightInd w:val="0"/>
        <w:spacing w:after="0" w:line="240" w:lineRule="auto"/>
        <w:ind w:firstLine="709"/>
        <w:jc w:val="center"/>
        <w:rPr>
          <w:rFonts w:ascii="Arial" w:hAnsi="Arial" w:cs="Arial"/>
          <w:sz w:val="24"/>
          <w:szCs w:val="24"/>
        </w:rPr>
      </w:pPr>
      <w:r w:rsidRPr="002176A0">
        <w:rPr>
          <w:rFonts w:ascii="Arial" w:hAnsi="Arial" w:cs="Arial"/>
          <w:noProof/>
          <w:sz w:val="24"/>
          <w:szCs w:val="24"/>
          <w:lang w:eastAsia="ru-RU"/>
        </w:rPr>
        <w:pict>
          <v:rect id="Прямоугольник 24" o:spid="_x0000_s1026" style="position:absolute;left:0;text-align:left;margin-left:-27pt;margin-top:5.4pt;width:225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">
            <v:textbox>
              <w:txbxContent>
                <w:p w:rsidR="002176A0" w:rsidRPr="00DD22AE" w:rsidRDefault="002176A0" w:rsidP="002176A0">
                  <w:pPr>
                    <w:jc w:val="center"/>
                    <w:rPr>
                      <w:rFonts w:ascii="Times New Roman" w:hAnsi="Times New Roman"/>
                    </w:rPr>
                  </w:pPr>
                  <w:r w:rsidRPr="00DD22AE">
                    <w:rPr>
                      <w:rFonts w:ascii="Times New Roman" w:hAnsi="Times New Roman"/>
                    </w:rPr>
                    <w:t>Прием и регистрация документов</w:t>
                  </w:r>
                </w:p>
              </w:txbxContent>
            </v:textbox>
          </v:rect>
        </w:pict>
      </w:r>
    </w:p>
    <w:p w:rsidR="002176A0" w:rsidRPr="002176A0" w:rsidRDefault="002176A0" w:rsidP="002176A0">
      <w:pPr>
        <w:autoSpaceDE w:val="0"/>
        <w:autoSpaceDN w:val="0"/>
        <w:adjustRightInd w:val="0"/>
        <w:spacing w:after="0" w:line="240" w:lineRule="auto"/>
        <w:ind w:firstLine="709"/>
        <w:rPr>
          <w:rFonts w:ascii="Arial" w:hAnsi="Arial" w:cs="Arial"/>
          <w:sz w:val="24"/>
          <w:szCs w:val="24"/>
        </w:rPr>
      </w:pPr>
    </w:p>
    <w:p w:rsidR="002176A0" w:rsidRPr="002176A0" w:rsidRDefault="002176A0" w:rsidP="002176A0">
      <w:pPr>
        <w:autoSpaceDE w:val="0"/>
        <w:autoSpaceDN w:val="0"/>
        <w:adjustRightInd w:val="0"/>
        <w:spacing w:after="0" w:line="240" w:lineRule="auto"/>
        <w:ind w:firstLine="709"/>
        <w:rPr>
          <w:rFonts w:ascii="Arial" w:hAnsi="Arial" w:cs="Arial"/>
          <w:sz w:val="24"/>
          <w:szCs w:val="24"/>
        </w:rPr>
      </w:pPr>
    </w:p>
    <w:p w:rsidR="002176A0" w:rsidRPr="002176A0" w:rsidRDefault="002176A0" w:rsidP="002176A0">
      <w:pPr>
        <w:autoSpaceDE w:val="0"/>
        <w:autoSpaceDN w:val="0"/>
        <w:adjustRightInd w:val="0"/>
        <w:spacing w:after="0" w:line="240" w:lineRule="auto"/>
        <w:ind w:firstLine="709"/>
        <w:rPr>
          <w:rFonts w:ascii="Arial" w:hAnsi="Arial" w:cs="Arial"/>
          <w:sz w:val="24"/>
          <w:szCs w:val="24"/>
        </w:rPr>
      </w:pPr>
      <w:r w:rsidRPr="002176A0">
        <w:rPr>
          <w:rFonts w:ascii="Arial" w:hAnsi="Arial" w:cs="Arial"/>
          <w:noProof/>
          <w:sz w:val="24"/>
          <w:szCs w:val="24"/>
          <w:lang w:eastAsia="ru-RU"/>
        </w:rPr>
        <w:pict>
          <v:rect id="Прямоугольник 23" o:spid="_x0000_s1034" style="position:absolute;left:0;text-align:left;margin-left:257pt;margin-top:10.3pt;width:222pt;height:5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">
            <v:textbox>
              <w:txbxContent>
                <w:p w:rsidR="002176A0" w:rsidRPr="00DD22AE" w:rsidRDefault="002176A0" w:rsidP="002176A0">
                  <w:pPr>
                    <w:jc w:val="center"/>
                    <w:rPr>
                      <w:rFonts w:ascii="Times New Roman" w:hAnsi="Times New Roman"/>
                    </w:rPr>
                  </w:pPr>
                  <w:r w:rsidRPr="00DD22AE">
                    <w:rPr>
                      <w:rFonts w:ascii="Times New Roman" w:hAnsi="Times New Roman"/>
                    </w:rPr>
                    <w:t>Формирование и направление межведомственных запросов, получение ответов</w:t>
                  </w:r>
                </w:p>
              </w:txbxContent>
            </v:textbox>
          </v:rect>
        </w:pict>
      </w:r>
      <w:r w:rsidRPr="002176A0">
        <w:rPr>
          <w:rFonts w:ascii="Arial" w:hAnsi="Arial" w:cs="Arial"/>
          <w:noProof/>
          <w:sz w:val="24"/>
          <w:szCs w:val="24"/>
          <w:lang w:eastAsia="ru-RU"/>
        </w:rPr>
        <w:pict>
          <v:shape id="Прямая со стрелкой 22" o:spid="_x0000_s1052" type="#_x0000_t32" style="position:absolute;left:0;text-align:left;margin-left:97.4pt;margin-top:.05pt;width:.05pt;height:17.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">
            <v:stroke endarrow="block"/>
          </v:shape>
        </w:pict>
      </w:r>
    </w:p>
    <w:p w:rsidR="002176A0" w:rsidRPr="002176A0" w:rsidRDefault="002176A0" w:rsidP="002176A0">
      <w:pPr>
        <w:autoSpaceDE w:val="0"/>
        <w:autoSpaceDN w:val="0"/>
        <w:adjustRightInd w:val="0"/>
        <w:spacing w:after="0" w:line="240" w:lineRule="auto"/>
        <w:ind w:firstLine="709"/>
        <w:jc w:val="center"/>
        <w:rPr>
          <w:rFonts w:ascii="Arial" w:hAnsi="Arial" w:cs="Arial"/>
          <w:sz w:val="24"/>
          <w:szCs w:val="24"/>
        </w:rPr>
      </w:pPr>
      <w:r w:rsidRPr="002176A0">
        <w:rPr>
          <w:rFonts w:ascii="Arial" w:hAnsi="Arial" w:cs="Arial"/>
          <w:noProof/>
          <w:sz w:val="24"/>
          <w:szCs w:val="24"/>
          <w:lang w:eastAsia="ru-RU"/>
        </w:rPr>
        <w:pict>
          <v:rect id="Прямоугольник 21" o:spid="_x0000_s1035" style="position:absolute;left:0;text-align:left;margin-left:-27pt;margin-top:4.2pt;width:234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">
            <v:textbox>
              <w:txbxContent>
                <w:p w:rsidR="002176A0" w:rsidRPr="00DD22AE" w:rsidRDefault="002176A0" w:rsidP="002176A0">
                  <w:pPr>
                    <w:jc w:val="center"/>
                    <w:rPr>
                      <w:rFonts w:ascii="Times New Roman" w:hAnsi="Times New Roman"/>
                    </w:rPr>
                  </w:pPr>
                  <w:r w:rsidRPr="00DD22AE">
                    <w:rPr>
                      <w:rFonts w:ascii="Times New Roman" w:hAnsi="Times New Roman"/>
                    </w:rPr>
                    <w:t>Имеется необходимость получения дополнительных документов (сведений)</w:t>
                  </w:r>
                </w:p>
              </w:txbxContent>
            </v:textbox>
          </v:rect>
        </w:pict>
      </w:r>
      <w:r w:rsidRPr="002176A0">
        <w:rPr>
          <w:rFonts w:ascii="Arial" w:hAnsi="Arial" w:cs="Arial"/>
          <w:noProof/>
          <w:sz w:val="24"/>
          <w:szCs w:val="24"/>
          <w:lang w:eastAsia="ru-RU"/>
        </w:rPr>
        <w:pict>
          <v:shape id="Поле 20" o:spid="_x0000_s1036" type="#_x0000_t202" style="position:absolute;left:0;text-align:left;margin-left:3in;margin-top:4.2pt;width:36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" filled="f" stroked="f">
            <v:textbox>
              <w:txbxContent>
                <w:p w:rsidR="002176A0" w:rsidRDefault="002176A0" w:rsidP="002176A0">
                  <w:r>
                    <w:t>да</w:t>
                  </w:r>
                </w:p>
              </w:txbxContent>
            </v:textbox>
          </v:shape>
        </w:pict>
      </w:r>
    </w:p>
    <w:p w:rsidR="002176A0" w:rsidRPr="002176A0" w:rsidRDefault="002176A0" w:rsidP="002176A0">
      <w:pPr>
        <w:autoSpaceDE w:val="0"/>
        <w:autoSpaceDN w:val="0"/>
        <w:adjustRightInd w:val="0"/>
        <w:spacing w:after="0" w:line="240" w:lineRule="auto"/>
        <w:ind w:firstLine="709"/>
        <w:jc w:val="center"/>
        <w:rPr>
          <w:rFonts w:ascii="Arial" w:hAnsi="Arial" w:cs="Arial"/>
          <w:sz w:val="24"/>
          <w:szCs w:val="24"/>
        </w:rPr>
      </w:pPr>
      <w:r w:rsidRPr="002176A0">
        <w:rPr>
          <w:rFonts w:ascii="Arial" w:hAnsi="Arial" w:cs="Arial"/>
          <w:noProof/>
          <w:sz w:val="24"/>
          <w:szCs w:val="24"/>
          <w:lang w:eastAsia="ru-RU"/>
        </w:rPr>
        <w:pict>
          <v:shape id="Прямая со стрелкой 19" o:spid="_x0000_s1047" type="#_x0000_t32" style="position:absolute;left:0;text-align:left;margin-left:207pt;margin-top:7.25pt;width:50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">
            <v:stroke endarrow="block"/>
          </v:shape>
        </w:pict>
      </w:r>
    </w:p>
    <w:p w:rsidR="002176A0" w:rsidRPr="002176A0" w:rsidRDefault="002176A0" w:rsidP="002176A0">
      <w:pPr>
        <w:autoSpaceDE w:val="0"/>
        <w:autoSpaceDN w:val="0"/>
        <w:adjustRightInd w:val="0"/>
        <w:spacing w:after="0" w:line="240" w:lineRule="auto"/>
        <w:ind w:firstLine="709"/>
        <w:rPr>
          <w:rFonts w:ascii="Arial" w:hAnsi="Arial" w:cs="Arial"/>
          <w:sz w:val="24"/>
          <w:szCs w:val="24"/>
        </w:rPr>
      </w:pPr>
      <w:r w:rsidRPr="002176A0">
        <w:rPr>
          <w:rFonts w:ascii="Arial" w:hAnsi="Arial" w:cs="Arial"/>
          <w:noProof/>
          <w:sz w:val="24"/>
          <w:szCs w:val="24"/>
          <w:lang w:eastAsia="ru-RU"/>
        </w:rPr>
        <w:pict>
          <v:shape id="Прямая со стрелкой 18" o:spid="_x0000_s1037" type="#_x0000_t32" style="position:absolute;left:0;text-align:left;margin-left:90pt;margin-top:12.6pt;width:0;height:4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"/>
        </w:pict>
      </w:r>
    </w:p>
    <w:p w:rsidR="002176A0" w:rsidRPr="002176A0" w:rsidRDefault="002176A0" w:rsidP="002176A0">
      <w:pPr>
        <w:autoSpaceDE w:val="0"/>
        <w:autoSpaceDN w:val="0"/>
        <w:adjustRightInd w:val="0"/>
        <w:spacing w:after="0" w:line="240" w:lineRule="auto"/>
        <w:ind w:firstLine="709"/>
        <w:rPr>
          <w:rFonts w:ascii="Arial" w:hAnsi="Arial" w:cs="Arial"/>
          <w:sz w:val="24"/>
          <w:szCs w:val="24"/>
        </w:rPr>
      </w:pPr>
      <w:r w:rsidRPr="002176A0">
        <w:rPr>
          <w:rFonts w:ascii="Arial" w:hAnsi="Arial" w:cs="Arial"/>
          <w:noProof/>
          <w:sz w:val="24"/>
          <w:szCs w:val="24"/>
          <w:lang w:eastAsia="ru-RU"/>
        </w:rPr>
        <w:pict>
          <v:shape id="Прямая со стрелкой 17" o:spid="_x0000_s1053" type="#_x0000_t32" style="position:absolute;left:0;text-align:left;margin-left:369pt;margin-top:7.85pt;width:.05pt;height:17.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">
            <v:stroke endarrow="block"/>
          </v:shape>
        </w:pict>
      </w:r>
      <w:r w:rsidRPr="002176A0">
        <w:rPr>
          <w:rFonts w:ascii="Arial" w:hAnsi="Arial" w:cs="Arial"/>
          <w:noProof/>
          <w:sz w:val="24"/>
          <w:szCs w:val="24"/>
          <w:lang w:eastAsia="ru-RU"/>
        </w:rPr>
        <w:pict>
          <v:shape id="Поле 16" o:spid="_x0000_s1038" type="#_x0000_t202" style="position:absolute;left:0;text-align:left;margin-left:54pt;margin-top:7.8pt;width:36pt;height:3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" filled="f" stroked="f">
            <v:textbox>
              <w:txbxContent>
                <w:p w:rsidR="002176A0" w:rsidRDefault="002176A0" w:rsidP="002176A0">
                  <w:r>
                    <w:t xml:space="preserve"> нет</w:t>
                  </w:r>
                </w:p>
              </w:txbxContent>
            </v:textbox>
          </v:shape>
        </w:pict>
      </w:r>
    </w:p>
    <w:p w:rsidR="002176A0" w:rsidRPr="002176A0" w:rsidRDefault="002176A0" w:rsidP="002176A0">
      <w:pPr>
        <w:autoSpaceDE w:val="0"/>
        <w:autoSpaceDN w:val="0"/>
        <w:adjustRightInd w:val="0"/>
        <w:spacing w:after="0" w:line="240" w:lineRule="auto"/>
        <w:ind w:firstLine="709"/>
        <w:jc w:val="both"/>
        <w:rPr>
          <w:rFonts w:ascii="Arial" w:hAnsi="Arial" w:cs="Arial"/>
          <w:sz w:val="24"/>
          <w:szCs w:val="24"/>
        </w:rPr>
      </w:pPr>
      <w:r w:rsidRPr="002176A0">
        <w:rPr>
          <w:rFonts w:ascii="Arial" w:hAnsi="Arial" w:cs="Arial"/>
          <w:noProof/>
          <w:sz w:val="24"/>
          <w:szCs w:val="24"/>
          <w:lang w:eastAsia="ru-RU"/>
        </w:rPr>
        <w:pict>
          <v:rect id="Прямоугольник 12" o:spid="_x0000_s1043" style="position:absolute;left:0;text-align:left;margin-left:261.8pt;margin-top:10.8pt;width:225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">
            <v:textbox>
              <w:txbxContent>
                <w:p w:rsidR="002176A0" w:rsidRPr="00DD22AE" w:rsidRDefault="002176A0" w:rsidP="002176A0">
                  <w:pPr>
                    <w:jc w:val="center"/>
                    <w:rPr>
                      <w:rFonts w:ascii="Times New Roman" w:hAnsi="Times New Roman"/>
                    </w:rPr>
                  </w:pPr>
                  <w:r w:rsidRPr="00DD22AE">
                    <w:rPr>
                      <w:rFonts w:ascii="Times New Roman" w:hAnsi="Times New Roman"/>
                    </w:rPr>
                    <w:t>Рассмотрение материалов с учетом полученных данных</w:t>
                  </w:r>
                </w:p>
              </w:txbxContent>
            </v:textbox>
          </v:rect>
        </w:pict>
      </w:r>
    </w:p>
    <w:p w:rsidR="002176A0" w:rsidRPr="002176A0" w:rsidRDefault="002176A0" w:rsidP="002176A0">
      <w:pPr>
        <w:autoSpaceDE w:val="0"/>
        <w:autoSpaceDN w:val="0"/>
        <w:adjustRightInd w:val="0"/>
        <w:spacing w:after="0" w:line="240" w:lineRule="auto"/>
        <w:ind w:firstLine="709"/>
        <w:jc w:val="center"/>
        <w:rPr>
          <w:rFonts w:ascii="Arial" w:hAnsi="Arial" w:cs="Arial"/>
          <w:sz w:val="24"/>
          <w:szCs w:val="24"/>
        </w:rPr>
      </w:pPr>
    </w:p>
    <w:p w:rsidR="002176A0" w:rsidRPr="002176A0" w:rsidRDefault="002176A0" w:rsidP="002176A0">
      <w:pPr>
        <w:autoSpaceDE w:val="0"/>
        <w:autoSpaceDN w:val="0"/>
        <w:adjustRightInd w:val="0"/>
        <w:spacing w:after="0" w:line="240" w:lineRule="auto"/>
        <w:ind w:firstLine="709"/>
        <w:jc w:val="center"/>
        <w:rPr>
          <w:rFonts w:ascii="Arial" w:hAnsi="Arial" w:cs="Arial"/>
          <w:sz w:val="24"/>
          <w:szCs w:val="24"/>
        </w:rPr>
      </w:pPr>
      <w:r w:rsidRPr="002176A0">
        <w:rPr>
          <w:rFonts w:ascii="Arial" w:hAnsi="Arial" w:cs="Arial"/>
          <w:noProof/>
          <w:sz w:val="24"/>
          <w:szCs w:val="24"/>
          <w:lang w:eastAsia="ru-RU"/>
        </w:rPr>
        <w:pict>
          <v:shape id="Прямая со стрелкой 14" o:spid="_x0000_s1044" type="#_x0000_t32" style="position:absolute;left:0;text-align:left;margin-left:90.05pt;margin-top:2.4pt;width:171.7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">
            <v:stroke endarrow="block"/>
          </v:shape>
        </w:pict>
      </w:r>
    </w:p>
    <w:p w:rsidR="002176A0" w:rsidRPr="002176A0" w:rsidRDefault="002176A0" w:rsidP="002176A0">
      <w:pPr>
        <w:autoSpaceDE w:val="0"/>
        <w:autoSpaceDN w:val="0"/>
        <w:adjustRightInd w:val="0"/>
        <w:spacing w:after="0" w:line="240" w:lineRule="auto"/>
        <w:ind w:firstLine="709"/>
        <w:jc w:val="center"/>
        <w:rPr>
          <w:rFonts w:ascii="Arial" w:hAnsi="Arial" w:cs="Arial"/>
          <w:sz w:val="24"/>
          <w:szCs w:val="24"/>
        </w:rPr>
      </w:pPr>
      <w:r w:rsidRPr="002176A0">
        <w:rPr>
          <w:rFonts w:ascii="Arial" w:hAnsi="Arial" w:cs="Arial"/>
          <w:noProof/>
          <w:sz w:val="24"/>
          <w:szCs w:val="24"/>
          <w:lang w:eastAsia="ru-RU"/>
        </w:rPr>
        <w:pict>
          <v:shape id="Прямая со стрелкой 11" o:spid="_x0000_s1045" type="#_x0000_t32" style="position:absolute;left:0;text-align:left;margin-left:3in;margin-top:5.4pt;width:153pt;height:23.4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">
            <v:stroke endarrow="block"/>
          </v:shape>
        </w:pict>
      </w:r>
    </w:p>
    <w:p w:rsidR="002176A0" w:rsidRPr="002176A0" w:rsidRDefault="002176A0" w:rsidP="002176A0">
      <w:pPr>
        <w:autoSpaceDE w:val="0"/>
        <w:autoSpaceDN w:val="0"/>
        <w:adjustRightInd w:val="0"/>
        <w:spacing w:after="0" w:line="240" w:lineRule="auto"/>
        <w:ind w:firstLine="709"/>
        <w:jc w:val="center"/>
        <w:rPr>
          <w:rFonts w:ascii="Arial" w:hAnsi="Arial" w:cs="Arial"/>
          <w:sz w:val="24"/>
          <w:szCs w:val="24"/>
        </w:rPr>
      </w:pPr>
    </w:p>
    <w:p w:rsidR="002176A0" w:rsidRPr="002176A0" w:rsidRDefault="002176A0" w:rsidP="002176A0">
      <w:pPr>
        <w:autoSpaceDE w:val="0"/>
        <w:autoSpaceDN w:val="0"/>
        <w:adjustRightInd w:val="0"/>
        <w:spacing w:after="0" w:line="240" w:lineRule="auto"/>
        <w:ind w:firstLine="709"/>
        <w:jc w:val="center"/>
        <w:rPr>
          <w:rFonts w:ascii="Arial" w:hAnsi="Arial" w:cs="Arial"/>
          <w:sz w:val="24"/>
          <w:szCs w:val="24"/>
        </w:rPr>
      </w:pPr>
      <w:r w:rsidRPr="002176A0">
        <w:rPr>
          <w:rFonts w:ascii="Arial" w:hAnsi="Arial" w:cs="Arial"/>
          <w:noProof/>
          <w:sz w:val="24"/>
          <w:szCs w:val="24"/>
          <w:lang w:eastAsia="ru-RU"/>
        </w:rPr>
        <w:pict>
          <v:rect id="Прямоугольник 10" o:spid="_x0000_s1028" style="position:absolute;left:0;text-align:left;margin-left:-9pt;margin-top:1.2pt;width:459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">
            <v:textbox>
              <w:txbxContent>
                <w:p w:rsidR="002176A0" w:rsidRPr="00DD22AE" w:rsidRDefault="002176A0" w:rsidP="002176A0">
                  <w:pPr>
                    <w:jc w:val="center"/>
                    <w:rPr>
                      <w:rFonts w:ascii="Times New Roman" w:hAnsi="Times New Roman"/>
                    </w:rPr>
                  </w:pPr>
                  <w:r w:rsidRPr="00DD22AE">
                    <w:rPr>
                      <w:rFonts w:ascii="Times New Roman" w:hAnsi="Times New Roman"/>
                    </w:rPr>
                    <w:t>Имеются основания для отказа в предоставлении муниципальной услуги</w:t>
                  </w:r>
                </w:p>
                <w:p w:rsidR="002176A0" w:rsidRPr="00DD22AE" w:rsidRDefault="002176A0" w:rsidP="002176A0"/>
              </w:txbxContent>
            </v:textbox>
          </v:rect>
        </w:pict>
      </w:r>
    </w:p>
    <w:p w:rsidR="002176A0" w:rsidRPr="002176A0" w:rsidRDefault="002176A0" w:rsidP="002176A0">
      <w:pPr>
        <w:autoSpaceDE w:val="0"/>
        <w:autoSpaceDN w:val="0"/>
        <w:adjustRightInd w:val="0"/>
        <w:spacing w:after="0" w:line="240" w:lineRule="auto"/>
        <w:ind w:firstLine="709"/>
        <w:jc w:val="center"/>
        <w:rPr>
          <w:rFonts w:ascii="Arial" w:hAnsi="Arial" w:cs="Arial"/>
          <w:sz w:val="24"/>
          <w:szCs w:val="24"/>
        </w:rPr>
      </w:pPr>
    </w:p>
    <w:p w:rsidR="002176A0" w:rsidRPr="002176A0" w:rsidRDefault="002176A0" w:rsidP="002176A0">
      <w:pPr>
        <w:autoSpaceDE w:val="0"/>
        <w:autoSpaceDN w:val="0"/>
        <w:adjustRightInd w:val="0"/>
        <w:spacing w:after="0" w:line="240" w:lineRule="auto"/>
        <w:ind w:firstLine="709"/>
        <w:rPr>
          <w:rFonts w:ascii="Arial" w:hAnsi="Arial" w:cs="Arial"/>
          <w:sz w:val="24"/>
          <w:szCs w:val="24"/>
        </w:rPr>
      </w:pPr>
      <w:r w:rsidRPr="002176A0">
        <w:rPr>
          <w:rFonts w:ascii="Arial" w:hAnsi="Arial" w:cs="Arial"/>
          <w:noProof/>
          <w:sz w:val="24"/>
          <w:szCs w:val="24"/>
          <w:lang w:eastAsia="ru-RU"/>
        </w:rPr>
        <w:pict>
          <v:shape id="Прямая со стрелкой 9" o:spid="_x0000_s1055" type="#_x0000_t32" style="position:absolute;left:0;text-align:left;margin-left:320.55pt;margin-top:10.85pt;width:.05pt;height:35.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">
            <v:stroke endarrow="block"/>
          </v:shape>
        </w:pict>
      </w:r>
      <w:r w:rsidRPr="002176A0">
        <w:rPr>
          <w:rFonts w:ascii="Arial" w:hAnsi="Arial" w:cs="Arial"/>
          <w:noProof/>
          <w:sz w:val="24"/>
          <w:szCs w:val="24"/>
          <w:lang w:eastAsia="ru-RU"/>
        </w:rPr>
        <w:pict>
          <v:shape id="Прямая со стрелкой 8" o:spid="_x0000_s1054" type="#_x0000_t32" style="position:absolute;left:0;text-align:left;margin-left:106.95pt;margin-top:10.85pt;width:.05pt;height:35.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">
            <v:stroke endarrow="block"/>
          </v:shape>
        </w:pict>
      </w:r>
    </w:p>
    <w:p w:rsidR="002176A0" w:rsidRPr="002176A0" w:rsidRDefault="002176A0" w:rsidP="002176A0">
      <w:pPr>
        <w:autoSpaceDE w:val="0"/>
        <w:autoSpaceDN w:val="0"/>
        <w:adjustRightInd w:val="0"/>
        <w:spacing w:after="0" w:line="240" w:lineRule="auto"/>
        <w:ind w:firstLine="709"/>
        <w:jc w:val="center"/>
        <w:rPr>
          <w:rFonts w:ascii="Arial" w:hAnsi="Arial" w:cs="Arial"/>
          <w:sz w:val="24"/>
          <w:szCs w:val="24"/>
        </w:rPr>
      </w:pPr>
      <w:r w:rsidRPr="002176A0">
        <w:rPr>
          <w:rFonts w:ascii="Arial" w:hAnsi="Arial" w:cs="Arial"/>
          <w:noProof/>
          <w:sz w:val="24"/>
          <w:szCs w:val="24"/>
          <w:lang w:eastAsia="ru-RU"/>
        </w:rPr>
        <w:pict>
          <v:shape id="Поле 7" o:spid="_x0000_s1040" type="#_x0000_t202" style="position:absolute;left:0;text-align:left;margin-left:81pt;margin-top:4.8pt;width:36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" filled="f" stroked="f">
            <v:textbox>
              <w:txbxContent>
                <w:p w:rsidR="002176A0" w:rsidRDefault="002176A0" w:rsidP="002176A0">
                  <w:r>
                    <w:t>да</w:t>
                  </w:r>
                </w:p>
              </w:txbxContent>
            </v:textbox>
          </v:shape>
        </w:pict>
      </w:r>
      <w:r w:rsidRPr="002176A0">
        <w:rPr>
          <w:rFonts w:ascii="Arial" w:hAnsi="Arial" w:cs="Arial"/>
          <w:noProof/>
          <w:sz w:val="24"/>
          <w:szCs w:val="24"/>
          <w:lang w:eastAsia="ru-RU"/>
        </w:rPr>
        <w:pict>
          <v:shape id="Поле 6" o:spid="_x0000_s1039" type="#_x0000_t202" style="position:absolute;left:0;text-align:left;margin-left:324pt;margin-top:4.8pt;width:36pt;height:3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" filled="f" stroked="f">
            <v:textbox>
              <w:txbxContent>
                <w:p w:rsidR="002176A0" w:rsidRDefault="002176A0" w:rsidP="002176A0">
                  <w:r>
                    <w:t xml:space="preserve"> нет</w:t>
                  </w:r>
                </w:p>
              </w:txbxContent>
            </v:textbox>
          </v:shape>
        </w:pict>
      </w:r>
    </w:p>
    <w:p w:rsidR="002176A0" w:rsidRPr="002176A0" w:rsidRDefault="002176A0" w:rsidP="002176A0">
      <w:pPr>
        <w:spacing w:after="0" w:line="240" w:lineRule="auto"/>
        <w:ind w:firstLine="709"/>
        <w:rPr>
          <w:rFonts w:ascii="Arial" w:hAnsi="Arial" w:cs="Arial"/>
          <w:sz w:val="24"/>
          <w:szCs w:val="24"/>
        </w:rPr>
      </w:pPr>
    </w:p>
    <w:p w:rsidR="002176A0" w:rsidRPr="002176A0" w:rsidRDefault="002176A0" w:rsidP="002176A0">
      <w:pPr>
        <w:spacing w:after="0" w:line="240" w:lineRule="auto"/>
        <w:ind w:firstLine="709"/>
        <w:rPr>
          <w:rFonts w:ascii="Arial" w:hAnsi="Arial" w:cs="Arial"/>
          <w:sz w:val="24"/>
          <w:szCs w:val="24"/>
        </w:rPr>
      </w:pPr>
      <w:r w:rsidRPr="002176A0">
        <w:rPr>
          <w:rFonts w:ascii="Arial" w:hAnsi="Arial" w:cs="Arial"/>
          <w:noProof/>
          <w:sz w:val="24"/>
          <w:szCs w:val="24"/>
          <w:lang w:eastAsia="ru-RU"/>
        </w:rPr>
        <w:pict>
          <v:rect id="Прямоугольник 4" o:spid="_x0000_s1042" style="position:absolute;left:0;text-align:left;margin-left:261.45pt;margin-top:3.6pt;width:225pt;height:6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">
            <v:textbox>
              <w:txbxContent>
                <w:p w:rsidR="002176A0" w:rsidRPr="008F1D9A" w:rsidRDefault="002176A0" w:rsidP="002176A0">
                  <w:pPr>
                    <w:spacing w:after="0" w:line="100" w:lineRule="atLeast"/>
                    <w:rPr>
                      <w:rFonts w:ascii="Times New Roman" w:hAnsi="Times New Roman"/>
                      <w:sz w:val="24"/>
                      <w:szCs w:val="24"/>
                    </w:rPr>
                  </w:pPr>
                  <w:r w:rsidRPr="00200AC4">
                    <w:rPr>
                      <w:rFonts w:ascii="Times New Roman" w:hAnsi="Times New Roman"/>
                      <w:bCs/>
                    </w:rPr>
                    <w:t xml:space="preserve">Выдача решения о </w:t>
                  </w:r>
                  <w:r w:rsidRPr="008F1D9A">
                    <w:rPr>
                      <w:rFonts w:ascii="Times New Roman" w:hAnsi="Times New Roman"/>
                      <w:sz w:val="24"/>
                      <w:szCs w:val="24"/>
                    </w:rPr>
                    <w:t>принятии граждан на учет в качестве</w:t>
                  </w:r>
                  <w:r>
                    <w:rPr>
                      <w:rFonts w:ascii="Times New Roman" w:hAnsi="Times New Roman"/>
                      <w:sz w:val="24"/>
                      <w:szCs w:val="24"/>
                    </w:rPr>
                    <w:t xml:space="preserve"> </w:t>
                  </w:r>
                  <w:r w:rsidRPr="008F1D9A">
                    <w:rPr>
                      <w:rFonts w:ascii="Times New Roman" w:hAnsi="Times New Roman"/>
                      <w:sz w:val="24"/>
                      <w:szCs w:val="24"/>
                    </w:rPr>
                    <w:t>нуждающихся в жилых помещениях</w:t>
                  </w:r>
                </w:p>
              </w:txbxContent>
            </v:textbox>
          </v:rect>
        </w:pict>
      </w:r>
      <w:r w:rsidRPr="002176A0">
        <w:rPr>
          <w:rFonts w:ascii="Arial" w:hAnsi="Arial" w:cs="Arial"/>
          <w:noProof/>
          <w:sz w:val="24"/>
          <w:szCs w:val="24"/>
          <w:lang w:eastAsia="ru-RU"/>
        </w:rPr>
        <w:pict>
          <v:rect id="Прямоугольник 5" o:spid="_x0000_s1041" style="position:absolute;left:0;text-align:left;margin-left:.45pt;margin-top:3.6pt;width:225pt;height:6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">
            <v:textbox>
              <w:txbxContent>
                <w:p w:rsidR="002176A0" w:rsidRPr="008F1D9A" w:rsidRDefault="002176A0" w:rsidP="002176A0">
                  <w:pPr>
                    <w:spacing w:after="0" w:line="100" w:lineRule="atLeast"/>
                    <w:rPr>
                      <w:rFonts w:ascii="Times New Roman" w:hAnsi="Times New Roman"/>
                      <w:sz w:val="24"/>
                      <w:szCs w:val="24"/>
                    </w:rPr>
                  </w:pPr>
                  <w:r w:rsidRPr="00200AC4">
                    <w:rPr>
                      <w:rFonts w:ascii="Times New Roman" w:hAnsi="Times New Roman"/>
                      <w:bCs/>
                    </w:rPr>
                    <w:t xml:space="preserve">Выдача решения об отказе </w:t>
                  </w:r>
                  <w:r w:rsidRPr="008F1D9A">
                    <w:rPr>
                      <w:rFonts w:ascii="Times New Roman" w:hAnsi="Times New Roman"/>
                      <w:sz w:val="24"/>
                      <w:szCs w:val="24"/>
                    </w:rPr>
                    <w:t>принятия граждан на учет в качестве</w:t>
                  </w:r>
                  <w:r>
                    <w:rPr>
                      <w:rFonts w:ascii="Times New Roman" w:hAnsi="Times New Roman"/>
                      <w:sz w:val="24"/>
                      <w:szCs w:val="24"/>
                    </w:rPr>
                    <w:t xml:space="preserve"> </w:t>
                  </w:r>
                  <w:r w:rsidRPr="008F1D9A">
                    <w:rPr>
                      <w:rFonts w:ascii="Times New Roman" w:hAnsi="Times New Roman"/>
                      <w:sz w:val="24"/>
                      <w:szCs w:val="24"/>
                    </w:rPr>
                    <w:t>нуждающихся в жилых помещениях</w:t>
                  </w:r>
                </w:p>
              </w:txbxContent>
            </v:textbox>
          </v:rect>
        </w:pict>
      </w:r>
    </w:p>
    <w:p w:rsidR="002176A0" w:rsidRPr="002176A0" w:rsidRDefault="002176A0" w:rsidP="002176A0">
      <w:pPr>
        <w:spacing w:after="0" w:line="240" w:lineRule="auto"/>
        <w:ind w:firstLine="709"/>
        <w:rPr>
          <w:rFonts w:ascii="Arial" w:hAnsi="Arial" w:cs="Arial"/>
          <w:sz w:val="24"/>
          <w:szCs w:val="24"/>
        </w:rPr>
      </w:pPr>
    </w:p>
    <w:p w:rsidR="002176A0" w:rsidRPr="002176A0" w:rsidRDefault="002176A0" w:rsidP="002176A0">
      <w:pPr>
        <w:spacing w:after="0" w:line="240" w:lineRule="auto"/>
        <w:ind w:firstLine="709"/>
        <w:rPr>
          <w:rFonts w:ascii="Arial" w:hAnsi="Arial" w:cs="Arial"/>
          <w:sz w:val="24"/>
          <w:szCs w:val="24"/>
        </w:rPr>
      </w:pPr>
    </w:p>
    <w:p w:rsidR="002176A0" w:rsidRPr="002176A0" w:rsidRDefault="002176A0" w:rsidP="002176A0">
      <w:pPr>
        <w:spacing w:after="0" w:line="240" w:lineRule="auto"/>
        <w:ind w:firstLine="709"/>
        <w:rPr>
          <w:rFonts w:ascii="Arial" w:hAnsi="Arial" w:cs="Arial"/>
          <w:sz w:val="24"/>
          <w:szCs w:val="24"/>
        </w:rPr>
      </w:pPr>
    </w:p>
    <w:p w:rsidR="002176A0" w:rsidRPr="002176A0" w:rsidRDefault="002176A0" w:rsidP="002176A0">
      <w:pPr>
        <w:spacing w:after="0" w:line="100" w:lineRule="atLeast"/>
        <w:jc w:val="center"/>
        <w:rPr>
          <w:rFonts w:ascii="Arial" w:hAnsi="Arial" w:cs="Arial"/>
          <w:b/>
          <w:sz w:val="24"/>
          <w:szCs w:val="24"/>
        </w:rPr>
      </w:pPr>
    </w:p>
    <w:p w:rsidR="002176A0" w:rsidRPr="002176A0" w:rsidRDefault="002176A0" w:rsidP="002176A0">
      <w:pPr>
        <w:spacing w:after="0" w:line="100" w:lineRule="atLeast"/>
        <w:ind w:firstLine="709"/>
        <w:rPr>
          <w:rFonts w:ascii="Arial" w:hAnsi="Arial" w:cs="Arial"/>
          <w:sz w:val="24"/>
          <w:szCs w:val="24"/>
        </w:rPr>
      </w:pPr>
    </w:p>
    <w:p w:rsidR="002176A0" w:rsidRPr="002176A0" w:rsidRDefault="002176A0" w:rsidP="002176A0">
      <w:pPr>
        <w:tabs>
          <w:tab w:val="left" w:pos="1125"/>
          <w:tab w:val="center" w:pos="5032"/>
        </w:tabs>
        <w:spacing w:after="0" w:line="100" w:lineRule="atLeast"/>
        <w:ind w:firstLine="709"/>
        <w:rPr>
          <w:rFonts w:ascii="Arial" w:hAnsi="Arial" w:cs="Arial"/>
          <w:sz w:val="24"/>
          <w:szCs w:val="24"/>
        </w:rPr>
      </w:pPr>
      <w:r w:rsidRPr="002176A0">
        <w:rPr>
          <w:rFonts w:ascii="Arial" w:hAnsi="Arial" w:cs="Arial"/>
          <w:sz w:val="24"/>
          <w:szCs w:val="24"/>
        </w:rPr>
        <w:tab/>
      </w:r>
    </w:p>
    <w:p w:rsidR="002176A0" w:rsidRPr="002176A0" w:rsidRDefault="002176A0" w:rsidP="002176A0">
      <w:pPr>
        <w:tabs>
          <w:tab w:val="left" w:pos="1125"/>
          <w:tab w:val="center" w:pos="5032"/>
        </w:tabs>
        <w:spacing w:after="0" w:line="100" w:lineRule="atLeast"/>
        <w:ind w:firstLine="709"/>
        <w:rPr>
          <w:rFonts w:ascii="Arial" w:hAnsi="Arial" w:cs="Arial"/>
          <w:sz w:val="24"/>
          <w:szCs w:val="24"/>
        </w:rPr>
      </w:pPr>
    </w:p>
    <w:p w:rsidR="002176A0" w:rsidRPr="002176A0" w:rsidRDefault="002176A0" w:rsidP="002176A0">
      <w:pPr>
        <w:tabs>
          <w:tab w:val="left" w:pos="1125"/>
          <w:tab w:val="center" w:pos="5032"/>
        </w:tabs>
        <w:spacing w:after="0" w:line="100" w:lineRule="atLeast"/>
        <w:ind w:firstLine="709"/>
        <w:rPr>
          <w:rFonts w:ascii="Arial" w:hAnsi="Arial" w:cs="Arial"/>
          <w:sz w:val="24"/>
          <w:szCs w:val="24"/>
        </w:rPr>
      </w:pPr>
    </w:p>
    <w:p w:rsidR="002176A0" w:rsidRPr="002176A0" w:rsidRDefault="002176A0" w:rsidP="002176A0">
      <w:pPr>
        <w:pageBreakBefore/>
        <w:spacing w:after="0" w:line="100" w:lineRule="atLeast"/>
        <w:ind w:left="4395"/>
        <w:jc w:val="both"/>
        <w:rPr>
          <w:rFonts w:ascii="Arial" w:hAnsi="Arial" w:cs="Arial"/>
          <w:sz w:val="24"/>
          <w:szCs w:val="24"/>
        </w:rPr>
      </w:pPr>
      <w:r w:rsidRPr="002176A0">
        <w:rPr>
          <w:rFonts w:ascii="Arial" w:hAnsi="Arial" w:cs="Arial"/>
          <w:sz w:val="24"/>
          <w:szCs w:val="24"/>
        </w:rPr>
        <w:lastRenderedPageBreak/>
        <w:t>Приложение 3 к административному регламенту по предоставлению муниципальной услуги «Принятие граждан на учет в качестве нуждающихся в жилых помещениях»</w:t>
      </w:r>
    </w:p>
    <w:p w:rsidR="002176A0" w:rsidRPr="002176A0" w:rsidRDefault="002176A0" w:rsidP="002176A0">
      <w:pPr>
        <w:widowControl w:val="0"/>
        <w:shd w:val="clear" w:color="auto" w:fill="FFFFFF"/>
        <w:spacing w:after="0" w:line="100" w:lineRule="atLeast"/>
        <w:ind w:firstLine="709"/>
        <w:jc w:val="center"/>
        <w:rPr>
          <w:rFonts w:ascii="Arial" w:hAnsi="Arial" w:cs="Arial"/>
          <w:bCs/>
          <w:spacing w:val="3"/>
          <w:sz w:val="24"/>
          <w:szCs w:val="24"/>
        </w:rPr>
      </w:pPr>
    </w:p>
    <w:p w:rsidR="002176A0" w:rsidRPr="002176A0" w:rsidRDefault="002176A0" w:rsidP="002176A0">
      <w:pPr>
        <w:pStyle w:val="ConsPlusNonformat"/>
        <w:jc w:val="right"/>
        <w:rPr>
          <w:rFonts w:ascii="Arial" w:hAnsi="Arial" w:cs="Arial"/>
          <w:sz w:val="24"/>
          <w:szCs w:val="24"/>
        </w:rPr>
      </w:pPr>
      <w:r w:rsidRPr="002176A0">
        <w:rPr>
          <w:rFonts w:ascii="Arial" w:hAnsi="Arial" w:cs="Arial"/>
          <w:sz w:val="24"/>
          <w:szCs w:val="24"/>
        </w:rPr>
        <w:t>В ___________________________________________</w:t>
      </w:r>
    </w:p>
    <w:p w:rsidR="002176A0" w:rsidRPr="002176A0" w:rsidRDefault="002176A0" w:rsidP="002176A0">
      <w:pPr>
        <w:pStyle w:val="ConsPlusNonformat"/>
        <w:jc w:val="right"/>
        <w:rPr>
          <w:rFonts w:ascii="Arial" w:hAnsi="Arial" w:cs="Arial"/>
          <w:sz w:val="24"/>
          <w:szCs w:val="24"/>
        </w:rPr>
      </w:pPr>
      <w:proofErr w:type="gramStart"/>
      <w:r w:rsidRPr="002176A0">
        <w:rPr>
          <w:rFonts w:ascii="Arial" w:hAnsi="Arial" w:cs="Arial"/>
          <w:sz w:val="24"/>
          <w:szCs w:val="24"/>
        </w:rPr>
        <w:t>(наименование органа местного самоуправления</w:t>
      </w:r>
      <w:proofErr w:type="gramEnd"/>
    </w:p>
    <w:p w:rsidR="002176A0" w:rsidRPr="002176A0" w:rsidRDefault="002176A0" w:rsidP="002176A0">
      <w:pPr>
        <w:pStyle w:val="ConsPlusNonformat"/>
        <w:jc w:val="right"/>
        <w:rPr>
          <w:rFonts w:ascii="Arial" w:hAnsi="Arial" w:cs="Arial"/>
          <w:sz w:val="24"/>
          <w:szCs w:val="24"/>
        </w:rPr>
      </w:pPr>
    </w:p>
    <w:p w:rsidR="002176A0" w:rsidRPr="002176A0" w:rsidRDefault="002176A0" w:rsidP="002176A0">
      <w:pPr>
        <w:pStyle w:val="ConsPlusNonformat"/>
        <w:jc w:val="right"/>
        <w:rPr>
          <w:rFonts w:ascii="Arial" w:hAnsi="Arial" w:cs="Arial"/>
          <w:sz w:val="24"/>
          <w:szCs w:val="24"/>
        </w:rPr>
      </w:pPr>
      <w:r w:rsidRPr="002176A0">
        <w:rPr>
          <w:rFonts w:ascii="Arial" w:hAnsi="Arial" w:cs="Arial"/>
          <w:sz w:val="24"/>
          <w:szCs w:val="24"/>
        </w:rPr>
        <w:t>_____________________________________________</w:t>
      </w:r>
    </w:p>
    <w:p w:rsidR="002176A0" w:rsidRPr="002176A0" w:rsidRDefault="002176A0" w:rsidP="002176A0">
      <w:pPr>
        <w:spacing w:after="0" w:line="100" w:lineRule="atLeast"/>
        <w:jc w:val="right"/>
        <w:rPr>
          <w:rFonts w:ascii="Arial" w:hAnsi="Arial" w:cs="Arial"/>
          <w:sz w:val="24"/>
          <w:szCs w:val="24"/>
        </w:rPr>
      </w:pPr>
      <w:r w:rsidRPr="002176A0">
        <w:rPr>
          <w:rFonts w:ascii="Arial" w:hAnsi="Arial" w:cs="Arial"/>
          <w:sz w:val="24"/>
          <w:szCs w:val="24"/>
        </w:rPr>
        <w:t>муниципального образования)</w:t>
      </w:r>
    </w:p>
    <w:p w:rsidR="002176A0" w:rsidRPr="002176A0" w:rsidRDefault="002176A0" w:rsidP="002176A0">
      <w:pPr>
        <w:pStyle w:val="ConsPlusNonformat"/>
        <w:ind w:firstLine="4253"/>
        <w:jc w:val="right"/>
        <w:rPr>
          <w:rFonts w:ascii="Arial" w:hAnsi="Arial" w:cs="Arial"/>
          <w:sz w:val="24"/>
          <w:szCs w:val="24"/>
        </w:rPr>
      </w:pPr>
    </w:p>
    <w:p w:rsidR="002176A0" w:rsidRPr="002176A0" w:rsidRDefault="002176A0" w:rsidP="002176A0">
      <w:pPr>
        <w:widowControl w:val="0"/>
        <w:spacing w:after="0" w:line="100" w:lineRule="atLeast"/>
        <w:jc w:val="both"/>
        <w:rPr>
          <w:rFonts w:ascii="Arial" w:hAnsi="Arial" w:cs="Arial"/>
          <w:sz w:val="24"/>
          <w:szCs w:val="24"/>
        </w:rPr>
      </w:pPr>
    </w:p>
    <w:p w:rsidR="002176A0" w:rsidRPr="002176A0" w:rsidRDefault="002176A0" w:rsidP="002176A0">
      <w:pPr>
        <w:widowControl w:val="0"/>
        <w:spacing w:after="0" w:line="100" w:lineRule="atLeast"/>
        <w:jc w:val="center"/>
        <w:rPr>
          <w:rFonts w:ascii="Arial" w:hAnsi="Arial" w:cs="Arial"/>
          <w:sz w:val="24"/>
          <w:szCs w:val="24"/>
        </w:rPr>
      </w:pPr>
      <w:r w:rsidRPr="002176A0">
        <w:rPr>
          <w:rFonts w:ascii="Arial" w:hAnsi="Arial" w:cs="Arial"/>
          <w:sz w:val="24"/>
          <w:szCs w:val="24"/>
        </w:rPr>
        <w:t>ЗАЯВЛЕНИЕ</w:t>
      </w:r>
    </w:p>
    <w:p w:rsidR="002176A0" w:rsidRPr="002176A0" w:rsidRDefault="002176A0" w:rsidP="002176A0">
      <w:pPr>
        <w:widowControl w:val="0"/>
        <w:spacing w:after="0" w:line="100" w:lineRule="atLeast"/>
        <w:jc w:val="center"/>
        <w:rPr>
          <w:rFonts w:ascii="Arial" w:hAnsi="Arial" w:cs="Arial"/>
          <w:sz w:val="24"/>
          <w:szCs w:val="24"/>
        </w:rPr>
      </w:pPr>
      <w:r w:rsidRPr="002176A0">
        <w:rPr>
          <w:rFonts w:ascii="Arial" w:hAnsi="Arial" w:cs="Arial"/>
          <w:sz w:val="24"/>
          <w:szCs w:val="24"/>
        </w:rPr>
        <w:t xml:space="preserve">о принятии на учет в качестве </w:t>
      </w:r>
      <w:proofErr w:type="gramStart"/>
      <w:r w:rsidRPr="002176A0">
        <w:rPr>
          <w:rFonts w:ascii="Arial" w:hAnsi="Arial" w:cs="Arial"/>
          <w:sz w:val="24"/>
          <w:szCs w:val="24"/>
        </w:rPr>
        <w:t>нуждающегося</w:t>
      </w:r>
      <w:proofErr w:type="gramEnd"/>
      <w:r w:rsidRPr="002176A0">
        <w:rPr>
          <w:rFonts w:ascii="Arial" w:hAnsi="Arial" w:cs="Arial"/>
          <w:sz w:val="24"/>
          <w:szCs w:val="24"/>
        </w:rPr>
        <w:t xml:space="preserve"> в жилом помещении</w:t>
      </w:r>
    </w:p>
    <w:p w:rsidR="002176A0" w:rsidRPr="002176A0" w:rsidRDefault="002176A0" w:rsidP="002176A0">
      <w:pPr>
        <w:widowControl w:val="0"/>
        <w:spacing w:after="0" w:line="100" w:lineRule="atLeast"/>
        <w:jc w:val="center"/>
        <w:rPr>
          <w:rFonts w:ascii="Arial" w:hAnsi="Arial" w:cs="Arial"/>
          <w:sz w:val="24"/>
          <w:szCs w:val="24"/>
        </w:rPr>
      </w:pPr>
    </w:p>
    <w:p w:rsidR="002176A0" w:rsidRPr="002176A0" w:rsidRDefault="002176A0" w:rsidP="002176A0">
      <w:pPr>
        <w:widowControl w:val="0"/>
        <w:spacing w:after="0" w:line="100" w:lineRule="atLeast"/>
        <w:ind w:firstLine="540"/>
        <w:jc w:val="both"/>
        <w:rPr>
          <w:rFonts w:ascii="Arial" w:hAnsi="Arial" w:cs="Arial"/>
          <w:sz w:val="24"/>
          <w:szCs w:val="24"/>
        </w:rPr>
      </w:pPr>
      <w:r w:rsidRPr="002176A0">
        <w:rPr>
          <w:rFonts w:ascii="Arial" w:hAnsi="Arial" w:cs="Arial"/>
          <w:sz w:val="24"/>
          <w:szCs w:val="24"/>
        </w:rPr>
        <w:t xml:space="preserve">В соответствии с </w:t>
      </w:r>
      <w:proofErr w:type="gramStart"/>
      <w:r w:rsidRPr="002176A0">
        <w:rPr>
          <w:rFonts w:ascii="Arial" w:hAnsi="Arial" w:cs="Arial"/>
          <w:sz w:val="24"/>
          <w:szCs w:val="24"/>
        </w:rPr>
        <w:t>ч</w:t>
      </w:r>
      <w:proofErr w:type="gramEnd"/>
      <w:r w:rsidRPr="002176A0">
        <w:rPr>
          <w:rFonts w:ascii="Arial" w:hAnsi="Arial" w:cs="Arial"/>
          <w:sz w:val="24"/>
          <w:szCs w:val="24"/>
        </w:rPr>
        <w:t xml:space="preserve">. 3 ст. 52 Жилищного кодекса Российской Федерации прошу принять меня на учет в качестве нуждающегося в жилом помещении как </w:t>
      </w:r>
    </w:p>
    <w:p w:rsidR="002176A0" w:rsidRPr="002176A0" w:rsidRDefault="002176A0" w:rsidP="002176A0">
      <w:pPr>
        <w:widowControl w:val="0"/>
        <w:spacing w:after="0" w:line="100" w:lineRule="atLeast"/>
        <w:jc w:val="both"/>
        <w:rPr>
          <w:rFonts w:ascii="Arial" w:hAnsi="Arial" w:cs="Arial"/>
          <w:sz w:val="24"/>
          <w:szCs w:val="24"/>
        </w:rPr>
      </w:pPr>
      <w:r w:rsidRPr="002176A0">
        <w:rPr>
          <w:rFonts w:ascii="Arial" w:hAnsi="Arial" w:cs="Arial"/>
          <w:sz w:val="24"/>
          <w:szCs w:val="24"/>
        </w:rPr>
        <w:t>__________________________________________________________________</w:t>
      </w:r>
    </w:p>
    <w:p w:rsidR="002176A0" w:rsidRPr="002176A0" w:rsidRDefault="002176A0" w:rsidP="002176A0">
      <w:pPr>
        <w:widowControl w:val="0"/>
        <w:spacing w:after="0" w:line="100" w:lineRule="atLeast"/>
        <w:jc w:val="center"/>
        <w:rPr>
          <w:rFonts w:ascii="Arial" w:hAnsi="Arial" w:cs="Arial"/>
          <w:sz w:val="24"/>
          <w:szCs w:val="24"/>
        </w:rPr>
      </w:pPr>
      <w:r w:rsidRPr="002176A0">
        <w:rPr>
          <w:rFonts w:ascii="Arial" w:hAnsi="Arial" w:cs="Arial"/>
          <w:sz w:val="24"/>
          <w:szCs w:val="24"/>
        </w:rPr>
        <w:t>(указать категорию)</w:t>
      </w:r>
    </w:p>
    <w:p w:rsidR="002176A0" w:rsidRPr="002176A0" w:rsidRDefault="002176A0" w:rsidP="002176A0">
      <w:pPr>
        <w:widowControl w:val="0"/>
        <w:spacing w:after="0" w:line="100" w:lineRule="atLeast"/>
        <w:jc w:val="both"/>
        <w:rPr>
          <w:rFonts w:ascii="Arial" w:hAnsi="Arial" w:cs="Arial"/>
          <w:sz w:val="24"/>
          <w:szCs w:val="24"/>
        </w:rPr>
      </w:pPr>
      <w:r w:rsidRPr="002176A0">
        <w:rPr>
          <w:rFonts w:ascii="Arial" w:hAnsi="Arial" w:cs="Arial"/>
          <w:sz w:val="24"/>
          <w:szCs w:val="24"/>
        </w:rPr>
        <w:t>Вместе со мной прошу принять на учет членов моей семьи:</w:t>
      </w:r>
    </w:p>
    <w:p w:rsidR="002176A0" w:rsidRPr="002176A0" w:rsidRDefault="002176A0" w:rsidP="002176A0">
      <w:pPr>
        <w:pStyle w:val="ConsPlusNonformat"/>
        <w:rPr>
          <w:rFonts w:ascii="Arial" w:hAnsi="Arial" w:cs="Arial"/>
          <w:sz w:val="24"/>
          <w:szCs w:val="24"/>
        </w:rPr>
      </w:pPr>
      <w:r w:rsidRPr="002176A0">
        <w:rPr>
          <w:rFonts w:ascii="Arial" w:hAnsi="Arial" w:cs="Arial"/>
          <w:sz w:val="24"/>
          <w:szCs w:val="24"/>
        </w:rPr>
        <w:t xml:space="preserve">    1. __________________________________________________________________</w:t>
      </w:r>
    </w:p>
    <w:p w:rsidR="002176A0" w:rsidRPr="002176A0" w:rsidRDefault="002176A0" w:rsidP="002176A0">
      <w:pPr>
        <w:pStyle w:val="ConsPlusNonformat"/>
        <w:rPr>
          <w:rFonts w:ascii="Arial" w:hAnsi="Arial" w:cs="Arial"/>
          <w:sz w:val="24"/>
          <w:szCs w:val="24"/>
        </w:rPr>
      </w:pPr>
      <w:r w:rsidRPr="002176A0">
        <w:rPr>
          <w:rFonts w:ascii="Arial" w:hAnsi="Arial" w:cs="Arial"/>
          <w:sz w:val="24"/>
          <w:szCs w:val="24"/>
        </w:rPr>
        <w:t xml:space="preserve">              (указать степень родства, Ф.И.О., год рождения)</w:t>
      </w:r>
    </w:p>
    <w:p w:rsidR="002176A0" w:rsidRPr="002176A0" w:rsidRDefault="002176A0" w:rsidP="002176A0">
      <w:pPr>
        <w:pStyle w:val="ConsPlusNonformat"/>
        <w:rPr>
          <w:rFonts w:ascii="Arial" w:hAnsi="Arial" w:cs="Arial"/>
          <w:sz w:val="24"/>
          <w:szCs w:val="24"/>
        </w:rPr>
      </w:pPr>
      <w:r w:rsidRPr="002176A0">
        <w:rPr>
          <w:rFonts w:ascii="Arial" w:hAnsi="Arial" w:cs="Arial"/>
          <w:sz w:val="24"/>
          <w:szCs w:val="24"/>
        </w:rPr>
        <w:t xml:space="preserve">    2. __________________________________________________________________</w:t>
      </w:r>
    </w:p>
    <w:p w:rsidR="002176A0" w:rsidRPr="002176A0" w:rsidRDefault="002176A0" w:rsidP="002176A0">
      <w:pPr>
        <w:pStyle w:val="ConsPlusNonformat"/>
        <w:rPr>
          <w:rFonts w:ascii="Arial" w:hAnsi="Arial" w:cs="Arial"/>
          <w:sz w:val="24"/>
          <w:szCs w:val="24"/>
        </w:rPr>
      </w:pPr>
      <w:r w:rsidRPr="002176A0">
        <w:rPr>
          <w:rFonts w:ascii="Arial" w:hAnsi="Arial" w:cs="Arial"/>
          <w:sz w:val="24"/>
          <w:szCs w:val="24"/>
        </w:rPr>
        <w:t xml:space="preserve">              (указать степень родства, Ф.И.О., год рождения)</w:t>
      </w:r>
    </w:p>
    <w:p w:rsidR="002176A0" w:rsidRPr="002176A0" w:rsidRDefault="002176A0" w:rsidP="002176A0">
      <w:pPr>
        <w:pStyle w:val="ConsPlusNonformat"/>
        <w:rPr>
          <w:rFonts w:ascii="Arial" w:hAnsi="Arial" w:cs="Arial"/>
          <w:sz w:val="24"/>
          <w:szCs w:val="24"/>
        </w:rPr>
      </w:pPr>
      <w:r w:rsidRPr="002176A0">
        <w:rPr>
          <w:rFonts w:ascii="Arial" w:hAnsi="Arial" w:cs="Arial"/>
          <w:sz w:val="24"/>
          <w:szCs w:val="24"/>
        </w:rPr>
        <w:t xml:space="preserve">    3. __________________________________________________________________</w:t>
      </w:r>
    </w:p>
    <w:p w:rsidR="002176A0" w:rsidRPr="002176A0" w:rsidRDefault="002176A0" w:rsidP="002176A0">
      <w:pPr>
        <w:pStyle w:val="ConsPlusNonformat"/>
        <w:rPr>
          <w:rFonts w:ascii="Arial" w:hAnsi="Arial" w:cs="Arial"/>
          <w:sz w:val="24"/>
          <w:szCs w:val="24"/>
        </w:rPr>
      </w:pPr>
      <w:r w:rsidRPr="002176A0">
        <w:rPr>
          <w:rFonts w:ascii="Arial" w:hAnsi="Arial" w:cs="Arial"/>
          <w:sz w:val="24"/>
          <w:szCs w:val="24"/>
        </w:rPr>
        <w:t xml:space="preserve">             (указать степень родства, Ф.И.О., год рождения)</w:t>
      </w:r>
    </w:p>
    <w:p w:rsidR="002176A0" w:rsidRPr="002176A0" w:rsidRDefault="002176A0" w:rsidP="002176A0">
      <w:pPr>
        <w:pStyle w:val="ConsPlusNonformat"/>
        <w:rPr>
          <w:rFonts w:ascii="Arial" w:hAnsi="Arial" w:cs="Arial"/>
          <w:sz w:val="24"/>
          <w:szCs w:val="24"/>
        </w:rPr>
      </w:pPr>
      <w:r w:rsidRPr="002176A0">
        <w:rPr>
          <w:rFonts w:ascii="Arial" w:hAnsi="Arial" w:cs="Arial"/>
          <w:sz w:val="24"/>
          <w:szCs w:val="24"/>
        </w:rPr>
        <w:t xml:space="preserve">    4. __________________________________________________________________</w:t>
      </w:r>
    </w:p>
    <w:p w:rsidR="002176A0" w:rsidRPr="002176A0" w:rsidRDefault="002176A0" w:rsidP="002176A0">
      <w:pPr>
        <w:pStyle w:val="ConsPlusNonformat"/>
        <w:rPr>
          <w:rFonts w:ascii="Arial" w:hAnsi="Arial" w:cs="Arial"/>
          <w:sz w:val="24"/>
          <w:szCs w:val="24"/>
        </w:rPr>
      </w:pPr>
      <w:r w:rsidRPr="002176A0">
        <w:rPr>
          <w:rFonts w:ascii="Arial" w:hAnsi="Arial" w:cs="Arial"/>
          <w:sz w:val="24"/>
          <w:szCs w:val="24"/>
        </w:rPr>
        <w:t xml:space="preserve">              (указать степень родства, Ф.И.О., год рождения)</w:t>
      </w:r>
    </w:p>
    <w:p w:rsidR="002176A0" w:rsidRPr="002176A0" w:rsidRDefault="002176A0" w:rsidP="002176A0">
      <w:pPr>
        <w:pStyle w:val="ConsPlusNonformat"/>
        <w:rPr>
          <w:rFonts w:ascii="Arial" w:hAnsi="Arial" w:cs="Arial"/>
          <w:sz w:val="24"/>
          <w:szCs w:val="24"/>
        </w:rPr>
      </w:pPr>
      <w:r w:rsidRPr="002176A0">
        <w:rPr>
          <w:rFonts w:ascii="Arial" w:hAnsi="Arial" w:cs="Arial"/>
          <w:sz w:val="24"/>
          <w:szCs w:val="24"/>
        </w:rPr>
        <w:t xml:space="preserve">    5. __________________________________________________________________</w:t>
      </w:r>
    </w:p>
    <w:p w:rsidR="002176A0" w:rsidRPr="002176A0" w:rsidRDefault="002176A0" w:rsidP="002176A0">
      <w:pPr>
        <w:pStyle w:val="ConsPlusNonformat"/>
        <w:rPr>
          <w:rFonts w:ascii="Arial" w:hAnsi="Arial" w:cs="Arial"/>
          <w:sz w:val="24"/>
          <w:szCs w:val="24"/>
        </w:rPr>
      </w:pPr>
      <w:r w:rsidRPr="002176A0">
        <w:rPr>
          <w:rFonts w:ascii="Arial" w:hAnsi="Arial" w:cs="Arial"/>
          <w:sz w:val="24"/>
          <w:szCs w:val="24"/>
        </w:rPr>
        <w:t xml:space="preserve">              (указать степень родства, Ф.И.О., год рождения)</w:t>
      </w:r>
    </w:p>
    <w:p w:rsidR="002176A0" w:rsidRPr="002176A0" w:rsidRDefault="002176A0" w:rsidP="002176A0">
      <w:pPr>
        <w:pStyle w:val="ConsPlusNonformat"/>
        <w:rPr>
          <w:rFonts w:ascii="Arial" w:hAnsi="Arial" w:cs="Arial"/>
          <w:sz w:val="24"/>
          <w:szCs w:val="24"/>
        </w:rPr>
      </w:pPr>
    </w:p>
    <w:p w:rsidR="002176A0" w:rsidRPr="002176A0" w:rsidRDefault="002176A0" w:rsidP="002176A0">
      <w:pPr>
        <w:pStyle w:val="ConsPlusNonformat"/>
        <w:rPr>
          <w:rFonts w:ascii="Arial" w:hAnsi="Arial" w:cs="Arial"/>
          <w:sz w:val="24"/>
          <w:szCs w:val="24"/>
        </w:rPr>
      </w:pPr>
      <w:r w:rsidRPr="002176A0">
        <w:rPr>
          <w:rFonts w:ascii="Arial" w:hAnsi="Arial" w:cs="Arial"/>
          <w:sz w:val="24"/>
          <w:szCs w:val="24"/>
        </w:rPr>
        <w:t xml:space="preserve">     Гражданско-правовых сделок с жилыми помещениями за последние 5 лет я и члены моей семьи не совершали / </w:t>
      </w:r>
      <w:proofErr w:type="gramStart"/>
      <w:r w:rsidRPr="002176A0">
        <w:rPr>
          <w:rFonts w:ascii="Arial" w:hAnsi="Arial" w:cs="Arial"/>
          <w:sz w:val="24"/>
          <w:szCs w:val="24"/>
        </w:rPr>
        <w:t>совершали</w:t>
      </w:r>
      <w:proofErr w:type="gramEnd"/>
      <w:r w:rsidRPr="002176A0">
        <w:rPr>
          <w:rFonts w:ascii="Arial" w:hAnsi="Arial" w:cs="Arial"/>
          <w:sz w:val="24"/>
          <w:szCs w:val="24"/>
        </w:rPr>
        <w:t xml:space="preserve"> (нужное подчеркнуть). Если совершали, </w:t>
      </w:r>
      <w:proofErr w:type="gramStart"/>
      <w:r w:rsidRPr="002176A0">
        <w:rPr>
          <w:rFonts w:ascii="Arial" w:hAnsi="Arial" w:cs="Arial"/>
          <w:sz w:val="24"/>
          <w:szCs w:val="24"/>
        </w:rPr>
        <w:t>то</w:t>
      </w:r>
      <w:proofErr w:type="gramEnd"/>
      <w:r w:rsidRPr="002176A0">
        <w:rPr>
          <w:rFonts w:ascii="Arial" w:hAnsi="Arial" w:cs="Arial"/>
          <w:sz w:val="24"/>
          <w:szCs w:val="24"/>
        </w:rPr>
        <w:t xml:space="preserve"> какие именно, перечислить:</w:t>
      </w:r>
    </w:p>
    <w:p w:rsidR="002176A0" w:rsidRPr="002176A0" w:rsidRDefault="002176A0" w:rsidP="002176A0">
      <w:pPr>
        <w:pStyle w:val="ConsPlusNonformat"/>
        <w:rPr>
          <w:rFonts w:ascii="Arial" w:hAnsi="Arial" w:cs="Arial"/>
          <w:sz w:val="24"/>
          <w:szCs w:val="24"/>
        </w:rPr>
      </w:pPr>
      <w:r w:rsidRPr="002176A0">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rsidR="002176A0" w:rsidRPr="002176A0" w:rsidRDefault="002176A0" w:rsidP="002176A0">
      <w:pPr>
        <w:widowControl w:val="0"/>
        <w:spacing w:after="0" w:line="100" w:lineRule="atLeast"/>
        <w:ind w:firstLine="540"/>
        <w:jc w:val="both"/>
        <w:rPr>
          <w:rFonts w:ascii="Arial" w:hAnsi="Arial" w:cs="Arial"/>
          <w:sz w:val="24"/>
          <w:szCs w:val="24"/>
        </w:rPr>
      </w:pPr>
      <w:r w:rsidRPr="002176A0">
        <w:rPr>
          <w:rFonts w:ascii="Arial" w:hAnsi="Arial" w:cs="Arial"/>
          <w:sz w:val="24"/>
          <w:szCs w:val="24"/>
        </w:rPr>
        <w:t>Я и члены моей семьи:</w:t>
      </w:r>
    </w:p>
    <w:p w:rsidR="002176A0" w:rsidRPr="002176A0" w:rsidRDefault="002176A0" w:rsidP="002176A0">
      <w:pPr>
        <w:widowControl w:val="0"/>
        <w:spacing w:after="0" w:line="100" w:lineRule="atLeast"/>
        <w:ind w:firstLine="540"/>
        <w:jc w:val="both"/>
        <w:rPr>
          <w:rFonts w:ascii="Arial" w:hAnsi="Arial" w:cs="Arial"/>
          <w:sz w:val="24"/>
          <w:szCs w:val="24"/>
        </w:rPr>
      </w:pPr>
      <w:r w:rsidRPr="002176A0">
        <w:rPr>
          <w:rFonts w:ascii="Arial" w:hAnsi="Arial" w:cs="Arial"/>
          <w:sz w:val="24"/>
          <w:szCs w:val="24"/>
        </w:rPr>
        <w:t>- даем согласие на проверку указанных в заявлении сведений и на обработку  персональных  данных, на запрос необходимых для рассмотрения заявления документов;</w:t>
      </w:r>
    </w:p>
    <w:p w:rsidR="002176A0" w:rsidRPr="002176A0" w:rsidRDefault="002176A0" w:rsidP="002176A0">
      <w:pPr>
        <w:widowControl w:val="0"/>
        <w:spacing w:after="0" w:line="100" w:lineRule="atLeast"/>
        <w:ind w:firstLine="540"/>
        <w:jc w:val="both"/>
        <w:rPr>
          <w:rFonts w:ascii="Arial" w:hAnsi="Arial" w:cs="Arial"/>
          <w:sz w:val="24"/>
          <w:szCs w:val="24"/>
        </w:rPr>
      </w:pPr>
      <w:r w:rsidRPr="002176A0">
        <w:rPr>
          <w:rFonts w:ascii="Arial" w:hAnsi="Arial" w:cs="Arial"/>
          <w:sz w:val="24"/>
          <w:szCs w:val="24"/>
        </w:rPr>
        <w:t>- предупреждены, что в случае принятия нас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2176A0" w:rsidRPr="002176A0" w:rsidRDefault="002176A0" w:rsidP="002176A0">
      <w:pPr>
        <w:widowControl w:val="0"/>
        <w:spacing w:after="0" w:line="100" w:lineRule="atLeast"/>
        <w:ind w:firstLine="540"/>
        <w:jc w:val="both"/>
        <w:rPr>
          <w:rFonts w:ascii="Arial" w:hAnsi="Arial" w:cs="Arial"/>
          <w:sz w:val="24"/>
          <w:szCs w:val="24"/>
        </w:rPr>
      </w:pPr>
      <w:proofErr w:type="gramStart"/>
      <w:r w:rsidRPr="002176A0">
        <w:rPr>
          <w:rFonts w:ascii="Arial" w:hAnsi="Arial" w:cs="Arial"/>
          <w:sz w:val="24"/>
          <w:szCs w:val="24"/>
        </w:rPr>
        <w:t xml:space="preserve">-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 </w:t>
      </w:r>
      <w:proofErr w:type="gramEnd"/>
    </w:p>
    <w:p w:rsidR="002176A0" w:rsidRPr="002176A0" w:rsidRDefault="002176A0" w:rsidP="002176A0">
      <w:pPr>
        <w:widowControl w:val="0"/>
        <w:spacing w:after="0" w:line="100" w:lineRule="atLeast"/>
        <w:ind w:firstLine="540"/>
        <w:jc w:val="both"/>
        <w:rPr>
          <w:rFonts w:ascii="Arial" w:hAnsi="Arial" w:cs="Arial"/>
          <w:sz w:val="24"/>
          <w:szCs w:val="24"/>
        </w:rPr>
      </w:pPr>
      <w:r w:rsidRPr="002176A0">
        <w:rPr>
          <w:rFonts w:ascii="Arial" w:hAnsi="Arial" w:cs="Arial"/>
          <w:sz w:val="24"/>
          <w:szCs w:val="24"/>
        </w:rPr>
        <w:t>Документы, необходимые для предоставления муниципальной услуги, подлежащие предоставлению заявителем, прилагаются.</w:t>
      </w:r>
    </w:p>
    <w:p w:rsidR="002176A0" w:rsidRPr="002176A0" w:rsidRDefault="002176A0" w:rsidP="002176A0">
      <w:pPr>
        <w:widowControl w:val="0"/>
        <w:spacing w:after="0" w:line="100" w:lineRule="atLeast"/>
        <w:ind w:firstLine="540"/>
        <w:jc w:val="both"/>
        <w:rPr>
          <w:rFonts w:ascii="Arial" w:hAnsi="Arial" w:cs="Arial"/>
          <w:sz w:val="24"/>
          <w:szCs w:val="24"/>
        </w:rPr>
      </w:pPr>
    </w:p>
    <w:p w:rsidR="002176A0" w:rsidRPr="002176A0" w:rsidRDefault="002176A0" w:rsidP="002176A0">
      <w:pPr>
        <w:widowControl w:val="0"/>
        <w:spacing w:after="0" w:line="100" w:lineRule="atLeast"/>
        <w:ind w:firstLine="540"/>
        <w:jc w:val="both"/>
        <w:rPr>
          <w:rFonts w:ascii="Arial" w:hAnsi="Arial" w:cs="Arial"/>
          <w:sz w:val="24"/>
          <w:szCs w:val="24"/>
        </w:rPr>
      </w:pPr>
      <w:r w:rsidRPr="002176A0">
        <w:rPr>
          <w:rFonts w:ascii="Arial" w:hAnsi="Arial" w:cs="Arial"/>
          <w:sz w:val="24"/>
          <w:szCs w:val="24"/>
        </w:rPr>
        <w:t xml:space="preserve">Результат предоставление муниципальной услуги прошу выдать/направить: </w:t>
      </w:r>
      <w:r w:rsidRPr="002176A0">
        <w:rPr>
          <w:rFonts w:ascii="Arial" w:hAnsi="Arial" w:cs="Arial"/>
          <w:sz w:val="24"/>
          <w:szCs w:val="24"/>
        </w:rPr>
        <w:lastRenderedPageBreak/>
        <w:t>__________________________________________________________________</w:t>
      </w:r>
    </w:p>
    <w:p w:rsidR="002176A0" w:rsidRPr="002176A0" w:rsidRDefault="002176A0" w:rsidP="002176A0">
      <w:pPr>
        <w:widowControl w:val="0"/>
        <w:spacing w:after="0" w:line="100" w:lineRule="atLeast"/>
        <w:ind w:firstLine="540"/>
        <w:jc w:val="center"/>
        <w:rPr>
          <w:rFonts w:ascii="Arial" w:hAnsi="Arial" w:cs="Arial"/>
          <w:sz w:val="24"/>
          <w:szCs w:val="24"/>
        </w:rPr>
      </w:pPr>
      <w:r w:rsidRPr="002176A0">
        <w:rPr>
          <w:rFonts w:ascii="Arial" w:hAnsi="Arial" w:cs="Arial"/>
          <w:sz w:val="24"/>
          <w:szCs w:val="24"/>
        </w:rPr>
        <w:t>(указать способ выдачи/направления)</w:t>
      </w:r>
    </w:p>
    <w:p w:rsidR="002176A0" w:rsidRPr="002176A0" w:rsidRDefault="002176A0" w:rsidP="002176A0">
      <w:pPr>
        <w:pStyle w:val="ConsPlusNonformat"/>
        <w:jc w:val="right"/>
        <w:rPr>
          <w:rFonts w:ascii="Arial" w:hAnsi="Arial" w:cs="Arial"/>
          <w:sz w:val="24"/>
          <w:szCs w:val="24"/>
        </w:rPr>
      </w:pPr>
      <w:r w:rsidRPr="002176A0">
        <w:rPr>
          <w:rFonts w:ascii="Arial" w:hAnsi="Arial" w:cs="Arial"/>
          <w:sz w:val="24"/>
          <w:szCs w:val="24"/>
        </w:rPr>
        <w:t xml:space="preserve"> </w:t>
      </w:r>
      <w:r w:rsidRPr="002176A0">
        <w:rPr>
          <w:rFonts w:ascii="Arial" w:hAnsi="Arial" w:cs="Arial"/>
          <w:sz w:val="24"/>
          <w:szCs w:val="24"/>
        </w:rPr>
        <w:tab/>
      </w:r>
      <w:r w:rsidRPr="002176A0">
        <w:rPr>
          <w:rFonts w:ascii="Arial" w:hAnsi="Arial" w:cs="Arial"/>
          <w:sz w:val="24"/>
          <w:szCs w:val="24"/>
        </w:rPr>
        <w:tab/>
      </w:r>
      <w:r w:rsidRPr="002176A0">
        <w:rPr>
          <w:rFonts w:ascii="Arial" w:hAnsi="Arial" w:cs="Arial"/>
          <w:sz w:val="24"/>
          <w:szCs w:val="24"/>
        </w:rPr>
        <w:tab/>
      </w:r>
      <w:r w:rsidRPr="002176A0">
        <w:rPr>
          <w:rFonts w:ascii="Arial" w:hAnsi="Arial" w:cs="Arial"/>
          <w:sz w:val="24"/>
          <w:szCs w:val="24"/>
        </w:rPr>
        <w:tab/>
      </w:r>
      <w:r w:rsidRPr="002176A0">
        <w:rPr>
          <w:rFonts w:ascii="Arial" w:hAnsi="Arial" w:cs="Arial"/>
          <w:sz w:val="24"/>
          <w:szCs w:val="24"/>
        </w:rPr>
        <w:tab/>
      </w:r>
      <w:r w:rsidRPr="002176A0">
        <w:rPr>
          <w:rFonts w:ascii="Arial" w:hAnsi="Arial" w:cs="Arial"/>
          <w:sz w:val="24"/>
          <w:szCs w:val="24"/>
        </w:rPr>
        <w:tab/>
      </w:r>
      <w:r w:rsidRPr="002176A0">
        <w:rPr>
          <w:rFonts w:ascii="Arial" w:hAnsi="Arial" w:cs="Arial"/>
          <w:sz w:val="24"/>
          <w:szCs w:val="24"/>
        </w:rPr>
        <w:tab/>
      </w:r>
      <w:r w:rsidRPr="002176A0">
        <w:rPr>
          <w:rFonts w:ascii="Arial" w:hAnsi="Arial" w:cs="Arial"/>
          <w:sz w:val="24"/>
          <w:szCs w:val="24"/>
        </w:rPr>
        <w:tab/>
      </w:r>
    </w:p>
    <w:p w:rsidR="002176A0" w:rsidRPr="002176A0" w:rsidRDefault="002176A0" w:rsidP="002176A0">
      <w:pPr>
        <w:pStyle w:val="ConsPlusNonformat"/>
        <w:jc w:val="right"/>
        <w:rPr>
          <w:rFonts w:ascii="Arial" w:hAnsi="Arial" w:cs="Arial"/>
          <w:sz w:val="24"/>
          <w:szCs w:val="24"/>
        </w:rPr>
      </w:pPr>
    </w:p>
    <w:p w:rsidR="002176A0" w:rsidRPr="002176A0" w:rsidRDefault="002176A0" w:rsidP="002176A0">
      <w:pPr>
        <w:pStyle w:val="ConsPlusNonformat"/>
        <w:jc w:val="right"/>
        <w:rPr>
          <w:rFonts w:ascii="Arial" w:hAnsi="Arial" w:cs="Arial"/>
          <w:sz w:val="24"/>
          <w:szCs w:val="24"/>
        </w:rPr>
      </w:pPr>
      <w:r w:rsidRPr="002176A0">
        <w:rPr>
          <w:rFonts w:ascii="Arial" w:hAnsi="Arial" w:cs="Arial"/>
          <w:sz w:val="24"/>
          <w:szCs w:val="24"/>
        </w:rPr>
        <w:t xml:space="preserve">   «___»__________ _______ </w:t>
      </w:r>
      <w:proofErr w:type="gramStart"/>
      <w:r w:rsidRPr="002176A0">
        <w:rPr>
          <w:rFonts w:ascii="Arial" w:hAnsi="Arial" w:cs="Arial"/>
          <w:sz w:val="24"/>
          <w:szCs w:val="24"/>
        </w:rPr>
        <w:t>г</w:t>
      </w:r>
      <w:proofErr w:type="gramEnd"/>
      <w:r w:rsidRPr="002176A0">
        <w:rPr>
          <w:rFonts w:ascii="Arial" w:hAnsi="Arial" w:cs="Arial"/>
          <w:sz w:val="24"/>
          <w:szCs w:val="24"/>
        </w:rPr>
        <w:t>.</w:t>
      </w:r>
    </w:p>
    <w:p w:rsidR="002176A0" w:rsidRPr="002176A0" w:rsidRDefault="002176A0" w:rsidP="002176A0">
      <w:pPr>
        <w:pStyle w:val="ConsPlusNonformat"/>
        <w:rPr>
          <w:rFonts w:ascii="Arial" w:hAnsi="Arial" w:cs="Arial"/>
          <w:sz w:val="24"/>
          <w:szCs w:val="24"/>
        </w:rPr>
      </w:pPr>
    </w:p>
    <w:p w:rsidR="002176A0" w:rsidRPr="002176A0" w:rsidRDefault="002176A0" w:rsidP="002176A0">
      <w:pPr>
        <w:pStyle w:val="ConsPlusNonformat"/>
        <w:rPr>
          <w:rFonts w:ascii="Arial" w:hAnsi="Arial" w:cs="Arial"/>
          <w:sz w:val="24"/>
          <w:szCs w:val="24"/>
        </w:rPr>
      </w:pPr>
      <w:r w:rsidRPr="002176A0">
        <w:rPr>
          <w:rFonts w:ascii="Arial" w:hAnsi="Arial" w:cs="Arial"/>
          <w:sz w:val="24"/>
          <w:szCs w:val="24"/>
        </w:rPr>
        <w:t xml:space="preserve">    Заявитель                  ______________               _______________</w:t>
      </w:r>
    </w:p>
    <w:p w:rsidR="002176A0" w:rsidRPr="002176A0" w:rsidRDefault="002176A0" w:rsidP="002176A0">
      <w:pPr>
        <w:pStyle w:val="ConsPlusNonformat"/>
        <w:rPr>
          <w:rFonts w:ascii="Arial" w:hAnsi="Arial" w:cs="Arial"/>
          <w:sz w:val="24"/>
          <w:szCs w:val="24"/>
        </w:rPr>
      </w:pPr>
      <w:r w:rsidRPr="002176A0">
        <w:rPr>
          <w:rFonts w:ascii="Arial" w:hAnsi="Arial" w:cs="Arial"/>
          <w:sz w:val="24"/>
          <w:szCs w:val="24"/>
        </w:rPr>
        <w:t xml:space="preserve">                                                              (подпись)                                          (Ф.И.О.)</w:t>
      </w:r>
    </w:p>
    <w:p w:rsidR="002176A0" w:rsidRPr="002176A0" w:rsidRDefault="002176A0" w:rsidP="002176A0">
      <w:pPr>
        <w:pStyle w:val="ConsPlusNonformat"/>
        <w:rPr>
          <w:rFonts w:ascii="Arial" w:hAnsi="Arial" w:cs="Arial"/>
          <w:sz w:val="24"/>
          <w:szCs w:val="24"/>
        </w:rPr>
      </w:pPr>
      <w:r w:rsidRPr="002176A0">
        <w:rPr>
          <w:rFonts w:ascii="Arial" w:hAnsi="Arial" w:cs="Arial"/>
          <w:sz w:val="24"/>
          <w:szCs w:val="24"/>
        </w:rPr>
        <w:t xml:space="preserve">    Член семьи заявителя       ______________               _______________</w:t>
      </w:r>
    </w:p>
    <w:p w:rsidR="002176A0" w:rsidRPr="002176A0" w:rsidRDefault="002176A0" w:rsidP="002176A0">
      <w:pPr>
        <w:pStyle w:val="ConsPlusNonformat"/>
        <w:ind w:firstLine="708"/>
        <w:rPr>
          <w:rFonts w:ascii="Arial" w:hAnsi="Arial" w:cs="Arial"/>
          <w:sz w:val="24"/>
          <w:szCs w:val="24"/>
        </w:rPr>
      </w:pPr>
      <w:r w:rsidRPr="002176A0">
        <w:rPr>
          <w:rFonts w:ascii="Arial" w:hAnsi="Arial" w:cs="Arial"/>
          <w:sz w:val="24"/>
          <w:szCs w:val="24"/>
        </w:rPr>
        <w:t xml:space="preserve">                                                         (подпись)                                       (Ф.И.О.)</w:t>
      </w:r>
    </w:p>
    <w:p w:rsidR="002176A0" w:rsidRPr="002176A0" w:rsidRDefault="002176A0" w:rsidP="002176A0">
      <w:pPr>
        <w:pStyle w:val="ConsPlusNonformat"/>
        <w:rPr>
          <w:rFonts w:ascii="Arial" w:hAnsi="Arial" w:cs="Arial"/>
          <w:sz w:val="24"/>
          <w:szCs w:val="24"/>
        </w:rPr>
      </w:pPr>
      <w:r w:rsidRPr="002176A0">
        <w:rPr>
          <w:rFonts w:ascii="Arial" w:hAnsi="Arial" w:cs="Arial"/>
          <w:sz w:val="24"/>
          <w:szCs w:val="24"/>
        </w:rPr>
        <w:t xml:space="preserve">    Член семьи заявителя       ______________               _______________</w:t>
      </w:r>
    </w:p>
    <w:p w:rsidR="002176A0" w:rsidRPr="002176A0" w:rsidRDefault="002176A0" w:rsidP="002176A0">
      <w:pPr>
        <w:pStyle w:val="ConsPlusNonformat"/>
        <w:ind w:firstLine="708"/>
        <w:rPr>
          <w:rFonts w:ascii="Arial" w:hAnsi="Arial" w:cs="Arial"/>
          <w:sz w:val="24"/>
          <w:szCs w:val="24"/>
        </w:rPr>
      </w:pPr>
      <w:r w:rsidRPr="002176A0">
        <w:rPr>
          <w:rFonts w:ascii="Arial" w:hAnsi="Arial" w:cs="Arial"/>
          <w:sz w:val="24"/>
          <w:szCs w:val="24"/>
        </w:rPr>
        <w:t xml:space="preserve">                                                          (подпись)                                       (Ф.И.О.)</w:t>
      </w:r>
    </w:p>
    <w:p w:rsidR="002176A0" w:rsidRPr="002176A0" w:rsidRDefault="002176A0" w:rsidP="002176A0">
      <w:pPr>
        <w:pStyle w:val="ConsPlusNonformat"/>
        <w:rPr>
          <w:rFonts w:ascii="Arial" w:hAnsi="Arial" w:cs="Arial"/>
          <w:sz w:val="24"/>
          <w:szCs w:val="24"/>
        </w:rPr>
      </w:pPr>
      <w:r w:rsidRPr="002176A0">
        <w:rPr>
          <w:rFonts w:ascii="Arial" w:hAnsi="Arial" w:cs="Arial"/>
          <w:sz w:val="24"/>
          <w:szCs w:val="24"/>
        </w:rPr>
        <w:t xml:space="preserve">    Член семьи заявителя       ______________               _______________</w:t>
      </w:r>
    </w:p>
    <w:p w:rsidR="002176A0" w:rsidRPr="002176A0" w:rsidRDefault="002176A0" w:rsidP="002176A0">
      <w:pPr>
        <w:pStyle w:val="ConsPlusNonformat"/>
        <w:ind w:firstLine="708"/>
        <w:rPr>
          <w:rFonts w:ascii="Arial" w:hAnsi="Arial" w:cs="Arial"/>
          <w:sz w:val="24"/>
          <w:szCs w:val="24"/>
        </w:rPr>
      </w:pPr>
      <w:r w:rsidRPr="002176A0">
        <w:rPr>
          <w:rFonts w:ascii="Arial" w:hAnsi="Arial" w:cs="Arial"/>
          <w:sz w:val="24"/>
          <w:szCs w:val="24"/>
        </w:rPr>
        <w:t xml:space="preserve">                                                     (подпись)                                       (Ф.И.О.)</w:t>
      </w:r>
    </w:p>
    <w:p w:rsidR="002176A0" w:rsidRPr="002176A0" w:rsidRDefault="002176A0" w:rsidP="002176A0">
      <w:pPr>
        <w:pStyle w:val="ConsPlusNonformat"/>
        <w:rPr>
          <w:rFonts w:ascii="Arial" w:hAnsi="Arial" w:cs="Arial"/>
          <w:sz w:val="24"/>
          <w:szCs w:val="24"/>
        </w:rPr>
      </w:pPr>
    </w:p>
    <w:p w:rsidR="002176A0" w:rsidRPr="002176A0" w:rsidRDefault="002176A0" w:rsidP="002176A0">
      <w:pPr>
        <w:pStyle w:val="ConsPlusNonformat"/>
        <w:rPr>
          <w:rFonts w:ascii="Arial" w:hAnsi="Arial" w:cs="Arial"/>
          <w:sz w:val="24"/>
          <w:szCs w:val="24"/>
        </w:rPr>
      </w:pPr>
      <w:r w:rsidRPr="002176A0">
        <w:rPr>
          <w:rFonts w:ascii="Arial" w:hAnsi="Arial" w:cs="Arial"/>
          <w:sz w:val="24"/>
          <w:szCs w:val="24"/>
        </w:rPr>
        <w:t>Расписку получил «__» ________________ 201_ г. _____________________________</w:t>
      </w:r>
    </w:p>
    <w:p w:rsidR="002176A0" w:rsidRPr="002176A0" w:rsidRDefault="002176A0" w:rsidP="002176A0">
      <w:pPr>
        <w:pStyle w:val="ConsPlusNonformat"/>
        <w:rPr>
          <w:rFonts w:ascii="Arial" w:hAnsi="Arial" w:cs="Arial"/>
          <w:sz w:val="24"/>
          <w:szCs w:val="24"/>
        </w:rPr>
      </w:pPr>
      <w:r w:rsidRPr="002176A0">
        <w:rPr>
          <w:rFonts w:ascii="Arial" w:hAnsi="Arial" w:cs="Arial"/>
          <w:sz w:val="24"/>
          <w:szCs w:val="24"/>
        </w:rPr>
        <w:t xml:space="preserve"> (подпись заявителя)</w:t>
      </w:r>
    </w:p>
    <w:p w:rsidR="002176A0" w:rsidRPr="002176A0" w:rsidRDefault="002176A0" w:rsidP="002176A0">
      <w:pPr>
        <w:pStyle w:val="ConsPlusNonformat"/>
        <w:rPr>
          <w:rFonts w:ascii="Arial" w:hAnsi="Arial" w:cs="Arial"/>
          <w:sz w:val="24"/>
          <w:szCs w:val="24"/>
        </w:rPr>
      </w:pPr>
      <w:r w:rsidRPr="002176A0">
        <w:rPr>
          <w:rFonts w:ascii="Arial" w:hAnsi="Arial" w:cs="Arial"/>
          <w:sz w:val="24"/>
          <w:szCs w:val="24"/>
        </w:rPr>
        <w:t xml:space="preserve"> </w:t>
      </w:r>
    </w:p>
    <w:p w:rsidR="002176A0" w:rsidRPr="002176A0" w:rsidRDefault="002176A0" w:rsidP="002176A0">
      <w:pPr>
        <w:pStyle w:val="ConsPlusNonformat"/>
        <w:rPr>
          <w:rFonts w:ascii="Arial" w:hAnsi="Arial" w:cs="Arial"/>
          <w:sz w:val="24"/>
          <w:szCs w:val="24"/>
        </w:rPr>
      </w:pPr>
      <w:r w:rsidRPr="002176A0">
        <w:rPr>
          <w:rFonts w:ascii="Arial" w:hAnsi="Arial" w:cs="Arial"/>
          <w:sz w:val="24"/>
          <w:szCs w:val="24"/>
        </w:rPr>
        <w:t>_______________________________________________________ ___________________</w:t>
      </w:r>
    </w:p>
    <w:p w:rsidR="002176A0" w:rsidRPr="002176A0" w:rsidRDefault="002176A0" w:rsidP="002176A0">
      <w:pPr>
        <w:pStyle w:val="ConsPlusNonformat"/>
        <w:rPr>
          <w:rFonts w:ascii="Arial" w:hAnsi="Arial" w:cs="Arial"/>
          <w:sz w:val="24"/>
          <w:szCs w:val="24"/>
        </w:rPr>
      </w:pPr>
      <w:r w:rsidRPr="002176A0">
        <w:rPr>
          <w:rFonts w:ascii="Arial" w:hAnsi="Arial" w:cs="Arial"/>
          <w:sz w:val="24"/>
          <w:szCs w:val="24"/>
        </w:rPr>
        <w:t xml:space="preserve"> (должность, Ф.И.О. должностного лица, принявшего заявление) (подпись)</w:t>
      </w:r>
    </w:p>
    <w:p w:rsidR="002176A0" w:rsidRPr="002176A0" w:rsidRDefault="002176A0" w:rsidP="002176A0">
      <w:pPr>
        <w:tabs>
          <w:tab w:val="left" w:pos="1125"/>
          <w:tab w:val="center" w:pos="5032"/>
        </w:tabs>
        <w:spacing w:after="0" w:line="100" w:lineRule="atLeast"/>
        <w:ind w:firstLine="709"/>
        <w:rPr>
          <w:rFonts w:ascii="Arial" w:hAnsi="Arial" w:cs="Arial"/>
          <w:sz w:val="24"/>
          <w:szCs w:val="24"/>
        </w:rPr>
      </w:pPr>
    </w:p>
    <w:p w:rsidR="002176A0" w:rsidRPr="002176A0" w:rsidRDefault="002176A0" w:rsidP="002176A0">
      <w:pPr>
        <w:tabs>
          <w:tab w:val="left" w:pos="1125"/>
          <w:tab w:val="center" w:pos="5032"/>
        </w:tabs>
        <w:spacing w:after="0" w:line="100" w:lineRule="atLeast"/>
        <w:ind w:firstLine="709"/>
        <w:rPr>
          <w:rFonts w:ascii="Arial" w:hAnsi="Arial" w:cs="Arial"/>
          <w:sz w:val="24"/>
          <w:szCs w:val="24"/>
        </w:rPr>
      </w:pPr>
    </w:p>
    <w:p w:rsidR="002176A0" w:rsidRPr="002176A0" w:rsidRDefault="002176A0" w:rsidP="002176A0">
      <w:pPr>
        <w:rPr>
          <w:rFonts w:ascii="Arial" w:hAnsi="Arial" w:cs="Arial"/>
          <w:sz w:val="24"/>
          <w:szCs w:val="24"/>
        </w:rPr>
      </w:pPr>
    </w:p>
    <w:p w:rsidR="002176A0" w:rsidRPr="002176A0" w:rsidRDefault="002176A0" w:rsidP="002176A0">
      <w:pPr>
        <w:rPr>
          <w:rFonts w:ascii="Arial" w:hAnsi="Arial" w:cs="Arial"/>
          <w:sz w:val="24"/>
          <w:szCs w:val="24"/>
        </w:rPr>
      </w:pPr>
    </w:p>
    <w:p w:rsidR="002176A0" w:rsidRPr="002176A0" w:rsidRDefault="002176A0" w:rsidP="002176A0">
      <w:pPr>
        <w:rPr>
          <w:rFonts w:ascii="Arial" w:hAnsi="Arial" w:cs="Arial"/>
          <w:sz w:val="24"/>
          <w:szCs w:val="24"/>
        </w:rPr>
      </w:pPr>
    </w:p>
    <w:p w:rsidR="002176A0" w:rsidRPr="002176A0" w:rsidRDefault="002176A0" w:rsidP="002176A0">
      <w:pPr>
        <w:rPr>
          <w:rFonts w:ascii="Arial" w:hAnsi="Arial" w:cs="Arial"/>
          <w:sz w:val="24"/>
          <w:szCs w:val="24"/>
        </w:rPr>
      </w:pPr>
    </w:p>
    <w:p w:rsidR="002176A0" w:rsidRPr="002176A0" w:rsidRDefault="002176A0" w:rsidP="002176A0">
      <w:pPr>
        <w:rPr>
          <w:rFonts w:ascii="Arial" w:hAnsi="Arial" w:cs="Arial"/>
          <w:sz w:val="24"/>
          <w:szCs w:val="24"/>
        </w:rPr>
      </w:pPr>
    </w:p>
    <w:p w:rsidR="002176A0" w:rsidRPr="002176A0" w:rsidRDefault="002176A0" w:rsidP="002176A0">
      <w:pPr>
        <w:rPr>
          <w:rFonts w:ascii="Arial" w:hAnsi="Arial" w:cs="Arial"/>
          <w:sz w:val="24"/>
          <w:szCs w:val="24"/>
        </w:rPr>
      </w:pPr>
    </w:p>
    <w:p w:rsidR="002176A0" w:rsidRPr="002176A0" w:rsidRDefault="002176A0" w:rsidP="002176A0">
      <w:pPr>
        <w:rPr>
          <w:rFonts w:ascii="Arial" w:hAnsi="Arial" w:cs="Arial"/>
          <w:sz w:val="24"/>
          <w:szCs w:val="24"/>
        </w:rPr>
      </w:pPr>
    </w:p>
    <w:p w:rsidR="002176A0" w:rsidRPr="002176A0" w:rsidRDefault="002176A0" w:rsidP="002176A0">
      <w:pPr>
        <w:rPr>
          <w:rFonts w:ascii="Arial" w:hAnsi="Arial" w:cs="Arial"/>
          <w:sz w:val="24"/>
          <w:szCs w:val="24"/>
        </w:rPr>
      </w:pPr>
    </w:p>
    <w:p w:rsidR="002176A0" w:rsidRPr="002176A0" w:rsidRDefault="002176A0" w:rsidP="002176A0">
      <w:pPr>
        <w:rPr>
          <w:rFonts w:ascii="Arial" w:hAnsi="Arial" w:cs="Arial"/>
          <w:sz w:val="24"/>
          <w:szCs w:val="24"/>
        </w:rPr>
      </w:pPr>
    </w:p>
    <w:p w:rsidR="002176A0" w:rsidRPr="002176A0" w:rsidRDefault="002176A0" w:rsidP="002176A0">
      <w:pPr>
        <w:rPr>
          <w:rFonts w:ascii="Arial" w:hAnsi="Arial" w:cs="Arial"/>
          <w:sz w:val="24"/>
          <w:szCs w:val="24"/>
        </w:rPr>
      </w:pPr>
    </w:p>
    <w:p w:rsidR="00D94A9C" w:rsidRPr="002176A0" w:rsidRDefault="00D94A9C">
      <w:pPr>
        <w:rPr>
          <w:rFonts w:ascii="Arial" w:hAnsi="Arial" w:cs="Arial"/>
          <w:sz w:val="24"/>
          <w:szCs w:val="24"/>
        </w:rPr>
      </w:pPr>
    </w:p>
    <w:sectPr w:rsidR="00D94A9C" w:rsidRPr="002176A0" w:rsidSect="00D94A9C">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B5" w:rsidRDefault="007805E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B5" w:rsidRDefault="007805E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B5" w:rsidRDefault="007805E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4B" w:rsidRDefault="007805E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4B" w:rsidRDefault="007805E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4B" w:rsidRDefault="007805E6"/>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B5" w:rsidRDefault="007805E6">
    <w:pPr>
      <w:pStyle w:val="af3"/>
    </w:pPr>
    <w:r>
      <w:fldChar w:fldCharType="begin"/>
    </w:r>
    <w:r>
      <w:instrText xml:space="preserve"> PAGE </w:instrText>
    </w:r>
    <w:r>
      <w:fldChar w:fldCharType="separate"/>
    </w:r>
    <w:r>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B5" w:rsidRDefault="007805E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B5" w:rsidRDefault="007805E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B5" w:rsidRDefault="007805E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4B" w:rsidRDefault="007805E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4B" w:rsidRDefault="007805E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4B" w:rsidRDefault="007805E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900"/>
        </w:tabs>
        <w:ind w:left="900" w:hanging="360"/>
      </w:pPr>
      <w:rPr>
        <w:rFonts w:ascii="Symbol" w:hAnsi="Symbol" w:cs="Times New Roman"/>
      </w:rPr>
    </w:lvl>
  </w:abstractNum>
  <w:abstractNum w:abstractNumId="1">
    <w:nsid w:val="00000002"/>
    <w:multiLevelType w:val="multilevel"/>
    <w:tmpl w:val="00000002"/>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Num8"/>
    <w:lvl w:ilvl="0">
      <w:start w:val="1"/>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3">
    <w:nsid w:val="00000004"/>
    <w:multiLevelType w:val="multilevel"/>
    <w:tmpl w:val="00000004"/>
    <w:name w:val="WWNum12"/>
    <w:lvl w:ilvl="0">
      <w:start w:val="1"/>
      <w:numFmt w:val="decimal"/>
      <w:lvlText w:val="%1)"/>
      <w:lvlJc w:val="left"/>
      <w:pPr>
        <w:tabs>
          <w:tab w:val="num" w:pos="208"/>
        </w:tabs>
        <w:ind w:left="928"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2"/>
      <w:numFmt w:val="decimal"/>
      <w:lvlText w:val="%1."/>
      <w:lvlJc w:val="left"/>
      <w:pPr>
        <w:tabs>
          <w:tab w:val="num" w:pos="0"/>
        </w:tabs>
        <w:ind w:left="645" w:hanging="645"/>
      </w:pPr>
      <w:rPr>
        <w:rFonts w:ascii="Times New Roman" w:eastAsia="Times New Roman" w:hAnsi="Times New Roman" w:cs="Times New Roman"/>
      </w:rPr>
    </w:lvl>
    <w:lvl w:ilvl="1">
      <w:start w:val="7"/>
      <w:numFmt w:val="decimal"/>
      <w:lvlText w:val="%1.%2."/>
      <w:lvlJc w:val="left"/>
      <w:pPr>
        <w:tabs>
          <w:tab w:val="num" w:pos="0"/>
        </w:tabs>
        <w:ind w:left="1074" w:hanging="720"/>
      </w:pPr>
      <w:rPr>
        <w:rFonts w:ascii="Times New Roman" w:eastAsia="Times New Roman" w:hAnsi="Times New Roman" w:cs="Times New Roman"/>
      </w:rPr>
    </w:lvl>
    <w:lvl w:ilvl="2">
      <w:start w:val="1"/>
      <w:numFmt w:val="decimal"/>
      <w:lvlText w:val="%1.%2.%3."/>
      <w:lvlJc w:val="left"/>
      <w:pPr>
        <w:tabs>
          <w:tab w:val="num" w:pos="0"/>
        </w:tabs>
        <w:ind w:left="1428" w:hanging="720"/>
      </w:pPr>
      <w:rPr>
        <w:rFonts w:ascii="Times New Roman" w:eastAsia="Times New Roman" w:hAnsi="Times New Roman" w:cs="Times New Roman"/>
      </w:rPr>
    </w:lvl>
    <w:lvl w:ilvl="3">
      <w:start w:val="1"/>
      <w:numFmt w:val="decimal"/>
      <w:lvlText w:val="%1.%2.%3.%4."/>
      <w:lvlJc w:val="left"/>
      <w:pPr>
        <w:tabs>
          <w:tab w:val="num" w:pos="0"/>
        </w:tabs>
        <w:ind w:left="2142" w:hanging="1080"/>
      </w:pPr>
      <w:rPr>
        <w:rFonts w:ascii="Times New Roman" w:eastAsia="Times New Roman" w:hAnsi="Times New Roman" w:cs="Times New Roman"/>
      </w:rPr>
    </w:lvl>
    <w:lvl w:ilvl="4">
      <w:start w:val="1"/>
      <w:numFmt w:val="decimal"/>
      <w:lvlText w:val="%1.%2.%3.%4.%5."/>
      <w:lvlJc w:val="left"/>
      <w:pPr>
        <w:tabs>
          <w:tab w:val="num" w:pos="0"/>
        </w:tabs>
        <w:ind w:left="2496" w:hanging="1080"/>
      </w:pPr>
      <w:rPr>
        <w:rFonts w:ascii="Times New Roman" w:eastAsia="Times New Roman" w:hAnsi="Times New Roman" w:cs="Times New Roman"/>
      </w:rPr>
    </w:lvl>
    <w:lvl w:ilvl="5">
      <w:start w:val="1"/>
      <w:numFmt w:val="decimal"/>
      <w:lvlText w:val="%1.%2.%3.%4.%5.%6."/>
      <w:lvlJc w:val="left"/>
      <w:pPr>
        <w:tabs>
          <w:tab w:val="num" w:pos="0"/>
        </w:tabs>
        <w:ind w:left="3210" w:hanging="1440"/>
      </w:pPr>
      <w:rPr>
        <w:rFonts w:ascii="Times New Roman" w:eastAsia="Times New Roman" w:hAnsi="Times New Roman" w:cs="Times New Roman"/>
      </w:rPr>
    </w:lvl>
    <w:lvl w:ilvl="6">
      <w:start w:val="1"/>
      <w:numFmt w:val="decimal"/>
      <w:lvlText w:val="%1.%2.%3.%4.%5.%6.%7."/>
      <w:lvlJc w:val="left"/>
      <w:pPr>
        <w:tabs>
          <w:tab w:val="num" w:pos="0"/>
        </w:tabs>
        <w:ind w:left="3924" w:hanging="1800"/>
      </w:pPr>
      <w:rPr>
        <w:rFonts w:ascii="Times New Roman" w:eastAsia="Times New Roman" w:hAnsi="Times New Roman" w:cs="Times New Roman"/>
      </w:rPr>
    </w:lvl>
    <w:lvl w:ilvl="7">
      <w:start w:val="1"/>
      <w:numFmt w:val="decimal"/>
      <w:lvlText w:val="%1.%2.%3.%4.%5.%6.%7.%8."/>
      <w:lvlJc w:val="left"/>
      <w:pPr>
        <w:tabs>
          <w:tab w:val="num" w:pos="0"/>
        </w:tabs>
        <w:ind w:left="4278" w:hanging="1800"/>
      </w:pPr>
      <w:rPr>
        <w:rFonts w:ascii="Times New Roman" w:eastAsia="Times New Roman" w:hAnsi="Times New Roman" w:cs="Times New Roman"/>
      </w:rPr>
    </w:lvl>
    <w:lvl w:ilvl="8">
      <w:start w:val="1"/>
      <w:numFmt w:val="decimal"/>
      <w:lvlText w:val="%1.%2.%3.%4.%5.%6.%7.%8.%9."/>
      <w:lvlJc w:val="left"/>
      <w:pPr>
        <w:tabs>
          <w:tab w:val="num" w:pos="0"/>
        </w:tabs>
        <w:ind w:left="4992" w:hanging="2160"/>
      </w:pPr>
      <w:rPr>
        <w:rFonts w:ascii="Times New Roman" w:eastAsia="Times New Roman" w:hAnsi="Times New Roman" w:cs="Times New Roman"/>
      </w:rPr>
    </w:lvl>
  </w:abstractNum>
  <w:num w:numId="1">
    <w:abstractNumId w:val="1"/>
  </w:num>
  <w:num w:numId="2">
    <w:abstractNumId w:val="2"/>
  </w:num>
  <w:num w:numId="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176A0"/>
    <w:rsid w:val="00011093"/>
    <w:rsid w:val="00147675"/>
    <w:rsid w:val="002176A0"/>
    <w:rsid w:val="00237974"/>
    <w:rsid w:val="002854B5"/>
    <w:rsid w:val="005A0ED5"/>
    <w:rsid w:val="00627138"/>
    <w:rsid w:val="006E6DC5"/>
    <w:rsid w:val="00717EA5"/>
    <w:rsid w:val="007805E6"/>
    <w:rsid w:val="007871EE"/>
    <w:rsid w:val="00865EB3"/>
    <w:rsid w:val="008816E7"/>
    <w:rsid w:val="008C364E"/>
    <w:rsid w:val="008D3432"/>
    <w:rsid w:val="00A45941"/>
    <w:rsid w:val="00D94A9C"/>
    <w:rsid w:val="00DD4C9E"/>
    <w:rsid w:val="00E041DE"/>
    <w:rsid w:val="00FF2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4"/>
        <o:r id="V:Rule2" type="connector" idref="#Прямая со стрелкой 31"/>
        <o:r id="V:Rule3" type="connector" idref="#Прямая со стрелкой 33"/>
        <o:r id="V:Rule4" type="connector" idref="#Прямая со стрелкой 19"/>
        <o:r id="V:Rule6" type="connector" idref="#Прямая со стрелкой 22"/>
        <o:r id="V:Rule9" type="connector" idref="#Прямая со стрелкой 27"/>
        <o:r id="V:Rule10" type="connector" idref="#Прямая со стрелкой 26"/>
        <o:r id="V:Rule11" type="connector" idref="#Прямая со стрелкой 14"/>
        <o:r id="V:Rule14" type="connector" idref="#Прямая со стрелкой 11"/>
        <o:r id="V:Rule16" type="connector" idref="#Прямая со стрелкой 8"/>
        <o:r id="V:Rule17" type="connector" idref="#Прямая со стрелкой 9"/>
        <o:r id="V:Rule21" type="connector" idref="#Прямая со стрелкой 18"/>
        <o:r id="V:Rule23"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6A0"/>
  </w:style>
  <w:style w:type="paragraph" w:styleId="1">
    <w:name w:val="heading 1"/>
    <w:basedOn w:val="a"/>
    <w:next w:val="a"/>
    <w:link w:val="10"/>
    <w:qFormat/>
    <w:rsid w:val="002176A0"/>
    <w:pPr>
      <w:keepNext/>
      <w:widowControl w:val="0"/>
      <w:shd w:val="clear" w:color="auto" w:fill="FFFFFF"/>
      <w:autoSpaceDE w:val="0"/>
      <w:autoSpaceDN w:val="0"/>
      <w:adjustRightInd w:val="0"/>
      <w:spacing w:after="0" w:line="240" w:lineRule="auto"/>
      <w:outlineLvl w:val="0"/>
    </w:pPr>
    <w:rPr>
      <w:rFonts w:ascii="Times New Roman" w:eastAsia="Times New Roman" w:hAnsi="Times New Roman" w:cs="Times New Roman"/>
      <w:b/>
      <w:bCs/>
      <w:color w:val="000000"/>
      <w:spacing w:val="-5"/>
      <w:sz w:val="20"/>
      <w:szCs w:val="20"/>
      <w:lang w:eastAsia="ru-RU"/>
    </w:rPr>
  </w:style>
  <w:style w:type="paragraph" w:styleId="2">
    <w:name w:val="heading 2"/>
    <w:basedOn w:val="a"/>
    <w:next w:val="a"/>
    <w:link w:val="20"/>
    <w:qFormat/>
    <w:rsid w:val="002176A0"/>
    <w:pPr>
      <w:keepNext/>
      <w:spacing w:after="0" w:line="240" w:lineRule="auto"/>
      <w:jc w:val="right"/>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2176A0"/>
    <w:pPr>
      <w:keepNext/>
      <w:spacing w:after="0" w:line="240" w:lineRule="auto"/>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2176A0"/>
    <w:pPr>
      <w:keepNext/>
      <w:widowControl w:val="0"/>
      <w:shd w:val="clear" w:color="auto" w:fill="FFFFFF"/>
      <w:tabs>
        <w:tab w:val="left" w:pos="7843"/>
      </w:tabs>
      <w:autoSpaceDE w:val="0"/>
      <w:autoSpaceDN w:val="0"/>
      <w:adjustRightInd w:val="0"/>
      <w:spacing w:before="768" w:after="0" w:line="240" w:lineRule="auto"/>
      <w:ind w:left="48"/>
      <w:outlineLvl w:val="3"/>
    </w:pPr>
    <w:rPr>
      <w:rFonts w:ascii="Times New Roman" w:eastAsia="Times New Roman" w:hAnsi="Times New Roman" w:cs="Times New Roman"/>
      <w:color w:val="000000"/>
      <w:sz w:val="28"/>
      <w:szCs w:val="28"/>
      <w:lang w:eastAsia="ru-RU"/>
    </w:rPr>
  </w:style>
  <w:style w:type="paragraph" w:styleId="5">
    <w:name w:val="heading 5"/>
    <w:basedOn w:val="a"/>
    <w:next w:val="a"/>
    <w:link w:val="50"/>
    <w:qFormat/>
    <w:rsid w:val="002176A0"/>
    <w:pPr>
      <w:keepNext/>
      <w:widowControl w:val="0"/>
      <w:autoSpaceDE w:val="0"/>
      <w:autoSpaceDN w:val="0"/>
      <w:adjustRightInd w:val="0"/>
      <w:spacing w:after="0" w:line="240" w:lineRule="auto"/>
      <w:ind w:left="4956" w:firstLine="444"/>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2176A0"/>
    <w:pPr>
      <w:keepNext/>
      <w:widowControl w:val="0"/>
      <w:autoSpaceDE w:val="0"/>
      <w:autoSpaceDN w:val="0"/>
      <w:adjustRightInd w:val="0"/>
      <w:spacing w:after="0" w:line="240" w:lineRule="auto"/>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2176A0"/>
    <w:pPr>
      <w:keepNext/>
      <w:widowControl w:val="0"/>
      <w:autoSpaceDE w:val="0"/>
      <w:autoSpaceDN w:val="0"/>
      <w:adjustRightInd w:val="0"/>
      <w:spacing w:after="0" w:line="360" w:lineRule="auto"/>
      <w:jc w:val="both"/>
      <w:outlineLvl w:val="6"/>
    </w:pPr>
    <w:rPr>
      <w:rFonts w:ascii="Times New Roman" w:eastAsia="Times New Roman" w:hAnsi="Times New Roman" w:cs="Times New Roman"/>
      <w:color w:val="000000"/>
      <w:sz w:val="28"/>
      <w:szCs w:val="30"/>
      <w:lang w:eastAsia="ru-RU"/>
    </w:rPr>
  </w:style>
  <w:style w:type="paragraph" w:styleId="8">
    <w:name w:val="heading 8"/>
    <w:basedOn w:val="a"/>
    <w:next w:val="a"/>
    <w:link w:val="80"/>
    <w:qFormat/>
    <w:rsid w:val="002176A0"/>
    <w:pPr>
      <w:keepNext/>
      <w:widowControl w:val="0"/>
      <w:autoSpaceDE w:val="0"/>
      <w:autoSpaceDN w:val="0"/>
      <w:adjustRightInd w:val="0"/>
      <w:spacing w:after="0" w:line="240" w:lineRule="auto"/>
      <w:jc w:val="right"/>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2176A0"/>
    <w:pPr>
      <w:keepNext/>
      <w:widowControl w:val="0"/>
      <w:shd w:val="clear" w:color="auto" w:fill="FFFFFF"/>
      <w:suppressAutoHyphens/>
      <w:autoSpaceDE w:val="0"/>
      <w:autoSpaceDN w:val="0"/>
      <w:adjustRightInd w:val="0"/>
      <w:spacing w:before="106" w:after="240" w:line="370" w:lineRule="exact"/>
      <w:jc w:val="center"/>
      <w:outlineLvl w:val="8"/>
    </w:pPr>
    <w:rPr>
      <w:rFonts w:ascii="Times New Roman" w:eastAsia="Times New Roman" w:hAnsi="Times New Roman" w:cs="Times New Roman"/>
      <w:b/>
      <w:bCs/>
      <w:color w:val="000000"/>
      <w:spacing w:val="-18"/>
      <w:sz w:val="37"/>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854B5"/>
    <w:pPr>
      <w:spacing w:after="0" w:line="240" w:lineRule="auto"/>
    </w:pPr>
    <w:rPr>
      <w:rFonts w:ascii="Times New Roman" w:hAnsi="Times New Roman"/>
      <w:sz w:val="26"/>
    </w:rPr>
  </w:style>
  <w:style w:type="character" w:customStyle="1" w:styleId="10">
    <w:name w:val="Заголовок 1 Знак"/>
    <w:basedOn w:val="a0"/>
    <w:link w:val="1"/>
    <w:rsid w:val="002176A0"/>
    <w:rPr>
      <w:rFonts w:ascii="Times New Roman" w:eastAsia="Times New Roman" w:hAnsi="Times New Roman" w:cs="Times New Roman"/>
      <w:b/>
      <w:bCs/>
      <w:color w:val="000000"/>
      <w:spacing w:val="-5"/>
      <w:sz w:val="20"/>
      <w:szCs w:val="20"/>
      <w:shd w:val="clear" w:color="auto" w:fill="FFFFFF"/>
      <w:lang w:eastAsia="ru-RU"/>
    </w:rPr>
  </w:style>
  <w:style w:type="character" w:customStyle="1" w:styleId="20">
    <w:name w:val="Заголовок 2 Знак"/>
    <w:basedOn w:val="a0"/>
    <w:link w:val="2"/>
    <w:rsid w:val="002176A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2176A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176A0"/>
    <w:rPr>
      <w:rFonts w:ascii="Times New Roman" w:eastAsia="Times New Roman" w:hAnsi="Times New Roman" w:cs="Times New Roman"/>
      <w:color w:val="000000"/>
      <w:sz w:val="28"/>
      <w:szCs w:val="28"/>
      <w:shd w:val="clear" w:color="auto" w:fill="FFFFFF"/>
      <w:lang w:eastAsia="ru-RU"/>
    </w:rPr>
  </w:style>
  <w:style w:type="character" w:customStyle="1" w:styleId="50">
    <w:name w:val="Заголовок 5 Знак"/>
    <w:basedOn w:val="a0"/>
    <w:link w:val="5"/>
    <w:rsid w:val="002176A0"/>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176A0"/>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176A0"/>
    <w:rPr>
      <w:rFonts w:ascii="Times New Roman" w:eastAsia="Times New Roman" w:hAnsi="Times New Roman" w:cs="Times New Roman"/>
      <w:color w:val="000000"/>
      <w:sz w:val="28"/>
      <w:szCs w:val="30"/>
      <w:lang w:eastAsia="ru-RU"/>
    </w:rPr>
  </w:style>
  <w:style w:type="character" w:customStyle="1" w:styleId="80">
    <w:name w:val="Заголовок 8 Знак"/>
    <w:basedOn w:val="a0"/>
    <w:link w:val="8"/>
    <w:rsid w:val="002176A0"/>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2176A0"/>
    <w:rPr>
      <w:rFonts w:ascii="Times New Roman" w:eastAsia="Times New Roman" w:hAnsi="Times New Roman" w:cs="Times New Roman"/>
      <w:b/>
      <w:bCs/>
      <w:color w:val="000000"/>
      <w:spacing w:val="-18"/>
      <w:sz w:val="37"/>
      <w:szCs w:val="20"/>
      <w:shd w:val="clear" w:color="auto" w:fill="FFFFFF"/>
      <w:lang w:eastAsia="ru-RU"/>
    </w:rPr>
  </w:style>
  <w:style w:type="paragraph" w:customStyle="1" w:styleId="ConsPlusTitle">
    <w:name w:val="ConsPlusTitle"/>
    <w:rsid w:val="002176A0"/>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qFormat/>
    <w:rsid w:val="002176A0"/>
    <w:pPr>
      <w:ind w:left="720"/>
      <w:contextualSpacing/>
    </w:pPr>
  </w:style>
  <w:style w:type="paragraph" w:customStyle="1" w:styleId="ConsPlusNormal">
    <w:name w:val="ConsPlusNormal"/>
    <w:link w:val="ConsPlusNormal0"/>
    <w:rsid w:val="002176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Содержимое таблицы"/>
    <w:basedOn w:val="a"/>
    <w:rsid w:val="002176A0"/>
    <w:pPr>
      <w:widowControl w:val="0"/>
      <w:suppressLineNumbers/>
      <w:suppressAutoHyphens/>
      <w:spacing w:after="0" w:line="240" w:lineRule="auto"/>
    </w:pPr>
    <w:rPr>
      <w:rFonts w:ascii="Arial" w:eastAsia="Lucida Sans Unicode" w:hAnsi="Arial" w:cs="Times New Roman"/>
      <w:sz w:val="20"/>
      <w:szCs w:val="24"/>
      <w:lang w:eastAsia="ar-SA"/>
    </w:rPr>
  </w:style>
  <w:style w:type="paragraph" w:styleId="a6">
    <w:name w:val="Normal (Web)"/>
    <w:basedOn w:val="a"/>
    <w:unhideWhenUsed/>
    <w:rsid w:val="00217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2176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uiPriority w:val="99"/>
    <w:rsid w:val="002176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2176A0"/>
    <w:rPr>
      <w:rFonts w:ascii="Times New Roman" w:eastAsia="Times New Roman" w:hAnsi="Times New Roman" w:cs="Times New Roman"/>
      <w:sz w:val="24"/>
      <w:szCs w:val="24"/>
      <w:lang w:eastAsia="ru-RU"/>
    </w:rPr>
  </w:style>
  <w:style w:type="character" w:styleId="a9">
    <w:name w:val="page number"/>
    <w:basedOn w:val="a0"/>
    <w:rsid w:val="002176A0"/>
  </w:style>
  <w:style w:type="character" w:styleId="aa">
    <w:name w:val="Hyperlink"/>
    <w:basedOn w:val="a0"/>
    <w:uiPriority w:val="99"/>
    <w:rsid w:val="002176A0"/>
    <w:rPr>
      <w:color w:val="1C1CD6"/>
      <w:u w:val="single"/>
    </w:rPr>
  </w:style>
  <w:style w:type="paragraph" w:styleId="HTML">
    <w:name w:val="HTML Preformatted"/>
    <w:basedOn w:val="a"/>
    <w:link w:val="HTML0"/>
    <w:rsid w:val="0021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176A0"/>
    <w:rPr>
      <w:rFonts w:ascii="Courier New" w:eastAsia="Times New Roman" w:hAnsi="Courier New" w:cs="Courier New"/>
      <w:sz w:val="20"/>
      <w:szCs w:val="20"/>
      <w:lang w:eastAsia="ru-RU"/>
    </w:rPr>
  </w:style>
  <w:style w:type="paragraph" w:customStyle="1" w:styleId="western">
    <w:name w:val="western"/>
    <w:basedOn w:val="a"/>
    <w:rsid w:val="002176A0"/>
    <w:pPr>
      <w:spacing w:before="100" w:beforeAutospacing="1" w:after="115"/>
    </w:pPr>
    <w:rPr>
      <w:rFonts w:ascii="Arial" w:eastAsia="Times New Roman" w:hAnsi="Arial" w:cs="Arial"/>
      <w:color w:val="000000"/>
      <w:lang w:eastAsia="ru-RU"/>
    </w:rPr>
  </w:style>
  <w:style w:type="character" w:customStyle="1" w:styleId="highlighthighlightactive">
    <w:name w:val="highlight highlight_active"/>
    <w:basedOn w:val="a0"/>
    <w:uiPriority w:val="99"/>
    <w:rsid w:val="002176A0"/>
  </w:style>
  <w:style w:type="character" w:styleId="ab">
    <w:name w:val="Strong"/>
    <w:basedOn w:val="a0"/>
    <w:qFormat/>
    <w:rsid w:val="002176A0"/>
    <w:rPr>
      <w:b/>
      <w:bCs/>
    </w:rPr>
  </w:style>
  <w:style w:type="character" w:styleId="ac">
    <w:name w:val="Emphasis"/>
    <w:basedOn w:val="a0"/>
    <w:qFormat/>
    <w:rsid w:val="002176A0"/>
    <w:rPr>
      <w:i/>
      <w:iCs/>
    </w:rPr>
  </w:style>
  <w:style w:type="paragraph" w:styleId="ad">
    <w:name w:val="Body Text Indent"/>
    <w:basedOn w:val="a"/>
    <w:link w:val="ae"/>
    <w:unhideWhenUsed/>
    <w:rsid w:val="002176A0"/>
    <w:pPr>
      <w:spacing w:after="120"/>
      <w:ind w:left="283"/>
    </w:pPr>
    <w:rPr>
      <w:rFonts w:ascii="Calibri" w:eastAsia="Times New Roman" w:hAnsi="Calibri" w:cs="Times New Roman"/>
      <w:lang w:eastAsia="ru-RU"/>
    </w:rPr>
  </w:style>
  <w:style w:type="character" w:customStyle="1" w:styleId="ae">
    <w:name w:val="Основной текст с отступом Знак"/>
    <w:basedOn w:val="a0"/>
    <w:link w:val="ad"/>
    <w:rsid w:val="002176A0"/>
    <w:rPr>
      <w:rFonts w:ascii="Calibri" w:eastAsia="Times New Roman" w:hAnsi="Calibri" w:cs="Times New Roman"/>
      <w:lang w:eastAsia="ru-RU"/>
    </w:rPr>
  </w:style>
  <w:style w:type="paragraph" w:styleId="21">
    <w:name w:val="Body Text Indent 2"/>
    <w:basedOn w:val="a"/>
    <w:link w:val="22"/>
    <w:unhideWhenUsed/>
    <w:rsid w:val="002176A0"/>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rsid w:val="002176A0"/>
    <w:rPr>
      <w:rFonts w:ascii="Calibri" w:eastAsia="Times New Roman" w:hAnsi="Calibri" w:cs="Times New Roman"/>
      <w:lang w:eastAsia="ru-RU"/>
    </w:rPr>
  </w:style>
  <w:style w:type="paragraph" w:customStyle="1" w:styleId="ConsNormal">
    <w:name w:val="ConsNormal"/>
    <w:rsid w:val="002176A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Body Text"/>
    <w:basedOn w:val="a"/>
    <w:link w:val="af0"/>
    <w:unhideWhenUsed/>
    <w:rsid w:val="002176A0"/>
    <w:pPr>
      <w:spacing w:after="120"/>
    </w:pPr>
  </w:style>
  <w:style w:type="character" w:customStyle="1" w:styleId="af0">
    <w:name w:val="Основной текст Знак"/>
    <w:basedOn w:val="a0"/>
    <w:link w:val="af"/>
    <w:rsid w:val="002176A0"/>
  </w:style>
  <w:style w:type="paragraph" w:styleId="af1">
    <w:name w:val="Title"/>
    <w:basedOn w:val="a"/>
    <w:link w:val="af2"/>
    <w:uiPriority w:val="99"/>
    <w:qFormat/>
    <w:rsid w:val="002176A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basedOn w:val="a0"/>
    <w:link w:val="af1"/>
    <w:uiPriority w:val="99"/>
    <w:rsid w:val="002176A0"/>
    <w:rPr>
      <w:rFonts w:ascii="Times New Roman" w:eastAsia="Times New Roman" w:hAnsi="Times New Roman" w:cs="Times New Roman"/>
      <w:b/>
      <w:sz w:val="28"/>
      <w:szCs w:val="20"/>
      <w:lang w:eastAsia="ru-RU"/>
    </w:rPr>
  </w:style>
  <w:style w:type="paragraph" w:styleId="af3">
    <w:name w:val="header"/>
    <w:basedOn w:val="a"/>
    <w:link w:val="af4"/>
    <w:rsid w:val="002176A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af4">
    <w:name w:val="Верхний колонтитул Знак"/>
    <w:basedOn w:val="a0"/>
    <w:link w:val="af3"/>
    <w:rsid w:val="002176A0"/>
    <w:rPr>
      <w:rFonts w:ascii="Times New Roman" w:eastAsia="Times New Roman" w:hAnsi="Times New Roman" w:cs="Times New Roman"/>
      <w:b/>
      <w:bCs/>
      <w:sz w:val="20"/>
      <w:szCs w:val="20"/>
      <w:lang w:eastAsia="ru-RU"/>
    </w:rPr>
  </w:style>
  <w:style w:type="paragraph" w:customStyle="1" w:styleId="ConsPlusCell">
    <w:name w:val="ConsPlusCell"/>
    <w:uiPriority w:val="99"/>
    <w:rsid w:val="002176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basedOn w:val="a"/>
    <w:link w:val="24"/>
    <w:rsid w:val="002176A0"/>
    <w:pPr>
      <w:spacing w:after="0" w:line="36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2176A0"/>
    <w:rPr>
      <w:rFonts w:ascii="Times New Roman" w:eastAsia="Times New Roman" w:hAnsi="Times New Roman" w:cs="Times New Roman"/>
      <w:sz w:val="28"/>
      <w:szCs w:val="20"/>
      <w:lang w:eastAsia="ru-RU"/>
    </w:rPr>
  </w:style>
  <w:style w:type="paragraph" w:styleId="31">
    <w:name w:val="Body Text 3"/>
    <w:basedOn w:val="a"/>
    <w:link w:val="32"/>
    <w:rsid w:val="002176A0"/>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2176A0"/>
    <w:rPr>
      <w:rFonts w:ascii="Times New Roman" w:eastAsia="Times New Roman" w:hAnsi="Times New Roman" w:cs="Times New Roman"/>
      <w:sz w:val="28"/>
      <w:szCs w:val="20"/>
      <w:shd w:val="clear" w:color="auto" w:fill="FFFFFF"/>
      <w:lang w:eastAsia="ru-RU"/>
    </w:rPr>
  </w:style>
  <w:style w:type="paragraph" w:styleId="af5">
    <w:name w:val="Block Text"/>
    <w:basedOn w:val="a"/>
    <w:rsid w:val="002176A0"/>
    <w:pPr>
      <w:widowControl w:val="0"/>
      <w:shd w:val="clear" w:color="auto" w:fill="FFFFFF"/>
      <w:autoSpaceDE w:val="0"/>
      <w:autoSpaceDN w:val="0"/>
      <w:adjustRightInd w:val="0"/>
      <w:spacing w:before="5" w:after="0" w:line="360" w:lineRule="auto"/>
      <w:ind w:left="14" w:right="5" w:firstLine="679"/>
      <w:jc w:val="both"/>
    </w:pPr>
    <w:rPr>
      <w:rFonts w:ascii="Times New Roman" w:eastAsia="Times New Roman" w:hAnsi="Times New Roman" w:cs="Times New Roman"/>
      <w:color w:val="000000"/>
      <w:sz w:val="28"/>
      <w:szCs w:val="28"/>
      <w:lang w:eastAsia="ru-RU"/>
    </w:rPr>
  </w:style>
  <w:style w:type="paragraph" w:styleId="33">
    <w:name w:val="Body Text Indent 3"/>
    <w:basedOn w:val="a"/>
    <w:link w:val="34"/>
    <w:rsid w:val="002176A0"/>
    <w:pPr>
      <w:widowControl w:val="0"/>
      <w:shd w:val="clear" w:color="auto" w:fill="FFFFFF"/>
      <w:tabs>
        <w:tab w:val="left" w:pos="4111"/>
      </w:tabs>
      <w:autoSpaceDE w:val="0"/>
      <w:autoSpaceDN w:val="0"/>
      <w:adjustRightInd w:val="0"/>
      <w:spacing w:after="0" w:line="360" w:lineRule="auto"/>
      <w:ind w:firstLine="720"/>
      <w:jc w:val="both"/>
    </w:pPr>
    <w:rPr>
      <w:rFonts w:ascii="Times New Roman" w:eastAsia="Times New Roman" w:hAnsi="Times New Roman" w:cs="Times New Roman"/>
      <w:color w:val="000000"/>
      <w:spacing w:val="-4"/>
      <w:sz w:val="28"/>
      <w:szCs w:val="28"/>
      <w:lang w:eastAsia="ru-RU"/>
    </w:rPr>
  </w:style>
  <w:style w:type="character" w:customStyle="1" w:styleId="34">
    <w:name w:val="Основной текст с отступом 3 Знак"/>
    <w:basedOn w:val="a0"/>
    <w:link w:val="33"/>
    <w:rsid w:val="002176A0"/>
    <w:rPr>
      <w:rFonts w:ascii="Times New Roman" w:eastAsia="Times New Roman" w:hAnsi="Times New Roman" w:cs="Times New Roman"/>
      <w:color w:val="000000"/>
      <w:spacing w:val="-4"/>
      <w:sz w:val="28"/>
      <w:szCs w:val="28"/>
      <w:shd w:val="clear" w:color="auto" w:fill="FFFFFF"/>
      <w:lang w:eastAsia="ru-RU"/>
    </w:rPr>
  </w:style>
  <w:style w:type="paragraph" w:customStyle="1" w:styleId="11">
    <w:name w:val="Стиль1"/>
    <w:basedOn w:val="a"/>
    <w:rsid w:val="002176A0"/>
    <w:pPr>
      <w:spacing w:after="0" w:line="240" w:lineRule="auto"/>
    </w:pPr>
    <w:rPr>
      <w:rFonts w:ascii="Times New Roman" w:eastAsia="Times New Roman" w:hAnsi="Times New Roman" w:cs="Times New Roman"/>
      <w:sz w:val="24"/>
      <w:szCs w:val="24"/>
      <w:lang w:eastAsia="ru-RU"/>
    </w:rPr>
  </w:style>
  <w:style w:type="paragraph" w:customStyle="1" w:styleId="12">
    <w:name w:val="Обычный1"/>
    <w:rsid w:val="002176A0"/>
    <w:pPr>
      <w:spacing w:after="0" w:line="240" w:lineRule="auto"/>
    </w:pPr>
    <w:rPr>
      <w:rFonts w:ascii="Times New Roman" w:eastAsia="Times New Roman" w:hAnsi="Times New Roman" w:cs="Times New Roman"/>
      <w:sz w:val="20"/>
      <w:szCs w:val="20"/>
      <w:lang w:eastAsia="ru-RU"/>
    </w:rPr>
  </w:style>
  <w:style w:type="character" w:customStyle="1" w:styleId="af6">
    <w:name w:val="Текст выноски Знак"/>
    <w:basedOn w:val="a0"/>
    <w:link w:val="af7"/>
    <w:rsid w:val="002176A0"/>
    <w:rPr>
      <w:rFonts w:ascii="Tahoma" w:eastAsia="Times New Roman" w:hAnsi="Tahoma" w:cs="Tahoma"/>
      <w:b/>
      <w:bCs/>
      <w:sz w:val="16"/>
      <w:szCs w:val="16"/>
      <w:lang w:eastAsia="ru-RU"/>
    </w:rPr>
  </w:style>
  <w:style w:type="paragraph" w:styleId="af7">
    <w:name w:val="Balloon Text"/>
    <w:basedOn w:val="a"/>
    <w:link w:val="af6"/>
    <w:rsid w:val="002176A0"/>
    <w:pPr>
      <w:widowControl w:val="0"/>
      <w:autoSpaceDE w:val="0"/>
      <w:autoSpaceDN w:val="0"/>
      <w:adjustRightInd w:val="0"/>
      <w:spacing w:after="0" w:line="240" w:lineRule="auto"/>
    </w:pPr>
    <w:rPr>
      <w:rFonts w:ascii="Tahoma" w:eastAsia="Times New Roman" w:hAnsi="Tahoma" w:cs="Tahoma"/>
      <w:b/>
      <w:bCs/>
      <w:sz w:val="16"/>
      <w:szCs w:val="16"/>
      <w:lang w:eastAsia="ru-RU"/>
    </w:rPr>
  </w:style>
  <w:style w:type="character" w:customStyle="1" w:styleId="13">
    <w:name w:val="Текст выноски Знак1"/>
    <w:basedOn w:val="a0"/>
    <w:link w:val="af7"/>
    <w:uiPriority w:val="99"/>
    <w:semiHidden/>
    <w:rsid w:val="002176A0"/>
    <w:rPr>
      <w:rFonts w:ascii="Tahoma" w:hAnsi="Tahoma" w:cs="Tahoma"/>
      <w:sz w:val="16"/>
      <w:szCs w:val="16"/>
    </w:rPr>
  </w:style>
  <w:style w:type="paragraph" w:customStyle="1" w:styleId="ConsNonformat">
    <w:name w:val="ConsNonformat"/>
    <w:rsid w:val="002176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Знак Знак2"/>
    <w:rsid w:val="002176A0"/>
    <w:rPr>
      <w:sz w:val="28"/>
    </w:rPr>
  </w:style>
  <w:style w:type="paragraph" w:customStyle="1" w:styleId="-">
    <w:name w:val="АА-рубленый"/>
    <w:rsid w:val="002176A0"/>
    <w:pPr>
      <w:autoSpaceDE w:val="0"/>
      <w:autoSpaceDN w:val="0"/>
      <w:adjustRightInd w:val="0"/>
      <w:spacing w:after="0" w:line="196" w:lineRule="atLeast"/>
      <w:ind w:firstLine="170"/>
      <w:jc w:val="both"/>
    </w:pPr>
    <w:rPr>
      <w:rFonts w:ascii="JournalSans" w:eastAsia="Times New Roman" w:hAnsi="JournalSans" w:cs="JournalSans"/>
      <w:color w:val="000000"/>
      <w:sz w:val="17"/>
      <w:szCs w:val="17"/>
      <w:lang w:eastAsia="ru-RU"/>
    </w:rPr>
  </w:style>
  <w:style w:type="character" w:customStyle="1" w:styleId="FontStyle15">
    <w:name w:val="Font Style15"/>
    <w:rsid w:val="002176A0"/>
    <w:rPr>
      <w:rFonts w:ascii="Times New Roman" w:hAnsi="Times New Roman" w:cs="Times New Roman"/>
      <w:sz w:val="26"/>
      <w:szCs w:val="26"/>
    </w:rPr>
  </w:style>
  <w:style w:type="character" w:customStyle="1" w:styleId="14">
    <w:name w:val="Знак Знак1"/>
    <w:locked/>
    <w:rsid w:val="002176A0"/>
    <w:rPr>
      <w:sz w:val="28"/>
      <w:lang w:val="ru-RU" w:eastAsia="ru-RU" w:bidi="ar-SA"/>
    </w:rPr>
  </w:style>
  <w:style w:type="paragraph" w:customStyle="1" w:styleId="Heading">
    <w:name w:val="Heading"/>
    <w:rsid w:val="002176A0"/>
    <w:pPr>
      <w:autoSpaceDE w:val="0"/>
      <w:autoSpaceDN w:val="0"/>
      <w:adjustRightInd w:val="0"/>
      <w:spacing w:after="0" w:line="240" w:lineRule="auto"/>
    </w:pPr>
    <w:rPr>
      <w:rFonts w:ascii="Arial" w:eastAsia="Times New Roman" w:hAnsi="Arial" w:cs="Arial"/>
      <w:b/>
      <w:bCs/>
      <w:lang w:eastAsia="ru-RU"/>
    </w:rPr>
  </w:style>
  <w:style w:type="character" w:customStyle="1" w:styleId="af8">
    <w:name w:val="Цветовое выделение"/>
    <w:uiPriority w:val="99"/>
    <w:rsid w:val="002176A0"/>
    <w:rPr>
      <w:b/>
      <w:bCs/>
      <w:color w:val="000080"/>
    </w:rPr>
  </w:style>
  <w:style w:type="character" w:customStyle="1" w:styleId="af9">
    <w:name w:val="Гипертекстовая ссылка"/>
    <w:basedOn w:val="af8"/>
    <w:rsid w:val="002176A0"/>
    <w:rPr>
      <w:color w:val="008000"/>
    </w:rPr>
  </w:style>
  <w:style w:type="paragraph" w:customStyle="1" w:styleId="afa">
    <w:name w:val="Нормальный (таблица)"/>
    <w:basedOn w:val="a"/>
    <w:next w:val="a"/>
    <w:rsid w:val="002176A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b">
    <w:name w:val="Прижатый влево"/>
    <w:basedOn w:val="a"/>
    <w:next w:val="a"/>
    <w:rsid w:val="002176A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nonformat0">
    <w:name w:val="consplusnonformat"/>
    <w:basedOn w:val="a"/>
    <w:rsid w:val="00217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an">
    <w:name w:val="Postan"/>
    <w:basedOn w:val="a"/>
    <w:rsid w:val="002176A0"/>
    <w:pPr>
      <w:spacing w:after="0" w:line="240" w:lineRule="auto"/>
      <w:jc w:val="center"/>
    </w:pPr>
    <w:rPr>
      <w:rFonts w:ascii="Times New Roman" w:eastAsia="Times New Roman" w:hAnsi="Times New Roman" w:cs="Times New Roman"/>
      <w:sz w:val="28"/>
      <w:szCs w:val="20"/>
      <w:lang w:eastAsia="ru-RU"/>
    </w:rPr>
  </w:style>
  <w:style w:type="paragraph" w:styleId="afc">
    <w:name w:val="caption"/>
    <w:basedOn w:val="a"/>
    <w:next w:val="a"/>
    <w:qFormat/>
    <w:rsid w:val="002176A0"/>
    <w:pPr>
      <w:spacing w:after="0" w:line="240" w:lineRule="auto"/>
      <w:jc w:val="center"/>
    </w:pPr>
    <w:rPr>
      <w:rFonts w:ascii="Times New Roman" w:eastAsia="Times New Roman" w:hAnsi="Times New Roman" w:cs="Times New Roman"/>
      <w:sz w:val="28"/>
      <w:szCs w:val="20"/>
      <w:lang w:eastAsia="ru-RU"/>
    </w:rPr>
  </w:style>
  <w:style w:type="character" w:customStyle="1" w:styleId="afd">
    <w:name w:val="Схема документа Знак"/>
    <w:basedOn w:val="a0"/>
    <w:link w:val="afe"/>
    <w:semiHidden/>
    <w:rsid w:val="002176A0"/>
    <w:rPr>
      <w:rFonts w:ascii="Tahoma" w:eastAsia="Times New Roman" w:hAnsi="Tahoma" w:cs="Tahoma"/>
      <w:sz w:val="20"/>
      <w:szCs w:val="20"/>
      <w:shd w:val="clear" w:color="auto" w:fill="000080"/>
      <w:lang w:eastAsia="ru-RU"/>
    </w:rPr>
  </w:style>
  <w:style w:type="paragraph" w:styleId="afe">
    <w:name w:val="Document Map"/>
    <w:basedOn w:val="a"/>
    <w:link w:val="afd"/>
    <w:semiHidden/>
    <w:rsid w:val="002176A0"/>
    <w:pPr>
      <w:shd w:val="clear" w:color="auto" w:fill="000080"/>
      <w:spacing w:after="0" w:line="240" w:lineRule="auto"/>
    </w:pPr>
    <w:rPr>
      <w:rFonts w:ascii="Tahoma" w:eastAsia="Times New Roman" w:hAnsi="Tahoma" w:cs="Tahoma"/>
      <w:sz w:val="20"/>
      <w:szCs w:val="20"/>
      <w:lang w:eastAsia="ru-RU"/>
    </w:rPr>
  </w:style>
  <w:style w:type="character" w:customStyle="1" w:styleId="15">
    <w:name w:val="Схема документа Знак1"/>
    <w:basedOn w:val="a0"/>
    <w:link w:val="afe"/>
    <w:uiPriority w:val="99"/>
    <w:semiHidden/>
    <w:rsid w:val="002176A0"/>
    <w:rPr>
      <w:rFonts w:ascii="Tahoma" w:hAnsi="Tahoma" w:cs="Tahoma"/>
      <w:sz w:val="16"/>
      <w:szCs w:val="16"/>
    </w:rPr>
  </w:style>
  <w:style w:type="paragraph" w:customStyle="1" w:styleId="16">
    <w:name w:val="Название объекта1"/>
    <w:basedOn w:val="a"/>
    <w:next w:val="a"/>
    <w:rsid w:val="002176A0"/>
    <w:pPr>
      <w:suppressAutoHyphens/>
      <w:spacing w:after="0" w:line="240" w:lineRule="auto"/>
      <w:jc w:val="center"/>
    </w:pPr>
    <w:rPr>
      <w:rFonts w:ascii="Times New Roman" w:eastAsia="Times New Roman" w:hAnsi="Times New Roman" w:cs="Times New Roman"/>
      <w:b/>
      <w:spacing w:val="60"/>
      <w:sz w:val="32"/>
      <w:szCs w:val="20"/>
      <w:lang w:eastAsia="ar-SA"/>
    </w:rPr>
  </w:style>
  <w:style w:type="paragraph" w:customStyle="1" w:styleId="310">
    <w:name w:val="Основной текст с отступом 31"/>
    <w:basedOn w:val="a"/>
    <w:rsid w:val="002176A0"/>
    <w:pPr>
      <w:suppressAutoHyphens/>
      <w:spacing w:after="0" w:line="240" w:lineRule="auto"/>
      <w:ind w:left="6096"/>
    </w:pPr>
    <w:rPr>
      <w:rFonts w:ascii="Times New Roman" w:eastAsia="Times New Roman" w:hAnsi="Times New Roman" w:cs="Times New Roman"/>
      <w:sz w:val="28"/>
      <w:szCs w:val="20"/>
      <w:lang w:eastAsia="ar-SA"/>
    </w:rPr>
  </w:style>
  <w:style w:type="table" w:styleId="aff">
    <w:name w:val="Table Grid"/>
    <w:basedOn w:val="a1"/>
    <w:uiPriority w:val="59"/>
    <w:rsid w:val="002176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2176A0"/>
    <w:rPr>
      <w:rFonts w:ascii="Times New Roman" w:hAnsi="Times New Roman" w:cs="Times New Roman"/>
      <w:sz w:val="22"/>
      <w:szCs w:val="22"/>
    </w:rPr>
  </w:style>
  <w:style w:type="paragraph" w:customStyle="1" w:styleId="Style8">
    <w:name w:val="Style8"/>
    <w:basedOn w:val="a"/>
    <w:uiPriority w:val="99"/>
    <w:rsid w:val="002176A0"/>
    <w:pPr>
      <w:widowControl w:val="0"/>
      <w:autoSpaceDE w:val="0"/>
      <w:autoSpaceDN w:val="0"/>
      <w:adjustRightInd w:val="0"/>
      <w:spacing w:after="0" w:line="274" w:lineRule="exact"/>
      <w:jc w:val="right"/>
    </w:pPr>
    <w:rPr>
      <w:rFonts w:ascii="Times New Roman" w:eastAsia="MS Mincho" w:hAnsi="Times New Roman" w:cs="Times New Roman"/>
      <w:sz w:val="24"/>
      <w:szCs w:val="24"/>
      <w:lang w:eastAsia="ja-JP"/>
    </w:rPr>
  </w:style>
  <w:style w:type="paragraph" w:customStyle="1" w:styleId="constitle">
    <w:name w:val="constitle"/>
    <w:basedOn w:val="a"/>
    <w:rsid w:val="00217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176A0"/>
  </w:style>
  <w:style w:type="character" w:customStyle="1" w:styleId="b-message-heademail">
    <w:name w:val="b-message-head__email"/>
    <w:basedOn w:val="a0"/>
    <w:rsid w:val="002176A0"/>
  </w:style>
  <w:style w:type="paragraph" w:customStyle="1" w:styleId="17">
    <w:name w:val="Абзац списка1"/>
    <w:basedOn w:val="a"/>
    <w:rsid w:val="002176A0"/>
    <w:pPr>
      <w:ind w:left="720"/>
      <w:contextualSpacing/>
    </w:pPr>
    <w:rPr>
      <w:rFonts w:ascii="Calibri" w:eastAsia="Calibri" w:hAnsi="Calibri" w:cs="Times New Roman"/>
      <w:lang w:eastAsia="ru-RU"/>
    </w:rPr>
  </w:style>
  <w:style w:type="paragraph" w:styleId="aff0">
    <w:name w:val="Plain Text"/>
    <w:basedOn w:val="a"/>
    <w:link w:val="aff1"/>
    <w:rsid w:val="002176A0"/>
    <w:pPr>
      <w:autoSpaceDE w:val="0"/>
      <w:autoSpaceDN w:val="0"/>
      <w:spacing w:after="0" w:line="240" w:lineRule="auto"/>
    </w:pPr>
    <w:rPr>
      <w:rFonts w:ascii="Courier New" w:eastAsia="Calibri" w:hAnsi="Courier New" w:cs="Times New Roman"/>
      <w:sz w:val="20"/>
      <w:szCs w:val="20"/>
      <w:lang w:eastAsia="ru-RU"/>
    </w:rPr>
  </w:style>
  <w:style w:type="character" w:customStyle="1" w:styleId="aff1">
    <w:name w:val="Текст Знак"/>
    <w:basedOn w:val="a0"/>
    <w:link w:val="aff0"/>
    <w:rsid w:val="002176A0"/>
    <w:rPr>
      <w:rFonts w:ascii="Courier New" w:eastAsia="Calibri" w:hAnsi="Courier New" w:cs="Times New Roman"/>
      <w:sz w:val="20"/>
      <w:szCs w:val="20"/>
      <w:lang w:eastAsia="ru-RU"/>
    </w:rPr>
  </w:style>
  <w:style w:type="paragraph" w:customStyle="1" w:styleId="ConsTitle0">
    <w:name w:val="ConsTitle"/>
    <w:rsid w:val="002176A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2">
    <w:name w:val="Знак"/>
    <w:basedOn w:val="a"/>
    <w:rsid w:val="002176A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7">
    <w:name w:val="Style7"/>
    <w:basedOn w:val="a"/>
    <w:rsid w:val="002176A0"/>
    <w:pPr>
      <w:widowControl w:val="0"/>
      <w:suppressAutoHyphens/>
      <w:autoSpaceDE w:val="0"/>
      <w:spacing w:after="0" w:line="322" w:lineRule="exact"/>
      <w:ind w:firstLine="710"/>
      <w:jc w:val="both"/>
    </w:pPr>
    <w:rPr>
      <w:rFonts w:ascii="Times New Roman" w:eastAsia="Times New Roman" w:hAnsi="Times New Roman" w:cs="Times New Roman"/>
      <w:sz w:val="24"/>
      <w:szCs w:val="24"/>
      <w:lang w:eastAsia="ar-SA"/>
    </w:rPr>
  </w:style>
  <w:style w:type="character" w:customStyle="1" w:styleId="18">
    <w:name w:val="Нижний колонтитул Знак1"/>
    <w:basedOn w:val="a0"/>
    <w:rsid w:val="002176A0"/>
    <w:rPr>
      <w:sz w:val="28"/>
      <w:szCs w:val="28"/>
    </w:rPr>
  </w:style>
  <w:style w:type="character" w:styleId="aff3">
    <w:name w:val="footnote reference"/>
    <w:basedOn w:val="a0"/>
    <w:uiPriority w:val="99"/>
    <w:semiHidden/>
    <w:rsid w:val="002176A0"/>
    <w:rPr>
      <w:rFonts w:cs="Times New Roman"/>
      <w:vertAlign w:val="superscript"/>
    </w:rPr>
  </w:style>
  <w:style w:type="paragraph" w:styleId="aff4">
    <w:name w:val="Subtitle"/>
    <w:basedOn w:val="a"/>
    <w:link w:val="aff5"/>
    <w:uiPriority w:val="99"/>
    <w:qFormat/>
    <w:rsid w:val="002176A0"/>
    <w:pPr>
      <w:spacing w:after="60" w:line="240" w:lineRule="auto"/>
      <w:jc w:val="center"/>
      <w:outlineLvl w:val="1"/>
    </w:pPr>
    <w:rPr>
      <w:rFonts w:ascii="Cambria" w:eastAsia="Times New Roman" w:hAnsi="Cambria" w:cs="Times New Roman"/>
      <w:sz w:val="24"/>
      <w:szCs w:val="24"/>
    </w:rPr>
  </w:style>
  <w:style w:type="character" w:customStyle="1" w:styleId="aff5">
    <w:name w:val="Подзаголовок Знак"/>
    <w:basedOn w:val="a0"/>
    <w:link w:val="aff4"/>
    <w:uiPriority w:val="99"/>
    <w:rsid w:val="002176A0"/>
    <w:rPr>
      <w:rFonts w:ascii="Cambria" w:eastAsia="Times New Roman" w:hAnsi="Cambria" w:cs="Times New Roman"/>
      <w:sz w:val="24"/>
      <w:szCs w:val="24"/>
    </w:rPr>
  </w:style>
  <w:style w:type="paragraph" w:customStyle="1" w:styleId="aff6">
    <w:name w:val="Стиль"/>
    <w:basedOn w:val="a"/>
    <w:uiPriority w:val="99"/>
    <w:rsid w:val="002176A0"/>
    <w:pPr>
      <w:spacing w:before="100" w:beforeAutospacing="1" w:after="100" w:afterAutospacing="1" w:line="240" w:lineRule="auto"/>
    </w:pPr>
    <w:rPr>
      <w:rFonts w:ascii="Tahoma" w:eastAsia="SimSun" w:hAnsi="Tahoma" w:cs="Tahoma"/>
      <w:sz w:val="20"/>
      <w:szCs w:val="20"/>
      <w:lang w:val="en-US"/>
    </w:rPr>
  </w:style>
  <w:style w:type="paragraph" w:customStyle="1" w:styleId="aff7">
    <w:name w:val="Знак Знак Знак Знак"/>
    <w:basedOn w:val="a"/>
    <w:rsid w:val="002176A0"/>
    <w:pPr>
      <w:spacing w:after="160" w:line="240" w:lineRule="exact"/>
    </w:pPr>
    <w:rPr>
      <w:rFonts w:ascii="Verdana" w:eastAsia="Times New Roman" w:hAnsi="Verdana" w:cs="Verdana"/>
      <w:sz w:val="20"/>
      <w:szCs w:val="20"/>
      <w:lang w:val="en-US"/>
    </w:rPr>
  </w:style>
  <w:style w:type="table" w:customStyle="1" w:styleId="19">
    <w:name w:val="Сетка таблицы1"/>
    <w:basedOn w:val="a1"/>
    <w:next w:val="aff"/>
    <w:uiPriority w:val="99"/>
    <w:rsid w:val="002176A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f"/>
    <w:uiPriority w:val="99"/>
    <w:rsid w:val="002176A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76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5pt">
    <w:name w:val="Основной текст + 8.5 pt"/>
    <w:rsid w:val="002176A0"/>
    <w:rPr>
      <w:rFonts w:ascii="Times New Roman" w:hAnsi="Times New Roman" w:cs="Times New Roman" w:hint="default"/>
      <w:spacing w:val="0"/>
      <w:sz w:val="17"/>
      <w:szCs w:val="17"/>
    </w:rPr>
  </w:style>
  <w:style w:type="character" w:customStyle="1" w:styleId="aff8">
    <w:name w:val="Основной текст + Полужирный"/>
    <w:rsid w:val="002176A0"/>
    <w:rPr>
      <w:rFonts w:ascii="Times New Roman" w:hAnsi="Times New Roman" w:cs="Times New Roman" w:hint="default"/>
      <w:b/>
      <w:bCs/>
      <w:spacing w:val="0"/>
      <w:sz w:val="27"/>
      <w:szCs w:val="27"/>
    </w:rPr>
  </w:style>
  <w:style w:type="paragraph" w:customStyle="1" w:styleId="1a">
    <w:name w:val="Обычный (веб)1"/>
    <w:basedOn w:val="a"/>
    <w:rsid w:val="002176A0"/>
    <w:pPr>
      <w:suppressAutoHyphens/>
      <w:spacing w:before="28" w:after="28" w:line="100" w:lineRule="atLeast"/>
    </w:pPr>
    <w:rPr>
      <w:rFonts w:ascii="Arial CYR" w:eastAsia="Times New Roman" w:hAnsi="Arial CYR" w:cs="Arial CYR"/>
      <w:kern w:val="1"/>
      <w:sz w:val="20"/>
      <w:szCs w:val="20"/>
      <w:lang w:eastAsia="ar-SA"/>
    </w:rPr>
  </w:style>
  <w:style w:type="paragraph" w:customStyle="1" w:styleId="27">
    <w:name w:val="Абзац списка2"/>
    <w:basedOn w:val="a"/>
    <w:rsid w:val="002176A0"/>
    <w:pPr>
      <w:suppressAutoHyphens/>
      <w:spacing w:after="0" w:line="100" w:lineRule="atLeast"/>
      <w:ind w:left="720"/>
    </w:pPr>
    <w:rPr>
      <w:rFonts w:ascii="Calibri" w:eastAsia="Times New Roman" w:hAnsi="Calibri" w:cs="Times New Roman"/>
      <w:kern w:val="1"/>
      <w:sz w:val="24"/>
      <w:szCs w:val="24"/>
      <w:lang w:eastAsia="ar-SA"/>
    </w:rPr>
  </w:style>
  <w:style w:type="character" w:customStyle="1" w:styleId="serp-metaitem">
    <w:name w:val="serp-meta__item"/>
    <w:basedOn w:val="a0"/>
    <w:rsid w:val="002176A0"/>
  </w:style>
  <w:style w:type="paragraph" w:customStyle="1" w:styleId="materialtext1">
    <w:name w:val="material_text1"/>
    <w:basedOn w:val="a"/>
    <w:rsid w:val="002176A0"/>
    <w:pPr>
      <w:suppressAutoHyphens/>
      <w:spacing w:before="280" w:after="280" w:line="312" w:lineRule="atLeast"/>
      <w:jc w:val="both"/>
    </w:pPr>
    <w:rPr>
      <w:rFonts w:ascii="Times New Roman" w:eastAsia="Times New Roman" w:hAnsi="Times New Roman" w:cs="Times New Roman"/>
      <w:sz w:val="20"/>
      <w:szCs w:val="20"/>
      <w:lang w:eastAsia="ar-SA"/>
    </w:rPr>
  </w:style>
  <w:style w:type="paragraph" w:customStyle="1" w:styleId="normal-p">
    <w:name w:val="normal-p"/>
    <w:basedOn w:val="a"/>
    <w:rsid w:val="002176A0"/>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msonormalcxspmiddlecxspmiddle">
    <w:name w:val="msonormalcxspmiddlecxspmiddle"/>
    <w:basedOn w:val="a"/>
    <w:rsid w:val="002176A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2176A0"/>
    <w:pPr>
      <w:suppressAutoHyphens/>
      <w:spacing w:before="280" w:after="280" w:line="240" w:lineRule="auto"/>
    </w:pPr>
    <w:rPr>
      <w:rFonts w:ascii="Arial CYR" w:eastAsia="Times New Roman" w:hAnsi="Arial CYR" w:cs="Arial CYR"/>
      <w:sz w:val="20"/>
      <w:szCs w:val="20"/>
      <w:lang w:eastAsia="ar-SA"/>
    </w:rPr>
  </w:style>
  <w:style w:type="paragraph" w:customStyle="1" w:styleId="msonormalcxsplast">
    <w:name w:val="msonormalcxsplast"/>
    <w:basedOn w:val="a"/>
    <w:rsid w:val="002176A0"/>
    <w:pPr>
      <w:suppressAutoHyphens/>
      <w:spacing w:before="280" w:after="280" w:line="240" w:lineRule="auto"/>
    </w:pPr>
    <w:rPr>
      <w:rFonts w:ascii="Arial CYR" w:eastAsia="Times New Roman" w:hAnsi="Arial CYR" w:cs="Arial CYR"/>
      <w:sz w:val="20"/>
      <w:szCs w:val="20"/>
      <w:lang w:eastAsia="ar-SA"/>
    </w:rPr>
  </w:style>
  <w:style w:type="paragraph" w:customStyle="1" w:styleId="consplusnormalcxsplast">
    <w:name w:val="consplusnormalcxsplast"/>
    <w:basedOn w:val="a"/>
    <w:rsid w:val="002176A0"/>
    <w:pPr>
      <w:suppressAutoHyphens/>
      <w:spacing w:before="280" w:after="280" w:line="240" w:lineRule="auto"/>
    </w:pPr>
    <w:rPr>
      <w:rFonts w:ascii="Arial CYR" w:eastAsia="Times New Roman" w:hAnsi="Arial CYR" w:cs="Arial CYR"/>
      <w:sz w:val="20"/>
      <w:szCs w:val="20"/>
      <w:lang w:eastAsia="ar-SA"/>
    </w:rPr>
  </w:style>
  <w:style w:type="paragraph" w:customStyle="1" w:styleId="consplusnormalcxspmiddle">
    <w:name w:val="consplusnormalcxspmiddle"/>
    <w:basedOn w:val="a"/>
    <w:rsid w:val="002176A0"/>
    <w:pPr>
      <w:suppressAutoHyphens/>
      <w:spacing w:before="280" w:after="280" w:line="240" w:lineRule="auto"/>
    </w:pPr>
    <w:rPr>
      <w:rFonts w:ascii="Arial CYR" w:eastAsia="Times New Roman" w:hAnsi="Arial CYR" w:cs="Arial CYR"/>
      <w:sz w:val="20"/>
      <w:szCs w:val="20"/>
      <w:lang w:eastAsia="ar-SA"/>
    </w:rPr>
  </w:style>
  <w:style w:type="paragraph" w:customStyle="1" w:styleId="consplusnonformatcxspmiddle">
    <w:name w:val="consplusnonformatcxspmiddle"/>
    <w:basedOn w:val="a"/>
    <w:rsid w:val="002176A0"/>
    <w:pPr>
      <w:suppressAutoHyphens/>
      <w:spacing w:before="280" w:after="280" w:line="240" w:lineRule="auto"/>
    </w:pPr>
    <w:rPr>
      <w:rFonts w:ascii="Arial CYR" w:eastAsia="Times New Roman" w:hAnsi="Arial CYR" w:cs="Arial CYR"/>
      <w:sz w:val="20"/>
      <w:szCs w:val="20"/>
      <w:lang w:eastAsia="ar-SA"/>
    </w:rPr>
  </w:style>
  <w:style w:type="paragraph" w:customStyle="1" w:styleId="consplusnonformatcxsplast">
    <w:name w:val="consplusnonformatcxsplast"/>
    <w:basedOn w:val="a"/>
    <w:rsid w:val="002176A0"/>
    <w:pPr>
      <w:suppressAutoHyphens/>
      <w:spacing w:before="280" w:after="280" w:line="240" w:lineRule="auto"/>
    </w:pPr>
    <w:rPr>
      <w:rFonts w:ascii="Arial CYR" w:eastAsia="Times New Roman" w:hAnsi="Arial CYR" w:cs="Arial CYR"/>
      <w:sz w:val="20"/>
      <w:szCs w:val="20"/>
      <w:lang w:eastAsia="ar-SA"/>
    </w:rPr>
  </w:style>
  <w:style w:type="character" w:customStyle="1" w:styleId="ConsPlusNormal0">
    <w:name w:val="ConsPlusNormal Знак"/>
    <w:link w:val="ConsPlusNormal"/>
    <w:locked/>
    <w:rsid w:val="002176A0"/>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F143990D994E81E73CDAE93350340D649819D0EEFC30FF2EFD300EB88E2BE7D60F8D083CCE2B8B7E6AD4D0ECM"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consultantplus://offline/ref=26F143990D994E81E73CC4E4253C6E01629143D8ECFC3CAD73A26B53EFD8E7M" TargetMode="External"/><Relationship Id="rId12" Type="http://schemas.openxmlformats.org/officeDocument/2006/relationships/hyperlink" Target="http://www.pgu.rkursk.ru/"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hyperlink" Target="consultantplus://offline/ref=26F143990D994E81E73CC4E4253C6E01629145D5EDFA3CAD73A26B53EFD8E7M" TargetMode="External"/><Relationship Id="rId11" Type="http://schemas.openxmlformats.org/officeDocument/2006/relationships/hyperlink" Target="http://www.gosuslugi.ru/" TargetMode="External"/><Relationship Id="rId24" Type="http://schemas.openxmlformats.org/officeDocument/2006/relationships/header" Target="header7.xml"/><Relationship Id="rId5" Type="http://schemas.openxmlformats.org/officeDocument/2006/relationships/hyperlink" Target="consultantplus://offline/ref=26F143990D994E81E73CC4E4253C6E0162924FD4EEF33CAD73A26B53EFD8E7M" TargetMode="Externa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yperlink" Target="consultantplus://offline/ref=86C0497DEDF4E3F92AE50630CA409B6CE97117B0BAADE73FBFEF1B32AFCAE2637BC5C6475BC8DCE6BE64CCi0b2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DE269527A231BFAE24F150CB0C13AA4D197B59B14C0910D4B031739735FC339313383D5B245C64A6n2Z9G"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27</Pages>
  <Words>10194</Words>
  <Characters>58110</Characters>
  <Application>Microsoft Office Word</Application>
  <DocSecurity>0</DocSecurity>
  <Lines>484</Lines>
  <Paragraphs>136</Paragraphs>
  <ScaleCrop>false</ScaleCrop>
  <Company/>
  <LinksUpToDate>false</LinksUpToDate>
  <CharactersWithSpaces>68168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2014-10-15T05:03:00Z</dcterms:created>
  <dcterms:modified xsi:type="dcterms:W3CDTF">2014-10-15T05:30:00Z</dcterms:modified>
</cp:coreProperties>
</file>