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5D" w:rsidRPr="00F96936" w:rsidRDefault="002B125D" w:rsidP="00EE6C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26C3" w:rsidRDefault="009C26C3" w:rsidP="009C26C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6C25" w:rsidRPr="002215E6" w:rsidRDefault="00EE6C25" w:rsidP="00EE6C25">
      <w:pPr>
        <w:jc w:val="center"/>
        <w:rPr>
          <w:rFonts w:ascii="Arial" w:hAnsi="Arial" w:cs="Arial"/>
          <w:b/>
          <w:sz w:val="32"/>
          <w:szCs w:val="32"/>
        </w:rPr>
      </w:pPr>
      <w:r w:rsidRPr="002215E6">
        <w:rPr>
          <w:rFonts w:ascii="Arial" w:hAnsi="Arial" w:cs="Arial"/>
          <w:b/>
          <w:sz w:val="32"/>
          <w:szCs w:val="32"/>
        </w:rPr>
        <w:t>АДМИНИСТРАЦИЯ  НИЖНЕБОРКОВСКОГО  СЕЛЬСОВЕТА</w:t>
      </w:r>
    </w:p>
    <w:p w:rsidR="00EE6C25" w:rsidRPr="002215E6" w:rsidRDefault="00EE6C25" w:rsidP="00EE6C25">
      <w:pPr>
        <w:jc w:val="center"/>
        <w:rPr>
          <w:rFonts w:ascii="Arial" w:hAnsi="Arial" w:cs="Arial"/>
          <w:b/>
          <w:sz w:val="32"/>
          <w:szCs w:val="32"/>
        </w:rPr>
      </w:pPr>
      <w:r w:rsidRPr="002215E6">
        <w:rPr>
          <w:rFonts w:ascii="Arial" w:hAnsi="Arial" w:cs="Arial"/>
          <w:b/>
          <w:sz w:val="32"/>
          <w:szCs w:val="32"/>
        </w:rPr>
        <w:t>ГОРШЕЧЕНСКОГО  РАЙОНА  КУРСКОЙ ОБЛАСТИ</w:t>
      </w:r>
    </w:p>
    <w:p w:rsidR="00EE6C25" w:rsidRPr="002215E6" w:rsidRDefault="00EE6C25" w:rsidP="00EE6C25">
      <w:pPr>
        <w:jc w:val="center"/>
        <w:rPr>
          <w:rFonts w:ascii="Arial" w:hAnsi="Arial" w:cs="Arial"/>
          <w:b/>
          <w:sz w:val="32"/>
          <w:szCs w:val="32"/>
        </w:rPr>
      </w:pPr>
      <w:r w:rsidRPr="002215E6">
        <w:rPr>
          <w:rFonts w:ascii="Arial" w:hAnsi="Arial" w:cs="Arial"/>
          <w:b/>
          <w:sz w:val="32"/>
          <w:szCs w:val="32"/>
        </w:rPr>
        <w:t>ПОСТАНОВЛЕНИЕ</w:t>
      </w:r>
    </w:p>
    <w:p w:rsidR="00EE6C25" w:rsidRPr="002215E6" w:rsidRDefault="00EE6C25" w:rsidP="00EE6C25">
      <w:pPr>
        <w:jc w:val="center"/>
        <w:rPr>
          <w:rFonts w:ascii="Arial" w:hAnsi="Arial" w:cs="Arial"/>
          <w:b/>
          <w:sz w:val="32"/>
          <w:szCs w:val="32"/>
        </w:rPr>
      </w:pPr>
      <w:r w:rsidRPr="002215E6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03</w:t>
      </w:r>
      <w:r w:rsidRPr="002215E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марта</w:t>
      </w:r>
      <w:r w:rsidRPr="002215E6">
        <w:rPr>
          <w:rFonts w:ascii="Arial" w:hAnsi="Arial" w:cs="Arial"/>
          <w:b/>
          <w:sz w:val="32"/>
          <w:szCs w:val="32"/>
        </w:rPr>
        <w:t xml:space="preserve"> 2014 г.  № 2</w:t>
      </w:r>
      <w:r>
        <w:rPr>
          <w:rFonts w:ascii="Arial" w:hAnsi="Arial" w:cs="Arial"/>
          <w:b/>
          <w:sz w:val="32"/>
          <w:szCs w:val="32"/>
        </w:rPr>
        <w:t>6</w:t>
      </w:r>
    </w:p>
    <w:p w:rsidR="00EE6C25" w:rsidRPr="001D50E0" w:rsidRDefault="00EE6C25" w:rsidP="00EE6C25">
      <w:pPr>
        <w:ind w:left="142"/>
        <w:jc w:val="center"/>
        <w:rPr>
          <w:rFonts w:ascii="Arial" w:hAnsi="Arial" w:cs="Arial"/>
          <w:b/>
          <w:bCs/>
          <w:sz w:val="32"/>
          <w:szCs w:val="32"/>
        </w:rPr>
      </w:pPr>
      <w:r w:rsidRPr="001D50E0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/>
          <w:sz w:val="32"/>
          <w:szCs w:val="32"/>
        </w:rPr>
        <w:t>Нижнеборковского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1D50E0">
        <w:rPr>
          <w:rFonts w:ascii="Arial" w:hAnsi="Arial" w:cs="Arial"/>
          <w:b/>
          <w:sz w:val="32"/>
          <w:szCs w:val="32"/>
        </w:rPr>
        <w:t>Горшеченского</w:t>
      </w:r>
      <w:proofErr w:type="spellEnd"/>
      <w:r w:rsidRPr="001D50E0">
        <w:rPr>
          <w:rFonts w:ascii="Arial" w:hAnsi="Arial" w:cs="Arial"/>
          <w:b/>
          <w:sz w:val="32"/>
          <w:szCs w:val="32"/>
        </w:rPr>
        <w:t xml:space="preserve"> 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D50E0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10</w:t>
      </w:r>
      <w:r w:rsidRPr="001D50E0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Pr="001D50E0">
        <w:rPr>
          <w:rFonts w:ascii="Arial" w:hAnsi="Arial" w:cs="Arial"/>
          <w:b/>
          <w:sz w:val="32"/>
          <w:szCs w:val="32"/>
        </w:rPr>
        <w:t xml:space="preserve">.2012 года № </w:t>
      </w:r>
      <w:r>
        <w:rPr>
          <w:rFonts w:ascii="Arial" w:hAnsi="Arial" w:cs="Arial"/>
          <w:b/>
          <w:sz w:val="32"/>
          <w:szCs w:val="32"/>
        </w:rPr>
        <w:t>23</w:t>
      </w:r>
      <w:r w:rsidRPr="001D50E0">
        <w:rPr>
          <w:rFonts w:ascii="Arial" w:hAnsi="Arial" w:cs="Arial"/>
          <w:b/>
          <w:sz w:val="32"/>
          <w:szCs w:val="32"/>
        </w:rPr>
        <w:t xml:space="preserve"> «</w:t>
      </w:r>
      <w:r w:rsidRPr="001D50E0">
        <w:rPr>
          <w:rFonts w:ascii="Arial" w:hAnsi="Arial" w:cs="Arial"/>
          <w:b/>
          <w:bCs/>
          <w:sz w:val="32"/>
          <w:szCs w:val="32"/>
        </w:rPr>
        <w:t>О разработке и утверждении административных регламентов исполнения  муниципальных функций и административных регламентов предоставления муниципальных услуг»</w:t>
      </w:r>
    </w:p>
    <w:p w:rsidR="00EE6C25" w:rsidRPr="001D50E0" w:rsidRDefault="00EE6C25" w:rsidP="00EE6C25">
      <w:pPr>
        <w:ind w:left="142"/>
        <w:jc w:val="both"/>
        <w:rPr>
          <w:rFonts w:ascii="Arial" w:hAnsi="Arial" w:cs="Arial"/>
          <w:sz w:val="24"/>
          <w:szCs w:val="24"/>
        </w:rPr>
      </w:pPr>
      <w:r w:rsidRPr="001D50E0">
        <w:rPr>
          <w:rFonts w:ascii="Arial" w:hAnsi="Arial" w:cs="Arial"/>
          <w:sz w:val="24"/>
          <w:szCs w:val="24"/>
        </w:rPr>
        <w:tab/>
      </w:r>
      <w:proofErr w:type="gramStart"/>
      <w:r w:rsidRPr="001D50E0"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30 июня 2012 года № 674 «О внесении изменений в Постановление Правительства Российской Федерации от 16 мая 201 № 373», от 25 августа 2012 года № 852 «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разработке и о внесении изменения в Правила разработки и утверждения административных регламентов</w:t>
      </w:r>
      <w:proofErr w:type="gramEnd"/>
      <w:r w:rsidRPr="001D50E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D50E0">
        <w:rPr>
          <w:rFonts w:ascii="Arial" w:hAnsi="Arial" w:cs="Arial"/>
          <w:sz w:val="24"/>
          <w:szCs w:val="24"/>
        </w:rPr>
        <w:t>предоставления государственных услуг», от 18 декабря 2012 года № 1334 « О внесении изменений в некоторые акты Правительства Российской Федерации» постановлениями  Администрации Курской области от 29 марта 2013 г. № 171-па, от 24 июня 2013 г. № 395-па « О внесении изменений в постановление Администрации Курской области  29 сентября 2011 года № 473-па «О разработке и утверждении административных регламентов исполнения государственных функций и административных регламентов предоставления</w:t>
      </w:r>
      <w:proofErr w:type="gramEnd"/>
      <w:r w:rsidRPr="001D50E0">
        <w:rPr>
          <w:rFonts w:ascii="Arial" w:hAnsi="Arial" w:cs="Arial"/>
          <w:sz w:val="24"/>
          <w:szCs w:val="24"/>
        </w:rPr>
        <w:t xml:space="preserve"> государственных услуг»,  Администрация  </w:t>
      </w:r>
      <w:proofErr w:type="spellStart"/>
      <w:r w:rsidRPr="001D50E0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1D50E0">
        <w:rPr>
          <w:rFonts w:ascii="Arial" w:hAnsi="Arial" w:cs="Arial"/>
          <w:sz w:val="24"/>
          <w:szCs w:val="24"/>
        </w:rPr>
        <w:t xml:space="preserve"> района  Курской области ПОСТАНОВЛЯЕТ:</w:t>
      </w:r>
    </w:p>
    <w:p w:rsidR="00EE6C25" w:rsidRPr="001D50E0" w:rsidRDefault="00EE6C25" w:rsidP="00EE6C25">
      <w:pPr>
        <w:ind w:left="142"/>
        <w:jc w:val="both"/>
        <w:rPr>
          <w:rFonts w:ascii="Arial" w:hAnsi="Arial" w:cs="Arial"/>
          <w:sz w:val="24"/>
          <w:szCs w:val="24"/>
        </w:rPr>
      </w:pPr>
      <w:r w:rsidRPr="001D50E0">
        <w:rPr>
          <w:rFonts w:ascii="Arial" w:hAnsi="Arial" w:cs="Arial"/>
          <w:sz w:val="24"/>
          <w:szCs w:val="24"/>
        </w:rPr>
        <w:t xml:space="preserve">      1.</w:t>
      </w:r>
      <w:r>
        <w:rPr>
          <w:rFonts w:ascii="Arial" w:hAnsi="Arial" w:cs="Arial"/>
          <w:sz w:val="24"/>
          <w:szCs w:val="24"/>
        </w:rPr>
        <w:t>Изложить</w:t>
      </w:r>
      <w:r w:rsidRPr="001D50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Правила</w:t>
      </w:r>
      <w:r w:rsidRPr="001D50E0">
        <w:rPr>
          <w:rFonts w:ascii="Arial" w:hAnsi="Arial" w:cs="Arial"/>
          <w:bCs/>
          <w:sz w:val="24"/>
          <w:szCs w:val="24"/>
        </w:rPr>
        <w:t xml:space="preserve"> разработк</w:t>
      </w:r>
      <w:r>
        <w:rPr>
          <w:rFonts w:ascii="Arial" w:hAnsi="Arial" w:cs="Arial"/>
          <w:bCs/>
          <w:sz w:val="24"/>
          <w:szCs w:val="24"/>
        </w:rPr>
        <w:t>и</w:t>
      </w:r>
      <w:r w:rsidRPr="001D50E0">
        <w:rPr>
          <w:rFonts w:ascii="Arial" w:hAnsi="Arial" w:cs="Arial"/>
          <w:bCs/>
          <w:sz w:val="24"/>
          <w:szCs w:val="24"/>
        </w:rPr>
        <w:t xml:space="preserve"> и утверждени</w:t>
      </w:r>
      <w:r>
        <w:rPr>
          <w:rFonts w:ascii="Arial" w:hAnsi="Arial" w:cs="Arial"/>
          <w:bCs/>
          <w:sz w:val="24"/>
          <w:szCs w:val="24"/>
        </w:rPr>
        <w:t>я</w:t>
      </w:r>
      <w:r w:rsidRPr="001D50E0">
        <w:rPr>
          <w:rFonts w:ascii="Arial" w:hAnsi="Arial" w:cs="Arial"/>
          <w:bCs/>
          <w:sz w:val="24"/>
          <w:szCs w:val="24"/>
        </w:rPr>
        <w:t xml:space="preserve"> административных регламентов исполнения  муниципальных функций и административных регламентов предоставления муниципальных услуг» </w:t>
      </w:r>
      <w:r w:rsidRPr="001D50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новой редакции (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>).</w:t>
      </w:r>
      <w:r w:rsidRPr="001D50E0">
        <w:rPr>
          <w:rFonts w:ascii="Arial" w:hAnsi="Arial" w:cs="Arial"/>
          <w:sz w:val="24"/>
          <w:szCs w:val="24"/>
        </w:rPr>
        <w:t xml:space="preserve"> </w:t>
      </w:r>
      <w:r w:rsidRPr="001D50E0">
        <w:rPr>
          <w:rFonts w:ascii="Arial" w:hAnsi="Arial" w:cs="Arial"/>
          <w:sz w:val="24"/>
          <w:szCs w:val="24"/>
        </w:rPr>
        <w:tab/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4"/>
          <w:szCs w:val="24"/>
        </w:rPr>
      </w:pPr>
      <w:r w:rsidRPr="001D50E0">
        <w:rPr>
          <w:rFonts w:ascii="Arial" w:hAnsi="Arial" w:cs="Arial"/>
          <w:sz w:val="24"/>
          <w:szCs w:val="24"/>
        </w:rPr>
        <w:t xml:space="preserve">       </w:t>
      </w:r>
      <w:r>
        <w:rPr>
          <w:sz w:val="24"/>
          <w:szCs w:val="24"/>
        </w:rPr>
        <w:t>2</w:t>
      </w:r>
      <w:r w:rsidRPr="001D50E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D50E0">
        <w:rPr>
          <w:rFonts w:ascii="Arial" w:hAnsi="Arial" w:cs="Arial"/>
          <w:sz w:val="24"/>
          <w:szCs w:val="24"/>
        </w:rPr>
        <w:t>Контроль за</w:t>
      </w:r>
      <w:proofErr w:type="gramEnd"/>
      <w:r w:rsidRPr="001D50E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Администрации </w:t>
      </w:r>
      <w:proofErr w:type="spellStart"/>
      <w:r>
        <w:rPr>
          <w:sz w:val="24"/>
          <w:szCs w:val="24"/>
        </w:rPr>
        <w:t>Нижнеборковского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 w:rsidRPr="001D50E0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1D50E0">
        <w:rPr>
          <w:rFonts w:ascii="Arial" w:hAnsi="Arial" w:cs="Arial"/>
          <w:sz w:val="24"/>
          <w:szCs w:val="24"/>
        </w:rPr>
        <w:t xml:space="preserve"> района».</w:t>
      </w:r>
    </w:p>
    <w:p w:rsidR="00EE6C25" w:rsidRPr="001D50E0" w:rsidRDefault="00EE6C25" w:rsidP="00EE6C25">
      <w:pPr>
        <w:pStyle w:val="ConsPlusNormal"/>
        <w:ind w:firstLine="540"/>
        <w:jc w:val="both"/>
        <w:rPr>
          <w:sz w:val="24"/>
          <w:szCs w:val="24"/>
        </w:rPr>
      </w:pPr>
    </w:p>
    <w:p w:rsidR="00EE6C25" w:rsidRPr="001D50E0" w:rsidRDefault="00EE6C25" w:rsidP="00EE6C2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1D50E0">
        <w:rPr>
          <w:sz w:val="24"/>
          <w:szCs w:val="24"/>
        </w:rPr>
        <w:t xml:space="preserve">.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Pr="001D50E0">
        <w:rPr>
          <w:sz w:val="24"/>
          <w:szCs w:val="24"/>
        </w:rPr>
        <w:t>Нижнеборковского</w:t>
      </w:r>
      <w:proofErr w:type="spellEnd"/>
      <w:r w:rsidRPr="001D50E0">
        <w:rPr>
          <w:sz w:val="24"/>
          <w:szCs w:val="24"/>
        </w:rPr>
        <w:t xml:space="preserve"> сельсовета </w:t>
      </w:r>
      <w:proofErr w:type="spellStart"/>
      <w:r w:rsidRPr="001D50E0">
        <w:rPr>
          <w:sz w:val="24"/>
          <w:szCs w:val="24"/>
        </w:rPr>
        <w:t>Горшеченского</w:t>
      </w:r>
      <w:proofErr w:type="spellEnd"/>
      <w:r w:rsidRPr="001D50E0">
        <w:rPr>
          <w:sz w:val="24"/>
          <w:szCs w:val="24"/>
        </w:rPr>
        <w:t xml:space="preserve"> района в сети « Интернет». </w:t>
      </w:r>
    </w:p>
    <w:p w:rsidR="00EE6C25" w:rsidRPr="001D50E0" w:rsidRDefault="00EE6C25" w:rsidP="00EE6C25">
      <w:pPr>
        <w:pStyle w:val="ConsPlusNormal"/>
        <w:ind w:firstLine="540"/>
        <w:jc w:val="both"/>
        <w:rPr>
          <w:sz w:val="24"/>
          <w:szCs w:val="24"/>
        </w:rPr>
      </w:pPr>
      <w:r w:rsidRPr="001D50E0">
        <w:rPr>
          <w:sz w:val="24"/>
          <w:szCs w:val="24"/>
        </w:rPr>
        <w:t xml:space="preserve"> Глава </w:t>
      </w:r>
      <w:proofErr w:type="spellStart"/>
      <w:r>
        <w:rPr>
          <w:sz w:val="24"/>
          <w:szCs w:val="24"/>
        </w:rPr>
        <w:t>Нижнеборковского</w:t>
      </w:r>
      <w:proofErr w:type="spellEnd"/>
      <w:r>
        <w:rPr>
          <w:sz w:val="24"/>
          <w:szCs w:val="24"/>
        </w:rPr>
        <w:t xml:space="preserve"> сельсовета</w:t>
      </w:r>
      <w:r w:rsidRPr="001D50E0">
        <w:rPr>
          <w:sz w:val="24"/>
          <w:szCs w:val="24"/>
        </w:rPr>
        <w:t xml:space="preserve">                                       </w:t>
      </w:r>
      <w:proofErr w:type="spellStart"/>
      <w:r>
        <w:rPr>
          <w:sz w:val="24"/>
          <w:szCs w:val="24"/>
        </w:rPr>
        <w:t>А.Н.Часовских</w:t>
      </w:r>
      <w:proofErr w:type="spellEnd"/>
    </w:p>
    <w:p w:rsidR="00EE6C25" w:rsidRPr="001D50E0" w:rsidRDefault="00EE6C25" w:rsidP="00EE6C25">
      <w:pPr>
        <w:pStyle w:val="ConsPlusNormal"/>
        <w:ind w:left="142" w:firstLine="0"/>
        <w:jc w:val="both"/>
        <w:rPr>
          <w:sz w:val="24"/>
          <w:szCs w:val="24"/>
        </w:rPr>
      </w:pPr>
    </w:p>
    <w:p w:rsidR="00EE6C25" w:rsidRDefault="00EE6C25" w:rsidP="00EE6C25">
      <w:pPr>
        <w:autoSpaceDE w:val="0"/>
        <w:autoSpaceDN w:val="0"/>
        <w:adjustRightInd w:val="0"/>
        <w:ind w:left="142"/>
        <w:jc w:val="right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EE6C25" w:rsidRDefault="00EE6C25" w:rsidP="00EE6C25">
      <w:pPr>
        <w:autoSpaceDE w:val="0"/>
        <w:autoSpaceDN w:val="0"/>
        <w:adjustRightInd w:val="0"/>
        <w:ind w:left="142"/>
        <w:jc w:val="right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EE6C25" w:rsidRDefault="00EE6C25" w:rsidP="00EE6C25">
      <w:pPr>
        <w:autoSpaceDE w:val="0"/>
        <w:autoSpaceDN w:val="0"/>
        <w:adjustRightInd w:val="0"/>
        <w:ind w:left="142"/>
        <w:jc w:val="right"/>
        <w:outlineLvl w:val="0"/>
        <w:rPr>
          <w:rFonts w:ascii="Arial" w:hAnsi="Arial" w:cs="Arial"/>
          <w:bCs/>
          <w:iCs/>
          <w:sz w:val="24"/>
          <w:szCs w:val="24"/>
        </w:rPr>
      </w:pP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right"/>
        <w:outlineLvl w:val="0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Утверждены</w:t>
      </w:r>
    </w:p>
    <w:p w:rsidR="00EE6C25" w:rsidRPr="001D50E0" w:rsidRDefault="00EE6C25" w:rsidP="00EE6C25">
      <w:pPr>
        <w:autoSpaceDE w:val="0"/>
        <w:autoSpaceDN w:val="0"/>
        <w:adjustRightInd w:val="0"/>
        <w:ind w:left="5529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Постановлением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D50E0">
        <w:rPr>
          <w:rFonts w:ascii="Arial" w:hAnsi="Arial" w:cs="Arial"/>
          <w:bCs/>
          <w:iCs/>
          <w:sz w:val="24"/>
          <w:szCs w:val="24"/>
        </w:rPr>
        <w:t xml:space="preserve">Администрации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Нижнеборковского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сельсовета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Горшеченского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района Курской области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D50E0">
        <w:rPr>
          <w:rFonts w:ascii="Arial" w:hAnsi="Arial" w:cs="Arial"/>
          <w:bCs/>
          <w:iCs/>
          <w:sz w:val="24"/>
          <w:szCs w:val="24"/>
        </w:rPr>
        <w:t>от</w:t>
      </w:r>
      <w:r>
        <w:rPr>
          <w:rFonts w:ascii="Arial" w:hAnsi="Arial" w:cs="Arial"/>
          <w:bCs/>
          <w:iCs/>
          <w:sz w:val="24"/>
          <w:szCs w:val="24"/>
        </w:rPr>
        <w:t xml:space="preserve"> 3 марта </w:t>
      </w:r>
      <w:proofErr w:type="gramStart"/>
      <w:r w:rsidRPr="001D50E0">
        <w:rPr>
          <w:rFonts w:ascii="Arial" w:hAnsi="Arial" w:cs="Arial"/>
          <w:bCs/>
          <w:iCs/>
          <w:sz w:val="24"/>
          <w:szCs w:val="24"/>
        </w:rPr>
        <w:t>г</w:t>
      </w:r>
      <w:proofErr w:type="gramEnd"/>
      <w:r w:rsidRPr="001D50E0">
        <w:rPr>
          <w:rFonts w:ascii="Arial" w:hAnsi="Arial" w:cs="Arial"/>
          <w:bCs/>
          <w:iCs/>
          <w:sz w:val="24"/>
          <w:szCs w:val="24"/>
        </w:rPr>
        <w:t xml:space="preserve">. </w:t>
      </w:r>
      <w:r>
        <w:rPr>
          <w:rFonts w:ascii="Arial" w:hAnsi="Arial" w:cs="Arial"/>
          <w:bCs/>
          <w:iCs/>
          <w:sz w:val="24"/>
          <w:szCs w:val="24"/>
        </w:rPr>
        <w:t>№26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Cs/>
          <w:iCs/>
          <w:sz w:val="24"/>
          <w:szCs w:val="24"/>
        </w:rPr>
      </w:pP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Cs/>
          <w:sz w:val="24"/>
          <w:szCs w:val="24"/>
        </w:rPr>
      </w:pPr>
      <w:r w:rsidRPr="001D50E0">
        <w:rPr>
          <w:rFonts w:ascii="Arial" w:hAnsi="Arial" w:cs="Arial"/>
          <w:bCs/>
          <w:sz w:val="24"/>
          <w:szCs w:val="24"/>
        </w:rPr>
        <w:t>ПРАВИЛА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Cs/>
          <w:sz w:val="24"/>
          <w:szCs w:val="24"/>
        </w:rPr>
      </w:pPr>
      <w:r w:rsidRPr="001D50E0">
        <w:rPr>
          <w:rFonts w:ascii="Arial" w:hAnsi="Arial" w:cs="Arial"/>
          <w:bCs/>
          <w:sz w:val="24"/>
          <w:szCs w:val="24"/>
        </w:rPr>
        <w:t>РАЗРАБОТКИ И УТВЕРЖДЕНИЯ АДМИНИСТРАТИВНЫХ РЕГЛАМЕНТОВ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Cs/>
          <w:sz w:val="24"/>
          <w:szCs w:val="24"/>
        </w:rPr>
      </w:pPr>
      <w:r w:rsidRPr="001D50E0">
        <w:rPr>
          <w:rFonts w:ascii="Arial" w:hAnsi="Arial" w:cs="Arial"/>
          <w:bCs/>
          <w:sz w:val="24"/>
          <w:szCs w:val="24"/>
        </w:rPr>
        <w:t>ИСПОЛНЕНИЯ МУНИЦИПАЛЬНЫХ ФУНКЦИЙ ПРИ ОСУЩЕСТВЛЕНИИ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Cs/>
          <w:sz w:val="24"/>
          <w:szCs w:val="24"/>
        </w:rPr>
      </w:pPr>
      <w:r w:rsidRPr="001D50E0">
        <w:rPr>
          <w:rFonts w:ascii="Arial" w:hAnsi="Arial" w:cs="Arial"/>
          <w:bCs/>
          <w:sz w:val="24"/>
          <w:szCs w:val="24"/>
        </w:rPr>
        <w:t>МУНИЦИПАЛЬНОГО КОНТРОЛЯ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center"/>
        <w:outlineLvl w:val="1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I. Общие положения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 xml:space="preserve">1. Настоящие Правила определяют порядок разработки и утверждения Администрацией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Нижнеборковского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сельсовета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Горшеченского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района Курской области административных регламентов исполнения муниципальных функций при осуществлении муниципального контроля (далее - регламенты).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 xml:space="preserve">Регламентом является муниципальный нормативный правовой акт Администрации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Нижнеборковского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сельсовета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Горшеченского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района Курской области, устанавливающий сроки и последовательность административных процедур (действий) Администрации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Нижнеборковского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сельсовета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Горшеченского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района Курской области при осуществлении муниципального контроля.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 xml:space="preserve">Регламент также устанавливает порядок взаимодействия Администрации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Нижнеборковского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сельсовета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Горшеченского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района Курской области, его должностными лицами, взаимодействия Администрации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Нижнеборковского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сельсовета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Горшеченского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района Курской области с физическими и юридическими лицами, органами государственной власти и иными органами местного самоуправления, учреждениями и организациями при исполнении муниципальной функции при осуществлении муниципального контроля (далее - муниципальная функция).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lastRenderedPageBreak/>
        <w:t xml:space="preserve">2. Регламент разрабатывается структурным подразделением Администрации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Нижнеборковского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сельсовета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Горшеченского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района Курской области, к сфере деятельности которого относится исполнение муниципальной функции (далее - разработчик проекта), в соответствии с федеральными законами, нормативными правовыми актами Президента Российской Федерации, Правительства Российской Федерации, законами Курской области, иными нормативными правовыми актами Курской области, муниципальными нормативными правовыми актами.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3. При разработке регламента разработчик проекта предусматривает оптимизацию (повышение качества) исполнения муниципальных функций, в том числе: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а) упорядочение административных процедур (действий);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б) устранение избыточных административных процедур (действий);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 xml:space="preserve">в) сокращение срока исполнения муниципальной функции, а также срока выполнения отдельных административных процедур (действий) в рамках исполнения муниципальной функции. </w:t>
      </w:r>
      <w:proofErr w:type="gramStart"/>
      <w:r w:rsidRPr="001D50E0">
        <w:rPr>
          <w:rFonts w:ascii="Arial" w:hAnsi="Arial" w:cs="Arial"/>
          <w:bCs/>
          <w:iCs/>
          <w:sz w:val="24"/>
          <w:szCs w:val="24"/>
        </w:rPr>
        <w:t>Разработчик проекта может установить в регламенте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 по отношению к соответствующим срокам, установленным действующим законодательством Российской Федерации, законами Курской области;</w:t>
      </w:r>
      <w:proofErr w:type="gramEnd"/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г) ответственность должностных лиц, исполняющих муниципальные функции, за несоблюдение ими требований регламентов при выполнении административных процедур (действий);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д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>) осуществление отдельных административных процедур (действий) в электронной форме.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 xml:space="preserve">4. Регламенты, разработанные структурными подразделениями Администрации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Нижнеборковского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сельсовета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Горшеченского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района Курской области, утверждаются муниципальным нормативным правовым актом Администрации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Нижнеборковского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сельсовета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Горшеченского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района Курской области 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 xml:space="preserve">5. Исполнение Администрацией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Нижнеборковского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сельсовета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Горшеченского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района Курской области отдельных государственных полномочий Российской Федерации по исполнению государственных функций при осуществлении государственного контроля (надзора), переданных им на основании федерального закона,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 xml:space="preserve">Исполнение Администрацией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Нижнеборковского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сельсовета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Горшеченского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района Курской области отдельных государственных полномочий Курской области по исполнению государственных функций при осуществлении </w:t>
      </w:r>
      <w:r w:rsidRPr="001D50E0">
        <w:rPr>
          <w:rFonts w:ascii="Arial" w:hAnsi="Arial" w:cs="Arial"/>
          <w:bCs/>
          <w:iCs/>
          <w:sz w:val="24"/>
          <w:szCs w:val="24"/>
        </w:rPr>
        <w:lastRenderedPageBreak/>
        <w:t>регионального государственного контроля (надзора), переданных им на основании закона Курской области, осуществляется в порядке, установленном соответствующим регламентом, утвержденным исполнительным органом государственной власти Курской области, если иное не установлено законом Курской области.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 xml:space="preserve">6. </w:t>
      </w:r>
      <w:proofErr w:type="gramStart"/>
      <w:r w:rsidRPr="001D50E0">
        <w:rPr>
          <w:rFonts w:ascii="Arial" w:hAnsi="Arial" w:cs="Arial"/>
          <w:bCs/>
          <w:iCs/>
          <w:sz w:val="24"/>
          <w:szCs w:val="24"/>
        </w:rPr>
        <w:t xml:space="preserve">Регламенты разрабатываются структурными подразделениями на основании полномочий, предусмотренных федеральными законами, актами Президента Российской Федерации, Правительства Российской Федерации, законами Курской области и иными нормативными правовыми актами Курской области, и включаются в перечень муниципальных услуг (функций), формируемый Администрации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Нижнеборковского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сельсовета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Горшеченского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района Курской области, размещаемый в региональных информационных системах "Реестр муниципальных услуг (функций) муниципальных образований Курской области" и "Портал государственных и муниципальных</w:t>
      </w:r>
      <w:proofErr w:type="gramEnd"/>
      <w:r w:rsidRPr="001D50E0">
        <w:rPr>
          <w:rFonts w:ascii="Arial" w:hAnsi="Arial" w:cs="Arial"/>
          <w:bCs/>
          <w:iCs/>
          <w:sz w:val="24"/>
          <w:szCs w:val="24"/>
        </w:rPr>
        <w:t xml:space="preserve"> услуг (функций) Курской области".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bookmarkStart w:id="0" w:name="Par30"/>
      <w:bookmarkEnd w:id="0"/>
      <w:r w:rsidRPr="001D50E0">
        <w:rPr>
          <w:rFonts w:ascii="Arial" w:hAnsi="Arial" w:cs="Arial"/>
          <w:bCs/>
          <w:iCs/>
          <w:sz w:val="24"/>
          <w:szCs w:val="24"/>
        </w:rPr>
        <w:t xml:space="preserve">7. </w:t>
      </w:r>
      <w:proofErr w:type="gramStart"/>
      <w:r w:rsidRPr="001D50E0">
        <w:rPr>
          <w:rFonts w:ascii="Arial" w:hAnsi="Arial" w:cs="Arial"/>
          <w:bCs/>
          <w:iCs/>
          <w:sz w:val="24"/>
          <w:szCs w:val="24"/>
        </w:rPr>
        <w:t>Проекты регламентов, разработанные структурными подразделениями подлежат</w:t>
      </w:r>
      <w:proofErr w:type="gramEnd"/>
      <w:r w:rsidRPr="001D50E0">
        <w:rPr>
          <w:rFonts w:ascii="Arial" w:hAnsi="Arial" w:cs="Arial"/>
          <w:bCs/>
          <w:iCs/>
          <w:sz w:val="24"/>
          <w:szCs w:val="24"/>
        </w:rPr>
        <w:t xml:space="preserve"> независимой экспертизе и экспертизе, проводимой уполномоченным органом Администрации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Горшеченского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района Курской области.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 xml:space="preserve">8. </w:t>
      </w:r>
      <w:proofErr w:type="gramStart"/>
      <w:r w:rsidRPr="001D50E0">
        <w:rPr>
          <w:rFonts w:ascii="Arial" w:hAnsi="Arial" w:cs="Arial"/>
          <w:bCs/>
          <w:iCs/>
          <w:sz w:val="24"/>
          <w:szCs w:val="24"/>
        </w:rPr>
        <w:t xml:space="preserve">Разработчик проекта готовит и представляет в уполномоченный орган Администрации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Нижнеборковского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сельсовета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Горшеченского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района Курской области на экспертизу вместе с проектом регламента проект муниципального нормативного правового акта органа местного самоуправления об утверждении регламента, пояснительную записку, в которой приводится информация об основных предполагаемых улучшениях исполнения муниципальной функции в случае принятия регламента, сведения об учете рекомендаций независимой экспертизы и предложений заинтересованных организаций и</w:t>
      </w:r>
      <w:proofErr w:type="gramEnd"/>
      <w:r w:rsidRPr="001D50E0">
        <w:rPr>
          <w:rFonts w:ascii="Arial" w:hAnsi="Arial" w:cs="Arial"/>
          <w:bCs/>
          <w:iCs/>
          <w:sz w:val="24"/>
          <w:szCs w:val="24"/>
        </w:rPr>
        <w:t xml:space="preserve"> граждан.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 xml:space="preserve">9. В случае если в процессе разработки проекта регламента выявляется возможность оптимизации (повышения качества) исполнения муниципальной функции при условии соответствующих изменений муниципальных нормативных правовых актов, то проект регламента направляется на экспертизу в уполномоченный орган Администрации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Нижнеборковского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сельсовета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Горшеченского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района Курской области с приложением проектов указанных актов.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 xml:space="preserve">10. Заключение на проект регламента, в том числе на проект, предусматривающий внесение изменений в регламенты, представляется уполномоченным органом Администрации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Нижнеборковского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сельсовета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Горшеченского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района Курской области разработчику проекта в срок не более 30 календарных дней со дня его получения.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Разработчик проекта обеспечивает учет замечаний и предложений, содержащихся в заключени</w:t>
      </w:r>
      <w:proofErr w:type="gramStart"/>
      <w:r w:rsidRPr="001D50E0">
        <w:rPr>
          <w:rFonts w:ascii="Arial" w:hAnsi="Arial" w:cs="Arial"/>
          <w:bCs/>
          <w:iCs/>
          <w:sz w:val="24"/>
          <w:szCs w:val="24"/>
        </w:rPr>
        <w:t>и</w:t>
      </w:r>
      <w:proofErr w:type="gramEnd"/>
      <w:r w:rsidRPr="001D50E0">
        <w:rPr>
          <w:rFonts w:ascii="Arial" w:hAnsi="Arial" w:cs="Arial"/>
          <w:bCs/>
          <w:iCs/>
          <w:sz w:val="24"/>
          <w:szCs w:val="24"/>
        </w:rPr>
        <w:t xml:space="preserve"> уполномоченного органа Администрации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Нижнеборковского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сельсовета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Горшеченского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района Курской области. Повторного направления доработанного проекта регламента уполномоченному </w:t>
      </w:r>
      <w:r w:rsidRPr="001D50E0">
        <w:rPr>
          <w:rFonts w:ascii="Arial" w:hAnsi="Arial" w:cs="Arial"/>
          <w:bCs/>
          <w:iCs/>
          <w:sz w:val="24"/>
          <w:szCs w:val="24"/>
        </w:rPr>
        <w:lastRenderedPageBreak/>
        <w:t xml:space="preserve">органу Администрации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Нижнеборковского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сельсовета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Горшеченского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района Курской области на заключение не требуется.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 xml:space="preserve">11. Проект регламента, пояснительная записка к нему, а также заключение уполномоченного органа Администрации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Нижнеборковского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сельсовета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Горшеченского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района Курской области на проект регламента и заключение независимой экспертизы размещаются на официальном сайте органа местного самоуправления Курской области, являющегося разработчиком регламента, в информационно-телекоммуникационной сети "Интернет" (далее - сеть "Интернет").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 xml:space="preserve">12. После согласования проекта регламента в уполномоченном органе Администрации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Нижнеборковского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сельсовета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Горшеченского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района Курской области регламент подлежит утверждению.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13. Внесение изменений в регламенты осуществляется в порядке, установленном для разработки и утверждения регламентов.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1D50E0">
        <w:rPr>
          <w:rFonts w:ascii="Arial" w:hAnsi="Arial" w:cs="Arial"/>
          <w:bCs/>
          <w:iCs/>
          <w:sz w:val="24"/>
          <w:szCs w:val="24"/>
        </w:rPr>
        <w:t xml:space="preserve">Внесение изменений в регламенты в случае приведения регламента в соответствие с действующим законодательством, а также в случае, если данные изменения не касаются изменения условий и порядка исполнения муниципальных функций, не затрагивают прав и законных интересов физических и юридических лиц (изменение адреса, структуры органа, исполняющего функцию, телефонов, режима работы), осуществляется структурными подразделениями Администрации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Нижнеборковского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сельсовета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Горшеченского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района Курской области в упрощенном</w:t>
      </w:r>
      <w:proofErr w:type="gramEnd"/>
      <w:r w:rsidRPr="001D50E0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 w:rsidRPr="001D50E0">
        <w:rPr>
          <w:rFonts w:ascii="Arial" w:hAnsi="Arial" w:cs="Arial"/>
          <w:bCs/>
          <w:iCs/>
          <w:sz w:val="24"/>
          <w:szCs w:val="24"/>
        </w:rPr>
        <w:t>порядке</w:t>
      </w:r>
      <w:proofErr w:type="gramEnd"/>
      <w:r w:rsidRPr="001D50E0">
        <w:rPr>
          <w:rFonts w:ascii="Arial" w:hAnsi="Arial" w:cs="Arial"/>
          <w:bCs/>
          <w:iCs/>
          <w:sz w:val="24"/>
          <w:szCs w:val="24"/>
        </w:rPr>
        <w:t xml:space="preserve">. Под упрощенным порядком в данном случае понимается порядок внесения изменений в регламенты, который включает получение положительного заключения уполномоченного органа Администрации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Нижнеборковского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сельсовета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Горшеченского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района Курской области, принятие муниципального нормативного правового акта о внесении изменений в регламент.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 xml:space="preserve">14. </w:t>
      </w:r>
      <w:proofErr w:type="gramStart"/>
      <w:r w:rsidRPr="001D50E0">
        <w:rPr>
          <w:rFonts w:ascii="Arial" w:hAnsi="Arial" w:cs="Arial"/>
          <w:bCs/>
          <w:iCs/>
          <w:sz w:val="24"/>
          <w:szCs w:val="24"/>
        </w:rPr>
        <w:t xml:space="preserve">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самоуправления, а также размещаются структурными подразделениями Администрации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Нижнеборковского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сельсовета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Горшеченского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района Курской области в региональных государственных информационных системах в соответствии с </w:t>
      </w:r>
      <w:hyperlink r:id="rId8" w:history="1">
        <w:r w:rsidRPr="001D50E0">
          <w:rPr>
            <w:rFonts w:ascii="Arial" w:hAnsi="Arial" w:cs="Arial"/>
            <w:bCs/>
            <w:iCs/>
            <w:sz w:val="24"/>
            <w:szCs w:val="24"/>
          </w:rPr>
          <w:t>постановлением</w:t>
        </w:r>
      </w:hyperlink>
      <w:r w:rsidRPr="001D50E0">
        <w:rPr>
          <w:rFonts w:ascii="Arial" w:hAnsi="Arial" w:cs="Arial"/>
          <w:bCs/>
          <w:iCs/>
          <w:sz w:val="24"/>
          <w:szCs w:val="24"/>
        </w:rPr>
        <w:t xml:space="preserve"> Администрации Курской области от 05.08.2011 N 368-па "О порядке формирования и ведения реестра государственных услуг (функций) Курской области</w:t>
      </w:r>
      <w:proofErr w:type="gramEnd"/>
      <w:r w:rsidRPr="001D50E0">
        <w:rPr>
          <w:rFonts w:ascii="Arial" w:hAnsi="Arial" w:cs="Arial"/>
          <w:bCs/>
          <w:iCs/>
          <w:sz w:val="24"/>
          <w:szCs w:val="24"/>
        </w:rPr>
        <w:t>". Тексты регламентов размещаются также в местах исполнения муниципальной функции.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outlineLvl w:val="1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II. Требования к регламентам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 xml:space="preserve">15. Наименование регламента определяется структурным подразделением Администрации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Нижнеборковского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сельсовета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Горшеченского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района Курской области, ответственным за его утверждение, с учетом формулировки, </w:t>
      </w:r>
      <w:r w:rsidRPr="001D50E0">
        <w:rPr>
          <w:rFonts w:ascii="Arial" w:hAnsi="Arial" w:cs="Arial"/>
          <w:bCs/>
          <w:iCs/>
          <w:sz w:val="24"/>
          <w:szCs w:val="24"/>
        </w:rPr>
        <w:lastRenderedPageBreak/>
        <w:t>соответствующей редакции положения нормативного правового акта, которым предусмотрена муниципальная функция.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16. В регламент включаются следующие разделы: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а) общие положения;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б) требования к порядку исполнения муниципальной функции;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 xml:space="preserve">г) порядок и формы </w:t>
      </w:r>
      <w:proofErr w:type="gramStart"/>
      <w:r w:rsidRPr="001D50E0">
        <w:rPr>
          <w:rFonts w:ascii="Arial" w:hAnsi="Arial" w:cs="Arial"/>
          <w:bCs/>
          <w:iCs/>
          <w:sz w:val="24"/>
          <w:szCs w:val="24"/>
        </w:rPr>
        <w:t>контроля за</w:t>
      </w:r>
      <w:proofErr w:type="gramEnd"/>
      <w:r w:rsidRPr="001D50E0">
        <w:rPr>
          <w:rFonts w:ascii="Arial" w:hAnsi="Arial" w:cs="Arial"/>
          <w:bCs/>
          <w:iCs/>
          <w:sz w:val="24"/>
          <w:szCs w:val="24"/>
        </w:rPr>
        <w:t xml:space="preserve"> исполнением муниципальной функции;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д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>) досудебный (внесудебный) порядок обжалования решений и действий (бездействия) органа, исполняющего муниципальную функцию, а также их должностных лиц.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17. Раздел, касающийся общих положений, состоит из следующих подразделов: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а) наименование муниципальной функции;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б) наименование органа местного самоуправления, исполняющего муниципальную функцию. Если в исполнении муниципальной функции участвуют также исполнительные органы государственной власти, иные органы местного самоуправления, а также организации в случаях, предусмотренных законодательством Российской Федерации, то указываются все исполнительные органы государственной власти, органы местного самоуправления и организации, участие которых необходимо при исполнении муниципальной функции;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в) перечень нормативных правовых актов, регулирующих исполнение муниципальной функции, с указанием их реквизитов и источников официального опубликования;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г) предмет муниципального контроля;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д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>) права и обязанности должностных лиц при осуществлении муниципального контроля;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е) права и обязанности лиц, в отношении которых осуществляются мероприятия по муниципальному контролю;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ж) описание результата исполнения муниципальной функции.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18. Раздел, касающийся требований к порядку исполнения муниципальной функции, состоит из следующих подразделов: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а) порядок информирования об исполнении муниципальной функции;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lastRenderedPageBreak/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муниципальному контролю (раздел включается в случае, если в исполнении муниципальной функции участвуют иные организации);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в) срок исполнения муниципальной функции.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19. В подразделе, касающемся порядка информирования об исполнении муниципальной функции, указываются следующие сведения: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bookmarkStart w:id="1" w:name="Par63"/>
      <w:bookmarkEnd w:id="1"/>
      <w:r w:rsidRPr="001D50E0">
        <w:rPr>
          <w:rFonts w:ascii="Arial" w:hAnsi="Arial" w:cs="Arial"/>
          <w:bCs/>
          <w:iCs/>
          <w:sz w:val="24"/>
          <w:szCs w:val="24"/>
        </w:rPr>
        <w:t>а) информация о месте нахождения и графике работы органов местного самоуправления, исполняющих муниципальную функцию, их структурных подразделений, способы получения информации о месте нахождения и графиках работы государственных и муниципальных органов и организаций, участвующих в исполнении муниципальной функции;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1D50E0">
        <w:rPr>
          <w:rFonts w:ascii="Arial" w:hAnsi="Arial" w:cs="Arial"/>
          <w:bCs/>
          <w:iCs/>
          <w:sz w:val="24"/>
          <w:szCs w:val="24"/>
        </w:rPr>
        <w:t xml:space="preserve">б) справочные телефоны структурных подразделений Администрации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Нижнеборковского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сельсовета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Горшеченского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района Курской области исполняющих муниципальную функцию, и организаций, участвующих в исполнении муниципальной функции, в том числе номер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телефона-автоинформатора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(при наличии);</w:t>
      </w:r>
      <w:proofErr w:type="gramEnd"/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 xml:space="preserve">в) адрес сайта Администрации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Нижнеборковского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сельсовета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Горшеченского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района Курской области, организаций, участвующих в исполнении муниципальной функции, в сети "Интернет", содержащих информацию о порядке исполнения муниципальной функции, адреса их электронной почты;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bookmarkStart w:id="2" w:name="Par66"/>
      <w:bookmarkEnd w:id="2"/>
      <w:r w:rsidRPr="001D50E0">
        <w:rPr>
          <w:rFonts w:ascii="Arial" w:hAnsi="Arial" w:cs="Arial"/>
          <w:bCs/>
          <w:iCs/>
          <w:sz w:val="24"/>
          <w:szCs w:val="24"/>
        </w:rPr>
        <w:t>г)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 и региональной информационной системы "Портал государственных и муниципальных услуг (функций) Курской области";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proofErr w:type="spellStart"/>
      <w:proofErr w:type="gramStart"/>
      <w:r w:rsidRPr="001D50E0">
        <w:rPr>
          <w:rFonts w:ascii="Arial" w:hAnsi="Arial" w:cs="Arial"/>
          <w:bCs/>
          <w:iCs/>
          <w:sz w:val="24"/>
          <w:szCs w:val="24"/>
        </w:rPr>
        <w:t>д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) порядок, форма и место размещения указанной в </w:t>
      </w:r>
      <w:hyperlink w:anchor="Par63" w:history="1">
        <w:r w:rsidRPr="001D50E0">
          <w:rPr>
            <w:rFonts w:ascii="Arial" w:hAnsi="Arial" w:cs="Arial"/>
            <w:bCs/>
            <w:iCs/>
            <w:sz w:val="24"/>
            <w:szCs w:val="24"/>
          </w:rPr>
          <w:t>подпунктах "а"</w:t>
        </w:r>
      </w:hyperlink>
      <w:r w:rsidRPr="001D50E0">
        <w:rPr>
          <w:rFonts w:ascii="Arial" w:hAnsi="Arial" w:cs="Arial"/>
          <w:bCs/>
          <w:iCs/>
          <w:sz w:val="24"/>
          <w:szCs w:val="24"/>
        </w:rPr>
        <w:t xml:space="preserve"> - </w:t>
      </w:r>
      <w:hyperlink w:anchor="Par66" w:history="1">
        <w:r w:rsidRPr="001D50E0">
          <w:rPr>
            <w:rFonts w:ascii="Arial" w:hAnsi="Arial" w:cs="Arial"/>
            <w:bCs/>
            <w:iCs/>
            <w:sz w:val="24"/>
            <w:szCs w:val="24"/>
          </w:rPr>
          <w:t>"г"</w:t>
        </w:r>
      </w:hyperlink>
      <w:r w:rsidRPr="001D50E0">
        <w:rPr>
          <w:rFonts w:ascii="Arial" w:hAnsi="Arial" w:cs="Arial"/>
          <w:bCs/>
          <w:iCs/>
          <w:sz w:val="24"/>
          <w:szCs w:val="24"/>
        </w:rPr>
        <w:t xml:space="preserve"> настоящего пункта информации, в том числе на стендах в месте нахождения Администрации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Нижнеборковского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сельсовета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Горшеченского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района Курской области, исполняющего муниципальную функцию, а также в сети "Интернет" на официальном сайте Администрации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Нижнеборковского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сельсовета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Горшеченского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района Курской области, в федеральной государственной информационной системы "Единый портал государственных и муниципальных услуг (функций)" и</w:t>
      </w:r>
      <w:proofErr w:type="gramEnd"/>
      <w:r w:rsidRPr="001D50E0">
        <w:rPr>
          <w:rFonts w:ascii="Arial" w:hAnsi="Arial" w:cs="Arial"/>
          <w:bCs/>
          <w:iCs/>
          <w:sz w:val="24"/>
          <w:szCs w:val="24"/>
        </w:rPr>
        <w:t xml:space="preserve"> региональной информационной системе "Портал государственных и муниципальных услуг (функций) Курской области".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 xml:space="preserve">20. В подразделе, касающемся сведений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</w:t>
      </w:r>
      <w:r w:rsidRPr="001D50E0">
        <w:rPr>
          <w:rFonts w:ascii="Arial" w:hAnsi="Arial" w:cs="Arial"/>
          <w:bCs/>
          <w:iCs/>
          <w:sz w:val="24"/>
          <w:szCs w:val="24"/>
        </w:rPr>
        <w:lastRenderedPageBreak/>
        <w:t>контролю, указывается информация об основаниях и порядке взимания платы либо об отсутствии такой платы.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21. В подразделе, касающемся срока исполнения муниципальной функции, указывается общий срок исполнения муниципальной функции.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22.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процедур, -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В начале раздела указывается исчерпывающий перечень административных процедур, содержащихся в этом разделе.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23. Блок-схема исполнения муниципальной функции приводится в приложении к регламенту.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24. Описание каждой административной процедуры содержит следующие обязательные элементы: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а) основания для начала административной процедуры;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регламента;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Федерации, Курской области, муниципальными правовыми актами органа местного самоуправления;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д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>) критерии принятия решений;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lastRenderedPageBreak/>
        <w:t xml:space="preserve">25. Раздел, касающийся порядка и формы </w:t>
      </w:r>
      <w:proofErr w:type="gramStart"/>
      <w:r w:rsidRPr="001D50E0">
        <w:rPr>
          <w:rFonts w:ascii="Arial" w:hAnsi="Arial" w:cs="Arial"/>
          <w:bCs/>
          <w:iCs/>
          <w:sz w:val="24"/>
          <w:szCs w:val="24"/>
        </w:rPr>
        <w:t>контроля за</w:t>
      </w:r>
      <w:proofErr w:type="gramEnd"/>
      <w:r w:rsidRPr="001D50E0">
        <w:rPr>
          <w:rFonts w:ascii="Arial" w:hAnsi="Arial" w:cs="Arial"/>
          <w:bCs/>
          <w:iCs/>
          <w:sz w:val="24"/>
          <w:szCs w:val="24"/>
        </w:rPr>
        <w:t xml:space="preserve"> исполнением муниципальной функции, состоит из следующих подразделов: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 xml:space="preserve">а) порядок осуществления текущего </w:t>
      </w:r>
      <w:proofErr w:type="gramStart"/>
      <w:r w:rsidRPr="001D50E0">
        <w:rPr>
          <w:rFonts w:ascii="Arial" w:hAnsi="Arial" w:cs="Arial"/>
          <w:bCs/>
          <w:iCs/>
          <w:sz w:val="24"/>
          <w:szCs w:val="24"/>
        </w:rPr>
        <w:t>контроля за</w:t>
      </w:r>
      <w:proofErr w:type="gramEnd"/>
      <w:r w:rsidRPr="001D50E0">
        <w:rPr>
          <w:rFonts w:ascii="Arial" w:hAnsi="Arial" w:cs="Arial"/>
          <w:bCs/>
          <w:iCs/>
          <w:sz w:val="24"/>
          <w:szCs w:val="24"/>
        </w:rPr>
        <w:t xml:space="preserve"> соблюдением и исполнением должностными лицами Администрации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Нижнеборковского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сельсовета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Горшеченского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района Курской области положений регламента и иных нормативных правовых актов, устанавливающих требования к исполнению муниципальной функции, а также за принятием ими решений;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</w:t>
      </w:r>
      <w:proofErr w:type="gramStart"/>
      <w:r w:rsidRPr="001D50E0">
        <w:rPr>
          <w:rFonts w:ascii="Arial" w:hAnsi="Arial" w:cs="Arial"/>
          <w:bCs/>
          <w:iCs/>
          <w:sz w:val="24"/>
          <w:szCs w:val="24"/>
        </w:rPr>
        <w:t>контроля за</w:t>
      </w:r>
      <w:proofErr w:type="gramEnd"/>
      <w:r w:rsidRPr="001D50E0">
        <w:rPr>
          <w:rFonts w:ascii="Arial" w:hAnsi="Arial" w:cs="Arial"/>
          <w:bCs/>
          <w:iCs/>
          <w:sz w:val="24"/>
          <w:szCs w:val="24"/>
        </w:rPr>
        <w:t xml:space="preserve"> полнотой и качеством исполнения муниципальной функции;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 xml:space="preserve">в) ответственность должностных лиц Администрации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Нижнеборковского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сельсовета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Горшеченского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района Курской области за решения и действия (бездействие), принимаемые (осуществляемые) ими в ходе исполнения муниципальной функции;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1D50E0">
        <w:rPr>
          <w:rFonts w:ascii="Arial" w:hAnsi="Arial" w:cs="Arial"/>
          <w:bCs/>
          <w:iCs/>
          <w:sz w:val="24"/>
          <w:szCs w:val="24"/>
        </w:rPr>
        <w:t>контроля за</w:t>
      </w:r>
      <w:proofErr w:type="gramEnd"/>
      <w:r w:rsidRPr="001D50E0">
        <w:rPr>
          <w:rFonts w:ascii="Arial" w:hAnsi="Arial" w:cs="Arial"/>
          <w:bCs/>
          <w:iCs/>
          <w:sz w:val="24"/>
          <w:szCs w:val="24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26. В разделе, касающемся досудебного (внесудебного) порядка обжалования решений и действий (бездействия) органа местного самоуправления, исполняющего муниципальную функцию, а также их должностных лиц, указываются: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б) предмет досудебного (внесудебного) обжалования;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г) основания для начала процедуры досудебного (внесудебного) обжалования;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д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е) органы местного самоуправления и должностные лица, которым может быть направлена жалоба в досудебном (внесудебном) порядке;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ж) сроки рассмотрения жалобы;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з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outlineLvl w:val="1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III. Организация независимой экспертизы проектов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D50E0">
        <w:rPr>
          <w:rFonts w:ascii="Arial" w:hAnsi="Arial" w:cs="Arial"/>
          <w:bCs/>
          <w:iCs/>
          <w:sz w:val="24"/>
          <w:szCs w:val="24"/>
        </w:rPr>
        <w:t>регламентов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27. Проекты регламентов подлежат независимой экспертизе.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lastRenderedPageBreak/>
        <w:t>28. Предметом независимой экспертизы проекта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Независимая экспертиза проектов регламентов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 местного самоуправления, являющегося разработчиком регламента.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Срок, отведенный для проведения независимой экспертизы, указывается при размещении проекта регламента в сети "Интернет" на официальном сайте органа местного самоуправления Курской области. Указанный срок не может быть менее одного месяца со дня размещения проекта регламента в сети "Интернет".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>По результатам независимой экспертизы составляется заключение, которое направляется в орган местного самоуправления, являющийся разработчиком регламента. Орган местного самоуправления, являющийся разработчиком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EE6C25" w:rsidRPr="001D50E0" w:rsidRDefault="00EE6C25" w:rsidP="00EE6C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iCs/>
          <w:sz w:val="24"/>
          <w:szCs w:val="24"/>
        </w:rPr>
      </w:pPr>
      <w:r w:rsidRPr="001D50E0">
        <w:rPr>
          <w:rFonts w:ascii="Arial" w:hAnsi="Arial" w:cs="Arial"/>
          <w:bCs/>
          <w:iCs/>
          <w:sz w:val="24"/>
          <w:szCs w:val="24"/>
        </w:rPr>
        <w:t xml:space="preserve">29. </w:t>
      </w:r>
      <w:proofErr w:type="gramStart"/>
      <w:r w:rsidRPr="001D50E0">
        <w:rPr>
          <w:rFonts w:ascii="Arial" w:hAnsi="Arial" w:cs="Arial"/>
          <w:bCs/>
          <w:iCs/>
          <w:sz w:val="24"/>
          <w:szCs w:val="24"/>
        </w:rPr>
        <w:t xml:space="preserve">Не поступление заключения независимой экспертизы в Администрацию </w:t>
      </w:r>
      <w:proofErr w:type="spellStart"/>
      <w:r w:rsidRPr="001D50E0">
        <w:rPr>
          <w:rFonts w:ascii="Arial" w:hAnsi="Arial" w:cs="Arial"/>
          <w:bCs/>
          <w:iCs/>
          <w:sz w:val="24"/>
          <w:szCs w:val="24"/>
        </w:rPr>
        <w:t>Горшеченского</w:t>
      </w:r>
      <w:proofErr w:type="spellEnd"/>
      <w:r w:rsidRPr="001D50E0">
        <w:rPr>
          <w:rFonts w:ascii="Arial" w:hAnsi="Arial" w:cs="Arial"/>
          <w:bCs/>
          <w:iCs/>
          <w:sz w:val="24"/>
          <w:szCs w:val="24"/>
        </w:rPr>
        <w:t xml:space="preserve"> района Курской области, являющийся разработчиком регламента, в срок, отведенный для проведения независимой экспертизы, не является препятствием для проведения экспертизы в соответствии с </w:t>
      </w:r>
      <w:hyperlink w:anchor="Par30" w:history="1">
        <w:r w:rsidRPr="001D50E0">
          <w:rPr>
            <w:rFonts w:ascii="Arial" w:hAnsi="Arial" w:cs="Arial"/>
            <w:bCs/>
            <w:iCs/>
            <w:sz w:val="24"/>
            <w:szCs w:val="24"/>
          </w:rPr>
          <w:t>пунктом 7</w:t>
        </w:r>
      </w:hyperlink>
      <w:r w:rsidRPr="001D50E0">
        <w:rPr>
          <w:rFonts w:ascii="Arial" w:hAnsi="Arial" w:cs="Arial"/>
          <w:bCs/>
          <w:iCs/>
          <w:sz w:val="24"/>
          <w:szCs w:val="24"/>
        </w:rPr>
        <w:t xml:space="preserve"> настоящих Правил.</w:t>
      </w:r>
      <w:proofErr w:type="gramEnd"/>
    </w:p>
    <w:p w:rsidR="009C26C3" w:rsidRPr="00F96936" w:rsidRDefault="009C26C3" w:rsidP="009C26C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6AB9" w:rsidRPr="00F96936" w:rsidRDefault="00666AB9" w:rsidP="00666AB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3A1D" w:rsidRPr="00400BDC" w:rsidRDefault="00173A1D" w:rsidP="0093397C">
      <w:pPr>
        <w:jc w:val="center"/>
        <w:rPr>
          <w:szCs w:val="32"/>
        </w:rPr>
      </w:pPr>
    </w:p>
    <w:sectPr w:rsidR="00173A1D" w:rsidRPr="00400BDC" w:rsidSect="0093397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89B" w:rsidRDefault="0090289B" w:rsidP="00DB2D45">
      <w:pPr>
        <w:spacing w:after="0" w:line="240" w:lineRule="auto"/>
      </w:pPr>
      <w:r>
        <w:separator/>
      </w:r>
    </w:p>
  </w:endnote>
  <w:endnote w:type="continuationSeparator" w:id="0">
    <w:p w:rsidR="0090289B" w:rsidRDefault="0090289B" w:rsidP="00DB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5A" w:rsidRDefault="006177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5A" w:rsidRDefault="0061775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5A" w:rsidRDefault="006177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89B" w:rsidRDefault="0090289B" w:rsidP="00DB2D45">
      <w:pPr>
        <w:spacing w:after="0" w:line="240" w:lineRule="auto"/>
      </w:pPr>
      <w:r>
        <w:separator/>
      </w:r>
    </w:p>
  </w:footnote>
  <w:footnote w:type="continuationSeparator" w:id="0">
    <w:p w:rsidR="0090289B" w:rsidRDefault="0090289B" w:rsidP="00DB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5A" w:rsidRDefault="0061775A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75A" w:rsidRDefault="006177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26C31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4">
    <w:nsid w:val="00000004"/>
    <w:multiLevelType w:val="multilevel"/>
    <w:tmpl w:val="00000004"/>
    <w:name w:val="WWNum8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5"/>
    <w:multiLevelType w:val="multilevel"/>
    <w:tmpl w:val="00000005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0"/>
        </w:tabs>
        <w:ind w:left="645" w:hanging="645"/>
      </w:pPr>
      <w:rPr>
        <w:rFonts w:ascii="Times New Roman" w:eastAsia="Times New Roman" w:hAnsi="Times New Roman" w:cs="Times New Roman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ascii="Times New Roman" w:eastAsia="Times New Roman" w:hAnsi="Times New Roman" w:cs="Times New Roman"/>
      </w:rPr>
    </w:lvl>
  </w:abstractNum>
  <w:abstractNum w:abstractNumId="7">
    <w:nsid w:val="01444B14"/>
    <w:multiLevelType w:val="hybridMultilevel"/>
    <w:tmpl w:val="00565FD8"/>
    <w:name w:val="WW8Num6"/>
    <w:lvl w:ilvl="0" w:tplc="970C4B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AD4A9A7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3DE54C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76C42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185DA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DB4852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62A8CF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A0C44C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3AAFD5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184481D"/>
    <w:multiLevelType w:val="hybridMultilevel"/>
    <w:tmpl w:val="D9D42E4C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386DD5"/>
    <w:multiLevelType w:val="hybridMultilevel"/>
    <w:tmpl w:val="253490E2"/>
    <w:lvl w:ilvl="0" w:tplc="0419000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5AA7F9A"/>
    <w:multiLevelType w:val="hybridMultilevel"/>
    <w:tmpl w:val="A13AB780"/>
    <w:lvl w:ilvl="0" w:tplc="930257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5D2904"/>
    <w:multiLevelType w:val="hybridMultilevel"/>
    <w:tmpl w:val="6D967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122BE"/>
    <w:multiLevelType w:val="hybridMultilevel"/>
    <w:tmpl w:val="C1685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2E485C"/>
    <w:multiLevelType w:val="hybridMultilevel"/>
    <w:tmpl w:val="D60AC768"/>
    <w:lvl w:ilvl="0" w:tplc="28408F1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E35BD2"/>
    <w:multiLevelType w:val="hybridMultilevel"/>
    <w:tmpl w:val="C3A8908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0A07A72"/>
    <w:multiLevelType w:val="hybridMultilevel"/>
    <w:tmpl w:val="6D967ECA"/>
    <w:lvl w:ilvl="0" w:tplc="E34424E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E67301"/>
    <w:multiLevelType w:val="hybridMultilevel"/>
    <w:tmpl w:val="B74C5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A447C9"/>
    <w:multiLevelType w:val="hybridMultilevel"/>
    <w:tmpl w:val="6D967ECA"/>
    <w:lvl w:ilvl="0" w:tplc="DE3AF86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A251B8"/>
    <w:multiLevelType w:val="hybridMultilevel"/>
    <w:tmpl w:val="1C7E6976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17F41B46"/>
    <w:multiLevelType w:val="multilevel"/>
    <w:tmpl w:val="0B04FDE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8A06F6C"/>
    <w:multiLevelType w:val="hybridMultilevel"/>
    <w:tmpl w:val="6D967ECA"/>
    <w:lvl w:ilvl="0" w:tplc="F2A4179A">
      <w:start w:val="1"/>
      <w:numFmt w:val="decimal"/>
      <w:lvlText w:val="%1."/>
      <w:lvlJc w:val="left"/>
      <w:pPr>
        <w:ind w:left="720" w:hanging="360"/>
      </w:pPr>
    </w:lvl>
    <w:lvl w:ilvl="1" w:tplc="E214C336" w:tentative="1">
      <w:start w:val="1"/>
      <w:numFmt w:val="lowerLetter"/>
      <w:lvlText w:val="%2."/>
      <w:lvlJc w:val="left"/>
      <w:pPr>
        <w:ind w:left="1440" w:hanging="360"/>
      </w:pPr>
    </w:lvl>
    <w:lvl w:ilvl="2" w:tplc="60AAE2C4" w:tentative="1">
      <w:start w:val="1"/>
      <w:numFmt w:val="lowerRoman"/>
      <w:lvlText w:val="%3."/>
      <w:lvlJc w:val="right"/>
      <w:pPr>
        <w:ind w:left="2160" w:hanging="180"/>
      </w:pPr>
    </w:lvl>
    <w:lvl w:ilvl="3" w:tplc="0A445018" w:tentative="1">
      <w:start w:val="1"/>
      <w:numFmt w:val="decimal"/>
      <w:lvlText w:val="%4."/>
      <w:lvlJc w:val="left"/>
      <w:pPr>
        <w:ind w:left="2880" w:hanging="360"/>
      </w:pPr>
    </w:lvl>
    <w:lvl w:ilvl="4" w:tplc="2B3AA7AC" w:tentative="1">
      <w:start w:val="1"/>
      <w:numFmt w:val="lowerLetter"/>
      <w:lvlText w:val="%5."/>
      <w:lvlJc w:val="left"/>
      <w:pPr>
        <w:ind w:left="3600" w:hanging="360"/>
      </w:pPr>
    </w:lvl>
    <w:lvl w:ilvl="5" w:tplc="1AA81E80" w:tentative="1">
      <w:start w:val="1"/>
      <w:numFmt w:val="lowerRoman"/>
      <w:lvlText w:val="%6."/>
      <w:lvlJc w:val="right"/>
      <w:pPr>
        <w:ind w:left="4320" w:hanging="180"/>
      </w:pPr>
    </w:lvl>
    <w:lvl w:ilvl="6" w:tplc="697897A0" w:tentative="1">
      <w:start w:val="1"/>
      <w:numFmt w:val="decimal"/>
      <w:lvlText w:val="%7."/>
      <w:lvlJc w:val="left"/>
      <w:pPr>
        <w:ind w:left="5040" w:hanging="360"/>
      </w:pPr>
    </w:lvl>
    <w:lvl w:ilvl="7" w:tplc="61205FFA" w:tentative="1">
      <w:start w:val="1"/>
      <w:numFmt w:val="lowerLetter"/>
      <w:lvlText w:val="%8."/>
      <w:lvlJc w:val="left"/>
      <w:pPr>
        <w:ind w:left="5760" w:hanging="360"/>
      </w:pPr>
    </w:lvl>
    <w:lvl w:ilvl="8" w:tplc="636C9E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FF15DA"/>
    <w:multiLevelType w:val="multilevel"/>
    <w:tmpl w:val="EF6EEE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9186ABD"/>
    <w:multiLevelType w:val="hybridMultilevel"/>
    <w:tmpl w:val="CC44CBF6"/>
    <w:lvl w:ilvl="0" w:tplc="A1BC2BD4">
      <w:start w:val="1"/>
      <w:numFmt w:val="upperRoman"/>
      <w:lvlText w:val="%1."/>
      <w:lvlJc w:val="right"/>
      <w:pPr>
        <w:ind w:left="720" w:hanging="360"/>
      </w:pPr>
    </w:lvl>
    <w:lvl w:ilvl="1" w:tplc="C60C30B4" w:tentative="1">
      <w:start w:val="1"/>
      <w:numFmt w:val="lowerLetter"/>
      <w:lvlText w:val="%2."/>
      <w:lvlJc w:val="left"/>
      <w:pPr>
        <w:ind w:left="1440" w:hanging="360"/>
      </w:pPr>
    </w:lvl>
    <w:lvl w:ilvl="2" w:tplc="D10C3D38" w:tentative="1">
      <w:start w:val="1"/>
      <w:numFmt w:val="lowerRoman"/>
      <w:lvlText w:val="%3."/>
      <w:lvlJc w:val="right"/>
      <w:pPr>
        <w:ind w:left="2160" w:hanging="180"/>
      </w:pPr>
    </w:lvl>
    <w:lvl w:ilvl="3" w:tplc="E03CF476" w:tentative="1">
      <w:start w:val="1"/>
      <w:numFmt w:val="decimal"/>
      <w:lvlText w:val="%4."/>
      <w:lvlJc w:val="left"/>
      <w:pPr>
        <w:ind w:left="2880" w:hanging="360"/>
      </w:pPr>
    </w:lvl>
    <w:lvl w:ilvl="4" w:tplc="F432E052" w:tentative="1">
      <w:start w:val="1"/>
      <w:numFmt w:val="lowerLetter"/>
      <w:lvlText w:val="%5."/>
      <w:lvlJc w:val="left"/>
      <w:pPr>
        <w:ind w:left="3600" w:hanging="360"/>
      </w:pPr>
    </w:lvl>
    <w:lvl w:ilvl="5" w:tplc="4112BCC2" w:tentative="1">
      <w:start w:val="1"/>
      <w:numFmt w:val="lowerRoman"/>
      <w:lvlText w:val="%6."/>
      <w:lvlJc w:val="right"/>
      <w:pPr>
        <w:ind w:left="4320" w:hanging="180"/>
      </w:pPr>
    </w:lvl>
    <w:lvl w:ilvl="6" w:tplc="1856E4AA" w:tentative="1">
      <w:start w:val="1"/>
      <w:numFmt w:val="decimal"/>
      <w:lvlText w:val="%7."/>
      <w:lvlJc w:val="left"/>
      <w:pPr>
        <w:ind w:left="5040" w:hanging="360"/>
      </w:pPr>
    </w:lvl>
    <w:lvl w:ilvl="7" w:tplc="EEA82B86" w:tentative="1">
      <w:start w:val="1"/>
      <w:numFmt w:val="lowerLetter"/>
      <w:lvlText w:val="%8."/>
      <w:lvlJc w:val="left"/>
      <w:pPr>
        <w:ind w:left="5760" w:hanging="360"/>
      </w:pPr>
    </w:lvl>
    <w:lvl w:ilvl="8" w:tplc="FF227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3F27FF"/>
    <w:multiLevelType w:val="hybridMultilevel"/>
    <w:tmpl w:val="D60AC768"/>
    <w:lvl w:ilvl="0" w:tplc="04190013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A4466A"/>
    <w:multiLevelType w:val="hybridMultilevel"/>
    <w:tmpl w:val="6D967ECA"/>
    <w:lvl w:ilvl="0" w:tplc="B7862294">
      <w:start w:val="1"/>
      <w:numFmt w:val="decimal"/>
      <w:lvlText w:val="%1."/>
      <w:lvlJc w:val="left"/>
      <w:pPr>
        <w:ind w:left="720" w:hanging="360"/>
      </w:pPr>
    </w:lvl>
    <w:lvl w:ilvl="1" w:tplc="DE6A1F24" w:tentative="1">
      <w:start w:val="1"/>
      <w:numFmt w:val="lowerLetter"/>
      <w:lvlText w:val="%2."/>
      <w:lvlJc w:val="left"/>
      <w:pPr>
        <w:ind w:left="1440" w:hanging="360"/>
      </w:pPr>
    </w:lvl>
    <w:lvl w:ilvl="2" w:tplc="F6B63372" w:tentative="1">
      <w:start w:val="1"/>
      <w:numFmt w:val="lowerRoman"/>
      <w:lvlText w:val="%3."/>
      <w:lvlJc w:val="right"/>
      <w:pPr>
        <w:ind w:left="2160" w:hanging="180"/>
      </w:pPr>
    </w:lvl>
    <w:lvl w:ilvl="3" w:tplc="1DB89B24" w:tentative="1">
      <w:start w:val="1"/>
      <w:numFmt w:val="decimal"/>
      <w:lvlText w:val="%4."/>
      <w:lvlJc w:val="left"/>
      <w:pPr>
        <w:ind w:left="2880" w:hanging="360"/>
      </w:pPr>
    </w:lvl>
    <w:lvl w:ilvl="4" w:tplc="399A5384" w:tentative="1">
      <w:start w:val="1"/>
      <w:numFmt w:val="lowerLetter"/>
      <w:lvlText w:val="%5."/>
      <w:lvlJc w:val="left"/>
      <w:pPr>
        <w:ind w:left="3600" w:hanging="360"/>
      </w:pPr>
    </w:lvl>
    <w:lvl w:ilvl="5" w:tplc="4AF89C38" w:tentative="1">
      <w:start w:val="1"/>
      <w:numFmt w:val="lowerRoman"/>
      <w:lvlText w:val="%6."/>
      <w:lvlJc w:val="right"/>
      <w:pPr>
        <w:ind w:left="4320" w:hanging="180"/>
      </w:pPr>
    </w:lvl>
    <w:lvl w:ilvl="6" w:tplc="ACA84270" w:tentative="1">
      <w:start w:val="1"/>
      <w:numFmt w:val="decimal"/>
      <w:lvlText w:val="%7."/>
      <w:lvlJc w:val="left"/>
      <w:pPr>
        <w:ind w:left="5040" w:hanging="360"/>
      </w:pPr>
    </w:lvl>
    <w:lvl w:ilvl="7" w:tplc="404E39D0" w:tentative="1">
      <w:start w:val="1"/>
      <w:numFmt w:val="lowerLetter"/>
      <w:lvlText w:val="%8."/>
      <w:lvlJc w:val="left"/>
      <w:pPr>
        <w:ind w:left="5760" w:hanging="360"/>
      </w:pPr>
    </w:lvl>
    <w:lvl w:ilvl="8" w:tplc="5CEC3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5E0008"/>
    <w:multiLevelType w:val="hybridMultilevel"/>
    <w:tmpl w:val="6D967ECA"/>
    <w:lvl w:ilvl="0" w:tplc="B7862294">
      <w:start w:val="1"/>
      <w:numFmt w:val="decimal"/>
      <w:lvlText w:val="%1."/>
      <w:lvlJc w:val="left"/>
      <w:pPr>
        <w:ind w:left="720" w:hanging="360"/>
      </w:pPr>
    </w:lvl>
    <w:lvl w:ilvl="1" w:tplc="DE6A1F24" w:tentative="1">
      <w:start w:val="1"/>
      <w:numFmt w:val="lowerLetter"/>
      <w:lvlText w:val="%2."/>
      <w:lvlJc w:val="left"/>
      <w:pPr>
        <w:ind w:left="1440" w:hanging="360"/>
      </w:pPr>
    </w:lvl>
    <w:lvl w:ilvl="2" w:tplc="F6B63372" w:tentative="1">
      <w:start w:val="1"/>
      <w:numFmt w:val="lowerRoman"/>
      <w:lvlText w:val="%3."/>
      <w:lvlJc w:val="right"/>
      <w:pPr>
        <w:ind w:left="2160" w:hanging="180"/>
      </w:pPr>
    </w:lvl>
    <w:lvl w:ilvl="3" w:tplc="1DB89B24" w:tentative="1">
      <w:start w:val="1"/>
      <w:numFmt w:val="decimal"/>
      <w:lvlText w:val="%4."/>
      <w:lvlJc w:val="left"/>
      <w:pPr>
        <w:ind w:left="2880" w:hanging="360"/>
      </w:pPr>
    </w:lvl>
    <w:lvl w:ilvl="4" w:tplc="399A5384" w:tentative="1">
      <w:start w:val="1"/>
      <w:numFmt w:val="lowerLetter"/>
      <w:lvlText w:val="%5."/>
      <w:lvlJc w:val="left"/>
      <w:pPr>
        <w:ind w:left="3600" w:hanging="360"/>
      </w:pPr>
    </w:lvl>
    <w:lvl w:ilvl="5" w:tplc="4AF89C38" w:tentative="1">
      <w:start w:val="1"/>
      <w:numFmt w:val="lowerRoman"/>
      <w:lvlText w:val="%6."/>
      <w:lvlJc w:val="right"/>
      <w:pPr>
        <w:ind w:left="4320" w:hanging="180"/>
      </w:pPr>
    </w:lvl>
    <w:lvl w:ilvl="6" w:tplc="ACA84270" w:tentative="1">
      <w:start w:val="1"/>
      <w:numFmt w:val="decimal"/>
      <w:lvlText w:val="%7."/>
      <w:lvlJc w:val="left"/>
      <w:pPr>
        <w:ind w:left="5040" w:hanging="360"/>
      </w:pPr>
    </w:lvl>
    <w:lvl w:ilvl="7" w:tplc="404E39D0" w:tentative="1">
      <w:start w:val="1"/>
      <w:numFmt w:val="lowerLetter"/>
      <w:lvlText w:val="%8."/>
      <w:lvlJc w:val="left"/>
      <w:pPr>
        <w:ind w:left="5760" w:hanging="360"/>
      </w:pPr>
    </w:lvl>
    <w:lvl w:ilvl="8" w:tplc="5CEC3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A136E"/>
    <w:multiLevelType w:val="hybridMultilevel"/>
    <w:tmpl w:val="25B4DBAC"/>
    <w:lvl w:ilvl="0" w:tplc="92309FD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1ED20A2A"/>
    <w:multiLevelType w:val="hybridMultilevel"/>
    <w:tmpl w:val="A44EB94E"/>
    <w:lvl w:ilvl="0" w:tplc="041900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FD571A3"/>
    <w:multiLevelType w:val="hybridMultilevel"/>
    <w:tmpl w:val="DB3669AA"/>
    <w:lvl w:ilvl="0" w:tplc="0419000F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9">
    <w:nsid w:val="2032638C"/>
    <w:multiLevelType w:val="hybridMultilevel"/>
    <w:tmpl w:val="87EA8D8E"/>
    <w:lvl w:ilvl="0" w:tplc="E34424E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CA1FC3"/>
    <w:multiLevelType w:val="multilevel"/>
    <w:tmpl w:val="28A8035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24D23F8"/>
    <w:multiLevelType w:val="hybridMultilevel"/>
    <w:tmpl w:val="B8985854"/>
    <w:lvl w:ilvl="0" w:tplc="5E0419A4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11C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4A2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692E2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7E3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F26F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CCAC6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68B6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DE36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25F3188E"/>
    <w:multiLevelType w:val="multilevel"/>
    <w:tmpl w:val="23C0E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839563E"/>
    <w:multiLevelType w:val="hybridMultilevel"/>
    <w:tmpl w:val="8DEAD314"/>
    <w:lvl w:ilvl="0" w:tplc="E58E03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16C4904" w:tentative="1">
      <w:start w:val="1"/>
      <w:numFmt w:val="lowerLetter"/>
      <w:lvlText w:val="%2."/>
      <w:lvlJc w:val="left"/>
      <w:pPr>
        <w:ind w:left="1440" w:hanging="360"/>
      </w:pPr>
    </w:lvl>
    <w:lvl w:ilvl="2" w:tplc="765875EC" w:tentative="1">
      <w:start w:val="1"/>
      <w:numFmt w:val="lowerRoman"/>
      <w:lvlText w:val="%3."/>
      <w:lvlJc w:val="right"/>
      <w:pPr>
        <w:ind w:left="2160" w:hanging="180"/>
      </w:pPr>
    </w:lvl>
    <w:lvl w:ilvl="3" w:tplc="531A69C0" w:tentative="1">
      <w:start w:val="1"/>
      <w:numFmt w:val="decimal"/>
      <w:lvlText w:val="%4."/>
      <w:lvlJc w:val="left"/>
      <w:pPr>
        <w:ind w:left="2880" w:hanging="360"/>
      </w:pPr>
    </w:lvl>
    <w:lvl w:ilvl="4" w:tplc="4AE83C10" w:tentative="1">
      <w:start w:val="1"/>
      <w:numFmt w:val="lowerLetter"/>
      <w:lvlText w:val="%5."/>
      <w:lvlJc w:val="left"/>
      <w:pPr>
        <w:ind w:left="3600" w:hanging="360"/>
      </w:pPr>
    </w:lvl>
    <w:lvl w:ilvl="5" w:tplc="C240C912" w:tentative="1">
      <w:start w:val="1"/>
      <w:numFmt w:val="lowerRoman"/>
      <w:lvlText w:val="%6."/>
      <w:lvlJc w:val="right"/>
      <w:pPr>
        <w:ind w:left="4320" w:hanging="180"/>
      </w:pPr>
    </w:lvl>
    <w:lvl w:ilvl="6" w:tplc="618CA3FC" w:tentative="1">
      <w:start w:val="1"/>
      <w:numFmt w:val="decimal"/>
      <w:lvlText w:val="%7."/>
      <w:lvlJc w:val="left"/>
      <w:pPr>
        <w:ind w:left="5040" w:hanging="360"/>
      </w:pPr>
    </w:lvl>
    <w:lvl w:ilvl="7" w:tplc="6C904A1C" w:tentative="1">
      <w:start w:val="1"/>
      <w:numFmt w:val="lowerLetter"/>
      <w:lvlText w:val="%8."/>
      <w:lvlJc w:val="left"/>
      <w:pPr>
        <w:ind w:left="5760" w:hanging="360"/>
      </w:pPr>
    </w:lvl>
    <w:lvl w:ilvl="8" w:tplc="6B68E3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4F7D78"/>
    <w:multiLevelType w:val="multilevel"/>
    <w:tmpl w:val="1C80D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29C81A3B"/>
    <w:multiLevelType w:val="multilevel"/>
    <w:tmpl w:val="EFDE9A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2E996D28"/>
    <w:multiLevelType w:val="hybridMultilevel"/>
    <w:tmpl w:val="6D967ECA"/>
    <w:lvl w:ilvl="0" w:tplc="B7862294">
      <w:start w:val="1"/>
      <w:numFmt w:val="decimal"/>
      <w:lvlText w:val="%1."/>
      <w:lvlJc w:val="left"/>
      <w:pPr>
        <w:ind w:left="720" w:hanging="360"/>
      </w:pPr>
    </w:lvl>
    <w:lvl w:ilvl="1" w:tplc="DE6A1F24" w:tentative="1">
      <w:start w:val="1"/>
      <w:numFmt w:val="lowerLetter"/>
      <w:lvlText w:val="%2."/>
      <w:lvlJc w:val="left"/>
      <w:pPr>
        <w:ind w:left="1440" w:hanging="360"/>
      </w:pPr>
    </w:lvl>
    <w:lvl w:ilvl="2" w:tplc="F6B63372" w:tentative="1">
      <w:start w:val="1"/>
      <w:numFmt w:val="lowerRoman"/>
      <w:lvlText w:val="%3."/>
      <w:lvlJc w:val="right"/>
      <w:pPr>
        <w:ind w:left="2160" w:hanging="180"/>
      </w:pPr>
    </w:lvl>
    <w:lvl w:ilvl="3" w:tplc="1DB89B24" w:tentative="1">
      <w:start w:val="1"/>
      <w:numFmt w:val="decimal"/>
      <w:lvlText w:val="%4."/>
      <w:lvlJc w:val="left"/>
      <w:pPr>
        <w:ind w:left="2880" w:hanging="360"/>
      </w:pPr>
    </w:lvl>
    <w:lvl w:ilvl="4" w:tplc="399A5384" w:tentative="1">
      <w:start w:val="1"/>
      <w:numFmt w:val="lowerLetter"/>
      <w:lvlText w:val="%5."/>
      <w:lvlJc w:val="left"/>
      <w:pPr>
        <w:ind w:left="3600" w:hanging="360"/>
      </w:pPr>
    </w:lvl>
    <w:lvl w:ilvl="5" w:tplc="4AF89C38" w:tentative="1">
      <w:start w:val="1"/>
      <w:numFmt w:val="lowerRoman"/>
      <w:lvlText w:val="%6."/>
      <w:lvlJc w:val="right"/>
      <w:pPr>
        <w:ind w:left="4320" w:hanging="180"/>
      </w:pPr>
    </w:lvl>
    <w:lvl w:ilvl="6" w:tplc="ACA84270" w:tentative="1">
      <w:start w:val="1"/>
      <w:numFmt w:val="decimal"/>
      <w:lvlText w:val="%7."/>
      <w:lvlJc w:val="left"/>
      <w:pPr>
        <w:ind w:left="5040" w:hanging="360"/>
      </w:pPr>
    </w:lvl>
    <w:lvl w:ilvl="7" w:tplc="404E39D0" w:tentative="1">
      <w:start w:val="1"/>
      <w:numFmt w:val="lowerLetter"/>
      <w:lvlText w:val="%8."/>
      <w:lvlJc w:val="left"/>
      <w:pPr>
        <w:ind w:left="5760" w:hanging="360"/>
      </w:pPr>
    </w:lvl>
    <w:lvl w:ilvl="8" w:tplc="5CEC3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CD1AE4"/>
    <w:multiLevelType w:val="hybridMultilevel"/>
    <w:tmpl w:val="B2E469C2"/>
    <w:lvl w:ilvl="0" w:tplc="06A08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C61FFA" w:tentative="1">
      <w:start w:val="1"/>
      <w:numFmt w:val="lowerLetter"/>
      <w:lvlText w:val="%2."/>
      <w:lvlJc w:val="left"/>
      <w:pPr>
        <w:ind w:left="1440" w:hanging="360"/>
      </w:pPr>
    </w:lvl>
    <w:lvl w:ilvl="2" w:tplc="3370B1BE" w:tentative="1">
      <w:start w:val="1"/>
      <w:numFmt w:val="lowerRoman"/>
      <w:lvlText w:val="%3."/>
      <w:lvlJc w:val="right"/>
      <w:pPr>
        <w:ind w:left="2160" w:hanging="180"/>
      </w:pPr>
    </w:lvl>
    <w:lvl w:ilvl="3" w:tplc="31A4A6BC" w:tentative="1">
      <w:start w:val="1"/>
      <w:numFmt w:val="decimal"/>
      <w:lvlText w:val="%4."/>
      <w:lvlJc w:val="left"/>
      <w:pPr>
        <w:ind w:left="2880" w:hanging="360"/>
      </w:pPr>
    </w:lvl>
    <w:lvl w:ilvl="4" w:tplc="019E82E2" w:tentative="1">
      <w:start w:val="1"/>
      <w:numFmt w:val="lowerLetter"/>
      <w:lvlText w:val="%5."/>
      <w:lvlJc w:val="left"/>
      <w:pPr>
        <w:ind w:left="3600" w:hanging="360"/>
      </w:pPr>
    </w:lvl>
    <w:lvl w:ilvl="5" w:tplc="B1B6302E" w:tentative="1">
      <w:start w:val="1"/>
      <w:numFmt w:val="lowerRoman"/>
      <w:lvlText w:val="%6."/>
      <w:lvlJc w:val="right"/>
      <w:pPr>
        <w:ind w:left="4320" w:hanging="180"/>
      </w:pPr>
    </w:lvl>
    <w:lvl w:ilvl="6" w:tplc="C1985C8A" w:tentative="1">
      <w:start w:val="1"/>
      <w:numFmt w:val="decimal"/>
      <w:lvlText w:val="%7."/>
      <w:lvlJc w:val="left"/>
      <w:pPr>
        <w:ind w:left="5040" w:hanging="360"/>
      </w:pPr>
    </w:lvl>
    <w:lvl w:ilvl="7" w:tplc="98A6C70A" w:tentative="1">
      <w:start w:val="1"/>
      <w:numFmt w:val="lowerLetter"/>
      <w:lvlText w:val="%8."/>
      <w:lvlJc w:val="left"/>
      <w:pPr>
        <w:ind w:left="5760" w:hanging="360"/>
      </w:pPr>
    </w:lvl>
    <w:lvl w:ilvl="8" w:tplc="45AA0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FB5A39"/>
    <w:multiLevelType w:val="hybridMultilevel"/>
    <w:tmpl w:val="2EB640C0"/>
    <w:lvl w:ilvl="0" w:tplc="6F3E2F3E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CE260E66">
      <w:start w:val="1"/>
      <w:numFmt w:val="bullet"/>
      <w:lvlText w:val=""/>
      <w:lvlJc w:val="left"/>
      <w:pPr>
        <w:ind w:left="2232" w:hanging="360"/>
      </w:pPr>
      <w:rPr>
        <w:rFonts w:ascii="Wingdings" w:hAnsi="Wingdings" w:hint="default"/>
      </w:rPr>
    </w:lvl>
    <w:lvl w:ilvl="2" w:tplc="BB38DC0C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67B4E25E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AB4E7106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88D6EBD0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FCC303E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271493C4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6742DC0A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9">
    <w:nsid w:val="31681033"/>
    <w:multiLevelType w:val="hybridMultilevel"/>
    <w:tmpl w:val="46B274B2"/>
    <w:lvl w:ilvl="0" w:tplc="735AAA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47297B6" w:tentative="1">
      <w:start w:val="1"/>
      <w:numFmt w:val="lowerLetter"/>
      <w:lvlText w:val="%2."/>
      <w:lvlJc w:val="left"/>
      <w:pPr>
        <w:ind w:left="2007" w:hanging="360"/>
      </w:pPr>
    </w:lvl>
    <w:lvl w:ilvl="2" w:tplc="96C69938" w:tentative="1">
      <w:start w:val="1"/>
      <w:numFmt w:val="lowerRoman"/>
      <w:lvlText w:val="%3."/>
      <w:lvlJc w:val="right"/>
      <w:pPr>
        <w:ind w:left="2727" w:hanging="180"/>
      </w:pPr>
    </w:lvl>
    <w:lvl w:ilvl="3" w:tplc="70FE415E" w:tentative="1">
      <w:start w:val="1"/>
      <w:numFmt w:val="decimal"/>
      <w:lvlText w:val="%4."/>
      <w:lvlJc w:val="left"/>
      <w:pPr>
        <w:ind w:left="3447" w:hanging="360"/>
      </w:pPr>
    </w:lvl>
    <w:lvl w:ilvl="4" w:tplc="3BBAC24E" w:tentative="1">
      <w:start w:val="1"/>
      <w:numFmt w:val="lowerLetter"/>
      <w:lvlText w:val="%5."/>
      <w:lvlJc w:val="left"/>
      <w:pPr>
        <w:ind w:left="4167" w:hanging="360"/>
      </w:pPr>
    </w:lvl>
    <w:lvl w:ilvl="5" w:tplc="A5008C3E" w:tentative="1">
      <w:start w:val="1"/>
      <w:numFmt w:val="lowerRoman"/>
      <w:lvlText w:val="%6."/>
      <w:lvlJc w:val="right"/>
      <w:pPr>
        <w:ind w:left="4887" w:hanging="180"/>
      </w:pPr>
    </w:lvl>
    <w:lvl w:ilvl="6" w:tplc="965E1366" w:tentative="1">
      <w:start w:val="1"/>
      <w:numFmt w:val="decimal"/>
      <w:lvlText w:val="%7."/>
      <w:lvlJc w:val="left"/>
      <w:pPr>
        <w:ind w:left="5607" w:hanging="360"/>
      </w:pPr>
    </w:lvl>
    <w:lvl w:ilvl="7" w:tplc="96F0033A" w:tentative="1">
      <w:start w:val="1"/>
      <w:numFmt w:val="lowerLetter"/>
      <w:lvlText w:val="%8."/>
      <w:lvlJc w:val="left"/>
      <w:pPr>
        <w:ind w:left="6327" w:hanging="360"/>
      </w:pPr>
    </w:lvl>
    <w:lvl w:ilvl="8" w:tplc="393C043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31EE42DF"/>
    <w:multiLevelType w:val="hybridMultilevel"/>
    <w:tmpl w:val="6D96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1639E8"/>
    <w:multiLevelType w:val="hybridMultilevel"/>
    <w:tmpl w:val="B044B12A"/>
    <w:lvl w:ilvl="0" w:tplc="04190009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9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215B3C"/>
    <w:multiLevelType w:val="hybridMultilevel"/>
    <w:tmpl w:val="A5FC23EE"/>
    <w:lvl w:ilvl="0" w:tplc="93025776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3">
    <w:nsid w:val="3344696C"/>
    <w:multiLevelType w:val="hybridMultilevel"/>
    <w:tmpl w:val="A546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9F1983"/>
    <w:multiLevelType w:val="hybridMultilevel"/>
    <w:tmpl w:val="6D967ECA"/>
    <w:lvl w:ilvl="0" w:tplc="0E8C97D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C57544"/>
    <w:multiLevelType w:val="hybridMultilevel"/>
    <w:tmpl w:val="15D873A8"/>
    <w:lvl w:ilvl="0" w:tplc="29AAC4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3812586B"/>
    <w:multiLevelType w:val="multilevel"/>
    <w:tmpl w:val="A510F6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8F42015"/>
    <w:multiLevelType w:val="hybridMultilevel"/>
    <w:tmpl w:val="6D967ECA"/>
    <w:lvl w:ilvl="0" w:tplc="D026E690">
      <w:start w:val="1"/>
      <w:numFmt w:val="decimal"/>
      <w:lvlText w:val="%1."/>
      <w:lvlJc w:val="left"/>
      <w:pPr>
        <w:ind w:left="720" w:hanging="360"/>
      </w:pPr>
    </w:lvl>
    <w:lvl w:ilvl="1" w:tplc="C8227158" w:tentative="1">
      <w:start w:val="1"/>
      <w:numFmt w:val="lowerLetter"/>
      <w:lvlText w:val="%2."/>
      <w:lvlJc w:val="left"/>
      <w:pPr>
        <w:ind w:left="1440" w:hanging="360"/>
      </w:pPr>
    </w:lvl>
    <w:lvl w:ilvl="2" w:tplc="D242DC26" w:tentative="1">
      <w:start w:val="1"/>
      <w:numFmt w:val="lowerRoman"/>
      <w:lvlText w:val="%3."/>
      <w:lvlJc w:val="right"/>
      <w:pPr>
        <w:ind w:left="2160" w:hanging="180"/>
      </w:pPr>
    </w:lvl>
    <w:lvl w:ilvl="3" w:tplc="2160D332" w:tentative="1">
      <w:start w:val="1"/>
      <w:numFmt w:val="decimal"/>
      <w:lvlText w:val="%4."/>
      <w:lvlJc w:val="left"/>
      <w:pPr>
        <w:ind w:left="2880" w:hanging="360"/>
      </w:pPr>
    </w:lvl>
    <w:lvl w:ilvl="4" w:tplc="D928739E" w:tentative="1">
      <w:start w:val="1"/>
      <w:numFmt w:val="lowerLetter"/>
      <w:lvlText w:val="%5."/>
      <w:lvlJc w:val="left"/>
      <w:pPr>
        <w:ind w:left="3600" w:hanging="360"/>
      </w:pPr>
    </w:lvl>
    <w:lvl w:ilvl="5" w:tplc="DD84D5F8" w:tentative="1">
      <w:start w:val="1"/>
      <w:numFmt w:val="lowerRoman"/>
      <w:lvlText w:val="%6."/>
      <w:lvlJc w:val="right"/>
      <w:pPr>
        <w:ind w:left="4320" w:hanging="180"/>
      </w:pPr>
    </w:lvl>
    <w:lvl w:ilvl="6" w:tplc="2C7AC2B2" w:tentative="1">
      <w:start w:val="1"/>
      <w:numFmt w:val="decimal"/>
      <w:lvlText w:val="%7."/>
      <w:lvlJc w:val="left"/>
      <w:pPr>
        <w:ind w:left="5040" w:hanging="360"/>
      </w:pPr>
    </w:lvl>
    <w:lvl w:ilvl="7" w:tplc="B2A63356" w:tentative="1">
      <w:start w:val="1"/>
      <w:numFmt w:val="lowerLetter"/>
      <w:lvlText w:val="%8."/>
      <w:lvlJc w:val="left"/>
      <w:pPr>
        <w:ind w:left="5760" w:hanging="360"/>
      </w:pPr>
    </w:lvl>
    <w:lvl w:ilvl="8" w:tplc="DCA2A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8E2BC9"/>
    <w:multiLevelType w:val="hybridMultilevel"/>
    <w:tmpl w:val="CDEEE3F0"/>
    <w:lvl w:ilvl="0" w:tplc="93025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98E3417"/>
    <w:multiLevelType w:val="hybridMultilevel"/>
    <w:tmpl w:val="6D967ECA"/>
    <w:lvl w:ilvl="0" w:tplc="A1C80EF4">
      <w:start w:val="1"/>
      <w:numFmt w:val="decimal"/>
      <w:lvlText w:val="%1."/>
      <w:lvlJc w:val="left"/>
      <w:pPr>
        <w:ind w:left="720" w:hanging="360"/>
      </w:pPr>
    </w:lvl>
    <w:lvl w:ilvl="1" w:tplc="28141044" w:tentative="1">
      <w:start w:val="1"/>
      <w:numFmt w:val="lowerLetter"/>
      <w:lvlText w:val="%2."/>
      <w:lvlJc w:val="left"/>
      <w:pPr>
        <w:ind w:left="1440" w:hanging="360"/>
      </w:pPr>
    </w:lvl>
    <w:lvl w:ilvl="2" w:tplc="4814888C" w:tentative="1">
      <w:start w:val="1"/>
      <w:numFmt w:val="lowerRoman"/>
      <w:lvlText w:val="%3."/>
      <w:lvlJc w:val="right"/>
      <w:pPr>
        <w:ind w:left="2160" w:hanging="180"/>
      </w:pPr>
    </w:lvl>
    <w:lvl w:ilvl="3" w:tplc="096A67BC" w:tentative="1">
      <w:start w:val="1"/>
      <w:numFmt w:val="decimal"/>
      <w:lvlText w:val="%4."/>
      <w:lvlJc w:val="left"/>
      <w:pPr>
        <w:ind w:left="2880" w:hanging="360"/>
      </w:pPr>
    </w:lvl>
    <w:lvl w:ilvl="4" w:tplc="26448918" w:tentative="1">
      <w:start w:val="1"/>
      <w:numFmt w:val="lowerLetter"/>
      <w:lvlText w:val="%5."/>
      <w:lvlJc w:val="left"/>
      <w:pPr>
        <w:ind w:left="3600" w:hanging="360"/>
      </w:pPr>
    </w:lvl>
    <w:lvl w:ilvl="5" w:tplc="E2101310" w:tentative="1">
      <w:start w:val="1"/>
      <w:numFmt w:val="lowerRoman"/>
      <w:lvlText w:val="%6."/>
      <w:lvlJc w:val="right"/>
      <w:pPr>
        <w:ind w:left="4320" w:hanging="180"/>
      </w:pPr>
    </w:lvl>
    <w:lvl w:ilvl="6" w:tplc="C9D2F4A4" w:tentative="1">
      <w:start w:val="1"/>
      <w:numFmt w:val="decimal"/>
      <w:lvlText w:val="%7."/>
      <w:lvlJc w:val="left"/>
      <w:pPr>
        <w:ind w:left="5040" w:hanging="360"/>
      </w:pPr>
    </w:lvl>
    <w:lvl w:ilvl="7" w:tplc="BB46EDAA" w:tentative="1">
      <w:start w:val="1"/>
      <w:numFmt w:val="lowerLetter"/>
      <w:lvlText w:val="%8."/>
      <w:lvlJc w:val="left"/>
      <w:pPr>
        <w:ind w:left="5760" w:hanging="360"/>
      </w:pPr>
    </w:lvl>
    <w:lvl w:ilvl="8" w:tplc="1C487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CE42A1"/>
    <w:multiLevelType w:val="hybridMultilevel"/>
    <w:tmpl w:val="89FAC8E8"/>
    <w:lvl w:ilvl="0" w:tplc="9F8EA9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1">
    <w:nsid w:val="3C356DA7"/>
    <w:multiLevelType w:val="hybridMultilevel"/>
    <w:tmpl w:val="D60AC768"/>
    <w:lvl w:ilvl="0" w:tplc="04190001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F987B22"/>
    <w:multiLevelType w:val="hybridMultilevel"/>
    <w:tmpl w:val="ADAACE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1F6016"/>
    <w:multiLevelType w:val="hybridMultilevel"/>
    <w:tmpl w:val="9BE29EBE"/>
    <w:lvl w:ilvl="0" w:tplc="1576AE28">
      <w:start w:val="1"/>
      <w:numFmt w:val="bullet"/>
      <w:lvlText w:val=""/>
      <w:lvlJc w:val="left"/>
      <w:pPr>
        <w:ind w:left="1519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54">
    <w:nsid w:val="429B69E2"/>
    <w:multiLevelType w:val="multilevel"/>
    <w:tmpl w:val="AC56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3153309"/>
    <w:multiLevelType w:val="hybridMultilevel"/>
    <w:tmpl w:val="6D967ECA"/>
    <w:lvl w:ilvl="0" w:tplc="28408F1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631B72"/>
    <w:multiLevelType w:val="hybridMultilevel"/>
    <w:tmpl w:val="51547AB4"/>
    <w:lvl w:ilvl="0" w:tplc="D200F5B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5993D8F"/>
    <w:multiLevelType w:val="hybridMultilevel"/>
    <w:tmpl w:val="5B649030"/>
    <w:lvl w:ilvl="0" w:tplc="0419000F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4F5D7F"/>
    <w:multiLevelType w:val="hybridMultilevel"/>
    <w:tmpl w:val="6D967ECA"/>
    <w:lvl w:ilvl="0" w:tplc="B7862294">
      <w:start w:val="1"/>
      <w:numFmt w:val="decimal"/>
      <w:lvlText w:val="%1."/>
      <w:lvlJc w:val="left"/>
      <w:pPr>
        <w:ind w:left="720" w:hanging="360"/>
      </w:pPr>
    </w:lvl>
    <w:lvl w:ilvl="1" w:tplc="DE6A1F24" w:tentative="1">
      <w:start w:val="1"/>
      <w:numFmt w:val="lowerLetter"/>
      <w:lvlText w:val="%2."/>
      <w:lvlJc w:val="left"/>
      <w:pPr>
        <w:ind w:left="1440" w:hanging="360"/>
      </w:pPr>
    </w:lvl>
    <w:lvl w:ilvl="2" w:tplc="F6B63372" w:tentative="1">
      <w:start w:val="1"/>
      <w:numFmt w:val="lowerRoman"/>
      <w:lvlText w:val="%3."/>
      <w:lvlJc w:val="right"/>
      <w:pPr>
        <w:ind w:left="2160" w:hanging="180"/>
      </w:pPr>
    </w:lvl>
    <w:lvl w:ilvl="3" w:tplc="1DB89B24" w:tentative="1">
      <w:start w:val="1"/>
      <w:numFmt w:val="decimal"/>
      <w:lvlText w:val="%4."/>
      <w:lvlJc w:val="left"/>
      <w:pPr>
        <w:ind w:left="2880" w:hanging="360"/>
      </w:pPr>
    </w:lvl>
    <w:lvl w:ilvl="4" w:tplc="399A5384" w:tentative="1">
      <w:start w:val="1"/>
      <w:numFmt w:val="lowerLetter"/>
      <w:lvlText w:val="%5."/>
      <w:lvlJc w:val="left"/>
      <w:pPr>
        <w:ind w:left="3600" w:hanging="360"/>
      </w:pPr>
    </w:lvl>
    <w:lvl w:ilvl="5" w:tplc="4AF89C38" w:tentative="1">
      <w:start w:val="1"/>
      <w:numFmt w:val="lowerRoman"/>
      <w:lvlText w:val="%6."/>
      <w:lvlJc w:val="right"/>
      <w:pPr>
        <w:ind w:left="4320" w:hanging="180"/>
      </w:pPr>
    </w:lvl>
    <w:lvl w:ilvl="6" w:tplc="ACA84270" w:tentative="1">
      <w:start w:val="1"/>
      <w:numFmt w:val="decimal"/>
      <w:lvlText w:val="%7."/>
      <w:lvlJc w:val="left"/>
      <w:pPr>
        <w:ind w:left="5040" w:hanging="360"/>
      </w:pPr>
    </w:lvl>
    <w:lvl w:ilvl="7" w:tplc="404E39D0" w:tentative="1">
      <w:start w:val="1"/>
      <w:numFmt w:val="lowerLetter"/>
      <w:lvlText w:val="%8."/>
      <w:lvlJc w:val="left"/>
      <w:pPr>
        <w:ind w:left="5760" w:hanging="360"/>
      </w:pPr>
    </w:lvl>
    <w:lvl w:ilvl="8" w:tplc="5CEC3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5C1250"/>
    <w:multiLevelType w:val="hybridMultilevel"/>
    <w:tmpl w:val="6D967ECA"/>
    <w:lvl w:ilvl="0" w:tplc="55A294E0">
      <w:start w:val="1"/>
      <w:numFmt w:val="decimal"/>
      <w:lvlText w:val="%1."/>
      <w:lvlJc w:val="left"/>
      <w:pPr>
        <w:ind w:left="720" w:hanging="360"/>
      </w:pPr>
    </w:lvl>
    <w:lvl w:ilvl="1" w:tplc="D5AE147C" w:tentative="1">
      <w:start w:val="1"/>
      <w:numFmt w:val="lowerLetter"/>
      <w:lvlText w:val="%2."/>
      <w:lvlJc w:val="left"/>
      <w:pPr>
        <w:ind w:left="1440" w:hanging="360"/>
      </w:pPr>
    </w:lvl>
    <w:lvl w:ilvl="2" w:tplc="4B429AFE" w:tentative="1">
      <w:start w:val="1"/>
      <w:numFmt w:val="lowerRoman"/>
      <w:lvlText w:val="%3."/>
      <w:lvlJc w:val="right"/>
      <w:pPr>
        <w:ind w:left="2160" w:hanging="180"/>
      </w:pPr>
    </w:lvl>
    <w:lvl w:ilvl="3" w:tplc="9DCC0982" w:tentative="1">
      <w:start w:val="1"/>
      <w:numFmt w:val="decimal"/>
      <w:lvlText w:val="%4."/>
      <w:lvlJc w:val="left"/>
      <w:pPr>
        <w:ind w:left="2880" w:hanging="360"/>
      </w:pPr>
    </w:lvl>
    <w:lvl w:ilvl="4" w:tplc="079C27AA" w:tentative="1">
      <w:start w:val="1"/>
      <w:numFmt w:val="lowerLetter"/>
      <w:lvlText w:val="%5."/>
      <w:lvlJc w:val="left"/>
      <w:pPr>
        <w:ind w:left="3600" w:hanging="360"/>
      </w:pPr>
    </w:lvl>
    <w:lvl w:ilvl="5" w:tplc="2D9C1448" w:tentative="1">
      <w:start w:val="1"/>
      <w:numFmt w:val="lowerRoman"/>
      <w:lvlText w:val="%6."/>
      <w:lvlJc w:val="right"/>
      <w:pPr>
        <w:ind w:left="4320" w:hanging="180"/>
      </w:pPr>
    </w:lvl>
    <w:lvl w:ilvl="6" w:tplc="5B367B0C" w:tentative="1">
      <w:start w:val="1"/>
      <w:numFmt w:val="decimal"/>
      <w:lvlText w:val="%7."/>
      <w:lvlJc w:val="left"/>
      <w:pPr>
        <w:ind w:left="5040" w:hanging="360"/>
      </w:pPr>
    </w:lvl>
    <w:lvl w:ilvl="7" w:tplc="FAD2E21A" w:tentative="1">
      <w:start w:val="1"/>
      <w:numFmt w:val="lowerLetter"/>
      <w:lvlText w:val="%8."/>
      <w:lvlJc w:val="left"/>
      <w:pPr>
        <w:ind w:left="5760" w:hanging="360"/>
      </w:pPr>
    </w:lvl>
    <w:lvl w:ilvl="8" w:tplc="8788F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ACA72CB"/>
    <w:multiLevelType w:val="hybridMultilevel"/>
    <w:tmpl w:val="79AEA2BA"/>
    <w:lvl w:ilvl="0" w:tplc="78945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B874409"/>
    <w:multiLevelType w:val="hybridMultilevel"/>
    <w:tmpl w:val="BE460EC0"/>
    <w:lvl w:ilvl="0" w:tplc="0419000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>
    <w:nsid w:val="4C6165DE"/>
    <w:multiLevelType w:val="hybridMultilevel"/>
    <w:tmpl w:val="806ADDAE"/>
    <w:lvl w:ilvl="0" w:tplc="0419000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4FA95227"/>
    <w:multiLevelType w:val="hybridMultilevel"/>
    <w:tmpl w:val="508093AE"/>
    <w:lvl w:ilvl="0" w:tplc="93025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0296C8C"/>
    <w:multiLevelType w:val="hybridMultilevel"/>
    <w:tmpl w:val="2D2EC338"/>
    <w:lvl w:ilvl="0" w:tplc="0419000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513106B0"/>
    <w:multiLevelType w:val="hybridMultilevel"/>
    <w:tmpl w:val="81B6B4C8"/>
    <w:lvl w:ilvl="0" w:tplc="1576AE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1864BA4"/>
    <w:multiLevelType w:val="hybridMultilevel"/>
    <w:tmpl w:val="6D967ECA"/>
    <w:lvl w:ilvl="0" w:tplc="55A294E0">
      <w:start w:val="1"/>
      <w:numFmt w:val="decimal"/>
      <w:lvlText w:val="%1."/>
      <w:lvlJc w:val="left"/>
      <w:pPr>
        <w:ind w:left="720" w:hanging="360"/>
      </w:pPr>
    </w:lvl>
    <w:lvl w:ilvl="1" w:tplc="D5AE147C" w:tentative="1">
      <w:start w:val="1"/>
      <w:numFmt w:val="lowerLetter"/>
      <w:lvlText w:val="%2."/>
      <w:lvlJc w:val="left"/>
      <w:pPr>
        <w:ind w:left="1440" w:hanging="360"/>
      </w:pPr>
    </w:lvl>
    <w:lvl w:ilvl="2" w:tplc="4B429AFE" w:tentative="1">
      <w:start w:val="1"/>
      <w:numFmt w:val="lowerRoman"/>
      <w:lvlText w:val="%3."/>
      <w:lvlJc w:val="right"/>
      <w:pPr>
        <w:ind w:left="2160" w:hanging="180"/>
      </w:pPr>
    </w:lvl>
    <w:lvl w:ilvl="3" w:tplc="9DCC0982" w:tentative="1">
      <w:start w:val="1"/>
      <w:numFmt w:val="decimal"/>
      <w:lvlText w:val="%4."/>
      <w:lvlJc w:val="left"/>
      <w:pPr>
        <w:ind w:left="2880" w:hanging="360"/>
      </w:pPr>
    </w:lvl>
    <w:lvl w:ilvl="4" w:tplc="079C27AA" w:tentative="1">
      <w:start w:val="1"/>
      <w:numFmt w:val="lowerLetter"/>
      <w:lvlText w:val="%5."/>
      <w:lvlJc w:val="left"/>
      <w:pPr>
        <w:ind w:left="3600" w:hanging="360"/>
      </w:pPr>
    </w:lvl>
    <w:lvl w:ilvl="5" w:tplc="2D9C1448" w:tentative="1">
      <w:start w:val="1"/>
      <w:numFmt w:val="lowerRoman"/>
      <w:lvlText w:val="%6."/>
      <w:lvlJc w:val="right"/>
      <w:pPr>
        <w:ind w:left="4320" w:hanging="180"/>
      </w:pPr>
    </w:lvl>
    <w:lvl w:ilvl="6" w:tplc="5B367B0C" w:tentative="1">
      <w:start w:val="1"/>
      <w:numFmt w:val="decimal"/>
      <w:lvlText w:val="%7."/>
      <w:lvlJc w:val="left"/>
      <w:pPr>
        <w:ind w:left="5040" w:hanging="360"/>
      </w:pPr>
    </w:lvl>
    <w:lvl w:ilvl="7" w:tplc="FAD2E21A" w:tentative="1">
      <w:start w:val="1"/>
      <w:numFmt w:val="lowerLetter"/>
      <w:lvlText w:val="%8."/>
      <w:lvlJc w:val="left"/>
      <w:pPr>
        <w:ind w:left="5760" w:hanging="360"/>
      </w:pPr>
    </w:lvl>
    <w:lvl w:ilvl="8" w:tplc="8788F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5E2980"/>
    <w:multiLevelType w:val="hybridMultilevel"/>
    <w:tmpl w:val="A35C97C0"/>
    <w:lvl w:ilvl="0" w:tplc="930257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57675B02"/>
    <w:multiLevelType w:val="hybridMultilevel"/>
    <w:tmpl w:val="21E2603E"/>
    <w:lvl w:ilvl="0" w:tplc="C6202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9420217"/>
    <w:multiLevelType w:val="hybridMultilevel"/>
    <w:tmpl w:val="6D967ECA"/>
    <w:lvl w:ilvl="0" w:tplc="75884770">
      <w:start w:val="1"/>
      <w:numFmt w:val="decimal"/>
      <w:lvlText w:val="%1."/>
      <w:lvlJc w:val="left"/>
      <w:pPr>
        <w:ind w:left="720" w:hanging="360"/>
      </w:pPr>
    </w:lvl>
    <w:lvl w:ilvl="1" w:tplc="F92EF45C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4044C0"/>
    <w:multiLevelType w:val="hybridMultilevel"/>
    <w:tmpl w:val="6D96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C52D6A"/>
    <w:multiLevelType w:val="multilevel"/>
    <w:tmpl w:val="047A0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D246838"/>
    <w:multiLevelType w:val="hybridMultilevel"/>
    <w:tmpl w:val="97BEF658"/>
    <w:lvl w:ilvl="0" w:tplc="CB4245C2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3">
    <w:nsid w:val="5D665C47"/>
    <w:multiLevelType w:val="hybridMultilevel"/>
    <w:tmpl w:val="CFBABB96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DB12BF1"/>
    <w:multiLevelType w:val="hybridMultilevel"/>
    <w:tmpl w:val="6D967ECA"/>
    <w:lvl w:ilvl="0" w:tplc="55A294E0">
      <w:start w:val="1"/>
      <w:numFmt w:val="decimal"/>
      <w:lvlText w:val="%1."/>
      <w:lvlJc w:val="left"/>
      <w:pPr>
        <w:ind w:left="720" w:hanging="360"/>
      </w:pPr>
    </w:lvl>
    <w:lvl w:ilvl="1" w:tplc="D5AE147C" w:tentative="1">
      <w:start w:val="1"/>
      <w:numFmt w:val="lowerLetter"/>
      <w:lvlText w:val="%2."/>
      <w:lvlJc w:val="left"/>
      <w:pPr>
        <w:ind w:left="1440" w:hanging="360"/>
      </w:pPr>
    </w:lvl>
    <w:lvl w:ilvl="2" w:tplc="4B429AFE" w:tentative="1">
      <w:start w:val="1"/>
      <w:numFmt w:val="lowerRoman"/>
      <w:lvlText w:val="%3."/>
      <w:lvlJc w:val="right"/>
      <w:pPr>
        <w:ind w:left="2160" w:hanging="180"/>
      </w:pPr>
    </w:lvl>
    <w:lvl w:ilvl="3" w:tplc="9DCC0982" w:tentative="1">
      <w:start w:val="1"/>
      <w:numFmt w:val="decimal"/>
      <w:lvlText w:val="%4."/>
      <w:lvlJc w:val="left"/>
      <w:pPr>
        <w:ind w:left="2880" w:hanging="360"/>
      </w:pPr>
    </w:lvl>
    <w:lvl w:ilvl="4" w:tplc="079C27AA" w:tentative="1">
      <w:start w:val="1"/>
      <w:numFmt w:val="lowerLetter"/>
      <w:lvlText w:val="%5."/>
      <w:lvlJc w:val="left"/>
      <w:pPr>
        <w:ind w:left="3600" w:hanging="360"/>
      </w:pPr>
    </w:lvl>
    <w:lvl w:ilvl="5" w:tplc="2D9C1448" w:tentative="1">
      <w:start w:val="1"/>
      <w:numFmt w:val="lowerRoman"/>
      <w:lvlText w:val="%6."/>
      <w:lvlJc w:val="right"/>
      <w:pPr>
        <w:ind w:left="4320" w:hanging="180"/>
      </w:pPr>
    </w:lvl>
    <w:lvl w:ilvl="6" w:tplc="5B367B0C" w:tentative="1">
      <w:start w:val="1"/>
      <w:numFmt w:val="decimal"/>
      <w:lvlText w:val="%7."/>
      <w:lvlJc w:val="left"/>
      <w:pPr>
        <w:ind w:left="5040" w:hanging="360"/>
      </w:pPr>
    </w:lvl>
    <w:lvl w:ilvl="7" w:tplc="FAD2E21A" w:tentative="1">
      <w:start w:val="1"/>
      <w:numFmt w:val="lowerLetter"/>
      <w:lvlText w:val="%8."/>
      <w:lvlJc w:val="left"/>
      <w:pPr>
        <w:ind w:left="5760" w:hanging="360"/>
      </w:pPr>
    </w:lvl>
    <w:lvl w:ilvl="8" w:tplc="8788F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B61302"/>
    <w:multiLevelType w:val="hybridMultilevel"/>
    <w:tmpl w:val="1DE4302A"/>
    <w:lvl w:ilvl="0" w:tplc="FC8633D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B9E4EBE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76D08C2C" w:tentative="1">
      <w:start w:val="1"/>
      <w:numFmt w:val="lowerRoman"/>
      <w:lvlText w:val="%3."/>
      <w:lvlJc w:val="right"/>
      <w:pPr>
        <w:ind w:left="2727" w:hanging="180"/>
      </w:pPr>
    </w:lvl>
    <w:lvl w:ilvl="3" w:tplc="E8CEE578" w:tentative="1">
      <w:start w:val="1"/>
      <w:numFmt w:val="decimal"/>
      <w:lvlText w:val="%4."/>
      <w:lvlJc w:val="left"/>
      <w:pPr>
        <w:ind w:left="3447" w:hanging="360"/>
      </w:pPr>
    </w:lvl>
    <w:lvl w:ilvl="4" w:tplc="B914C48E" w:tentative="1">
      <w:start w:val="1"/>
      <w:numFmt w:val="lowerLetter"/>
      <w:lvlText w:val="%5."/>
      <w:lvlJc w:val="left"/>
      <w:pPr>
        <w:ind w:left="4167" w:hanging="360"/>
      </w:pPr>
    </w:lvl>
    <w:lvl w:ilvl="5" w:tplc="38405ABC" w:tentative="1">
      <w:start w:val="1"/>
      <w:numFmt w:val="lowerRoman"/>
      <w:lvlText w:val="%6."/>
      <w:lvlJc w:val="right"/>
      <w:pPr>
        <w:ind w:left="4887" w:hanging="180"/>
      </w:pPr>
    </w:lvl>
    <w:lvl w:ilvl="6" w:tplc="3A44B506" w:tentative="1">
      <w:start w:val="1"/>
      <w:numFmt w:val="decimal"/>
      <w:lvlText w:val="%7."/>
      <w:lvlJc w:val="left"/>
      <w:pPr>
        <w:ind w:left="5607" w:hanging="360"/>
      </w:pPr>
    </w:lvl>
    <w:lvl w:ilvl="7" w:tplc="159447F4" w:tentative="1">
      <w:start w:val="1"/>
      <w:numFmt w:val="lowerLetter"/>
      <w:lvlText w:val="%8."/>
      <w:lvlJc w:val="left"/>
      <w:pPr>
        <w:ind w:left="6327" w:hanging="360"/>
      </w:pPr>
    </w:lvl>
    <w:lvl w:ilvl="8" w:tplc="C7EEA0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63782FB2"/>
    <w:multiLevelType w:val="hybridMultilevel"/>
    <w:tmpl w:val="6D967ECA"/>
    <w:lvl w:ilvl="0" w:tplc="B7862294">
      <w:start w:val="1"/>
      <w:numFmt w:val="decimal"/>
      <w:lvlText w:val="%1."/>
      <w:lvlJc w:val="left"/>
      <w:pPr>
        <w:ind w:left="720" w:hanging="360"/>
      </w:pPr>
    </w:lvl>
    <w:lvl w:ilvl="1" w:tplc="DE6A1F24" w:tentative="1">
      <w:start w:val="1"/>
      <w:numFmt w:val="lowerLetter"/>
      <w:lvlText w:val="%2."/>
      <w:lvlJc w:val="left"/>
      <w:pPr>
        <w:ind w:left="1440" w:hanging="360"/>
      </w:pPr>
    </w:lvl>
    <w:lvl w:ilvl="2" w:tplc="F6B63372" w:tentative="1">
      <w:start w:val="1"/>
      <w:numFmt w:val="lowerRoman"/>
      <w:lvlText w:val="%3."/>
      <w:lvlJc w:val="right"/>
      <w:pPr>
        <w:ind w:left="2160" w:hanging="180"/>
      </w:pPr>
    </w:lvl>
    <w:lvl w:ilvl="3" w:tplc="1DB89B24" w:tentative="1">
      <w:start w:val="1"/>
      <w:numFmt w:val="decimal"/>
      <w:lvlText w:val="%4."/>
      <w:lvlJc w:val="left"/>
      <w:pPr>
        <w:ind w:left="2880" w:hanging="360"/>
      </w:pPr>
    </w:lvl>
    <w:lvl w:ilvl="4" w:tplc="399A5384" w:tentative="1">
      <w:start w:val="1"/>
      <w:numFmt w:val="lowerLetter"/>
      <w:lvlText w:val="%5."/>
      <w:lvlJc w:val="left"/>
      <w:pPr>
        <w:ind w:left="3600" w:hanging="360"/>
      </w:pPr>
    </w:lvl>
    <w:lvl w:ilvl="5" w:tplc="4AF89C38" w:tentative="1">
      <w:start w:val="1"/>
      <w:numFmt w:val="lowerRoman"/>
      <w:lvlText w:val="%6."/>
      <w:lvlJc w:val="right"/>
      <w:pPr>
        <w:ind w:left="4320" w:hanging="180"/>
      </w:pPr>
    </w:lvl>
    <w:lvl w:ilvl="6" w:tplc="ACA84270" w:tentative="1">
      <w:start w:val="1"/>
      <w:numFmt w:val="decimal"/>
      <w:lvlText w:val="%7."/>
      <w:lvlJc w:val="left"/>
      <w:pPr>
        <w:ind w:left="5040" w:hanging="360"/>
      </w:pPr>
    </w:lvl>
    <w:lvl w:ilvl="7" w:tplc="404E39D0" w:tentative="1">
      <w:start w:val="1"/>
      <w:numFmt w:val="lowerLetter"/>
      <w:lvlText w:val="%8."/>
      <w:lvlJc w:val="left"/>
      <w:pPr>
        <w:ind w:left="5760" w:hanging="360"/>
      </w:pPr>
    </w:lvl>
    <w:lvl w:ilvl="8" w:tplc="5CEC3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4F26B48"/>
    <w:multiLevelType w:val="hybridMultilevel"/>
    <w:tmpl w:val="6D967ECA"/>
    <w:lvl w:ilvl="0" w:tplc="2BB65F5C">
      <w:start w:val="1"/>
      <w:numFmt w:val="decimal"/>
      <w:lvlText w:val="%1."/>
      <w:lvlJc w:val="left"/>
      <w:pPr>
        <w:ind w:left="720" w:hanging="360"/>
      </w:pPr>
    </w:lvl>
    <w:lvl w:ilvl="1" w:tplc="AE2EB0AC" w:tentative="1">
      <w:start w:val="1"/>
      <w:numFmt w:val="lowerLetter"/>
      <w:lvlText w:val="%2."/>
      <w:lvlJc w:val="left"/>
      <w:pPr>
        <w:ind w:left="1440" w:hanging="360"/>
      </w:pPr>
    </w:lvl>
    <w:lvl w:ilvl="2" w:tplc="36F822CA" w:tentative="1">
      <w:start w:val="1"/>
      <w:numFmt w:val="lowerRoman"/>
      <w:lvlText w:val="%3."/>
      <w:lvlJc w:val="right"/>
      <w:pPr>
        <w:ind w:left="2160" w:hanging="180"/>
      </w:pPr>
    </w:lvl>
    <w:lvl w:ilvl="3" w:tplc="0C34625A" w:tentative="1">
      <w:start w:val="1"/>
      <w:numFmt w:val="decimal"/>
      <w:lvlText w:val="%4."/>
      <w:lvlJc w:val="left"/>
      <w:pPr>
        <w:ind w:left="2880" w:hanging="360"/>
      </w:pPr>
    </w:lvl>
    <w:lvl w:ilvl="4" w:tplc="72DA82D6" w:tentative="1">
      <w:start w:val="1"/>
      <w:numFmt w:val="lowerLetter"/>
      <w:lvlText w:val="%5."/>
      <w:lvlJc w:val="left"/>
      <w:pPr>
        <w:ind w:left="3600" w:hanging="360"/>
      </w:pPr>
    </w:lvl>
    <w:lvl w:ilvl="5" w:tplc="B4E080F2" w:tentative="1">
      <w:start w:val="1"/>
      <w:numFmt w:val="lowerRoman"/>
      <w:lvlText w:val="%6."/>
      <w:lvlJc w:val="right"/>
      <w:pPr>
        <w:ind w:left="4320" w:hanging="180"/>
      </w:pPr>
    </w:lvl>
    <w:lvl w:ilvl="6" w:tplc="3C46DE28" w:tentative="1">
      <w:start w:val="1"/>
      <w:numFmt w:val="decimal"/>
      <w:lvlText w:val="%7."/>
      <w:lvlJc w:val="left"/>
      <w:pPr>
        <w:ind w:left="5040" w:hanging="360"/>
      </w:pPr>
    </w:lvl>
    <w:lvl w:ilvl="7" w:tplc="49525AA0" w:tentative="1">
      <w:start w:val="1"/>
      <w:numFmt w:val="lowerLetter"/>
      <w:lvlText w:val="%8."/>
      <w:lvlJc w:val="left"/>
      <w:pPr>
        <w:ind w:left="5760" w:hanging="360"/>
      </w:pPr>
    </w:lvl>
    <w:lvl w:ilvl="8" w:tplc="14AC5F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6051A21"/>
    <w:multiLevelType w:val="hybridMultilevel"/>
    <w:tmpl w:val="BEFA2C8E"/>
    <w:lvl w:ilvl="0" w:tplc="9302577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2EF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686F40B1"/>
    <w:multiLevelType w:val="hybridMultilevel"/>
    <w:tmpl w:val="7166E770"/>
    <w:lvl w:ilvl="0" w:tplc="1576AE2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3143D5"/>
    <w:multiLevelType w:val="hybridMultilevel"/>
    <w:tmpl w:val="605C0C70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A771964"/>
    <w:multiLevelType w:val="hybridMultilevel"/>
    <w:tmpl w:val="C1685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97097B"/>
    <w:multiLevelType w:val="hybridMultilevel"/>
    <w:tmpl w:val="6D96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E550450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4">
    <w:nsid w:val="70152E46"/>
    <w:multiLevelType w:val="hybridMultilevel"/>
    <w:tmpl w:val="D60AC768"/>
    <w:lvl w:ilvl="0" w:tplc="04190001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0F0088E"/>
    <w:multiLevelType w:val="multilevel"/>
    <w:tmpl w:val="BAE69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729E5FEF"/>
    <w:multiLevelType w:val="hybridMultilevel"/>
    <w:tmpl w:val="6D967ECA"/>
    <w:lvl w:ilvl="0" w:tplc="5EE4AE9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4955C57"/>
    <w:multiLevelType w:val="hybridMultilevel"/>
    <w:tmpl w:val="F1CA86AE"/>
    <w:lvl w:ilvl="0" w:tplc="28408F16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90019">
      <w:start w:val="1"/>
      <w:numFmt w:val="bullet"/>
      <w:lvlText w:val=""/>
      <w:lvlJc w:val="left"/>
      <w:pPr>
        <w:ind w:left="1872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8">
    <w:nsid w:val="76D055B2"/>
    <w:multiLevelType w:val="multilevel"/>
    <w:tmpl w:val="8B5846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C5171FC"/>
    <w:multiLevelType w:val="hybridMultilevel"/>
    <w:tmpl w:val="568A4B08"/>
    <w:lvl w:ilvl="0" w:tplc="1576AE2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7CCF7198"/>
    <w:multiLevelType w:val="hybridMultilevel"/>
    <w:tmpl w:val="E1DC411E"/>
    <w:lvl w:ilvl="0" w:tplc="8FDC74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C63207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D481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3AC1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A22E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3A6C6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B690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14D0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7A70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7F2B5AEC"/>
    <w:multiLevelType w:val="hybridMultilevel"/>
    <w:tmpl w:val="5FB05D2C"/>
    <w:lvl w:ilvl="0" w:tplc="0088AB92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190019">
      <w:start w:val="1"/>
      <w:numFmt w:val="bullet"/>
      <w:lvlText w:val=""/>
      <w:lvlJc w:val="left"/>
      <w:pPr>
        <w:ind w:left="2232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2">
    <w:nsid w:val="7FA366C2"/>
    <w:multiLevelType w:val="hybridMultilevel"/>
    <w:tmpl w:val="B4A805F0"/>
    <w:lvl w:ilvl="0" w:tplc="0419000B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5"/>
  </w:num>
  <w:num w:numId="8">
    <w:abstractNumId w:val="58"/>
  </w:num>
  <w:num w:numId="9">
    <w:abstractNumId w:val="23"/>
  </w:num>
  <w:num w:numId="10">
    <w:abstractNumId w:val="71"/>
  </w:num>
  <w:num w:numId="11">
    <w:abstractNumId w:val="54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</w:num>
  <w:num w:numId="14">
    <w:abstractNumId w:val="69"/>
  </w:num>
  <w:num w:numId="1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</w:num>
  <w:num w:numId="17">
    <w:abstractNumId w:val="14"/>
  </w:num>
  <w:num w:numId="18">
    <w:abstractNumId w:val="49"/>
  </w:num>
  <w:num w:numId="19">
    <w:abstractNumId w:val="37"/>
  </w:num>
  <w:num w:numId="20">
    <w:abstractNumId w:val="27"/>
  </w:num>
  <w:num w:numId="21">
    <w:abstractNumId w:val="10"/>
  </w:num>
  <w:num w:numId="22">
    <w:abstractNumId w:val="26"/>
  </w:num>
  <w:num w:numId="23">
    <w:abstractNumId w:val="33"/>
  </w:num>
  <w:num w:numId="24">
    <w:abstractNumId w:val="72"/>
  </w:num>
  <w:num w:numId="25">
    <w:abstractNumId w:val="89"/>
  </w:num>
  <w:num w:numId="26">
    <w:abstractNumId w:val="7"/>
  </w:num>
  <w:num w:numId="27">
    <w:abstractNumId w:val="62"/>
  </w:num>
  <w:num w:numId="28">
    <w:abstractNumId w:val="53"/>
  </w:num>
  <w:num w:numId="29">
    <w:abstractNumId w:val="91"/>
  </w:num>
  <w:num w:numId="30">
    <w:abstractNumId w:val="87"/>
  </w:num>
  <w:num w:numId="31">
    <w:abstractNumId w:val="38"/>
  </w:num>
  <w:num w:numId="32">
    <w:abstractNumId w:val="90"/>
  </w:num>
  <w:num w:numId="33">
    <w:abstractNumId w:val="65"/>
  </w:num>
  <w:num w:numId="34">
    <w:abstractNumId w:val="48"/>
  </w:num>
  <w:num w:numId="35">
    <w:abstractNumId w:val="17"/>
  </w:num>
  <w:num w:numId="36">
    <w:abstractNumId w:val="11"/>
  </w:num>
  <w:num w:numId="37">
    <w:abstractNumId w:val="8"/>
  </w:num>
  <w:num w:numId="38">
    <w:abstractNumId w:val="22"/>
  </w:num>
  <w:num w:numId="39">
    <w:abstractNumId w:val="34"/>
  </w:num>
  <w:num w:numId="40">
    <w:abstractNumId w:val="40"/>
  </w:num>
  <w:num w:numId="41">
    <w:abstractNumId w:val="67"/>
  </w:num>
  <w:num w:numId="42">
    <w:abstractNumId w:val="9"/>
  </w:num>
  <w:num w:numId="43">
    <w:abstractNumId w:val="64"/>
  </w:num>
  <w:num w:numId="44">
    <w:abstractNumId w:val="73"/>
  </w:num>
  <w:num w:numId="45">
    <w:abstractNumId w:val="92"/>
  </w:num>
  <w:num w:numId="46">
    <w:abstractNumId w:val="61"/>
  </w:num>
  <w:num w:numId="47">
    <w:abstractNumId w:val="63"/>
  </w:num>
  <w:num w:numId="48">
    <w:abstractNumId w:val="45"/>
  </w:num>
  <w:num w:numId="49">
    <w:abstractNumId w:val="75"/>
  </w:num>
  <w:num w:numId="50">
    <w:abstractNumId w:val="28"/>
  </w:num>
  <w:num w:numId="51">
    <w:abstractNumId w:val="18"/>
  </w:num>
  <w:num w:numId="52">
    <w:abstractNumId w:val="39"/>
  </w:num>
  <w:num w:numId="53">
    <w:abstractNumId w:val="79"/>
  </w:num>
  <w:num w:numId="54">
    <w:abstractNumId w:val="60"/>
  </w:num>
  <w:num w:numId="55">
    <w:abstractNumId w:val="44"/>
  </w:num>
  <w:num w:numId="56">
    <w:abstractNumId w:val="50"/>
  </w:num>
  <w:num w:numId="57">
    <w:abstractNumId w:val="47"/>
  </w:num>
  <w:num w:numId="58">
    <w:abstractNumId w:val="59"/>
  </w:num>
  <w:num w:numId="59">
    <w:abstractNumId w:val="20"/>
  </w:num>
  <w:num w:numId="60">
    <w:abstractNumId w:val="86"/>
  </w:num>
  <w:num w:numId="61">
    <w:abstractNumId w:val="77"/>
  </w:num>
  <w:num w:numId="62">
    <w:abstractNumId w:val="15"/>
  </w:num>
  <w:num w:numId="63">
    <w:abstractNumId w:val="82"/>
  </w:num>
  <w:num w:numId="64">
    <w:abstractNumId w:val="2"/>
  </w:num>
  <w:num w:numId="65">
    <w:abstractNumId w:val="3"/>
  </w:num>
  <w:num w:numId="66">
    <w:abstractNumId w:val="4"/>
  </w:num>
  <w:num w:numId="67">
    <w:abstractNumId w:val="1"/>
  </w:num>
  <w:num w:numId="68">
    <w:abstractNumId w:val="5"/>
  </w:num>
  <w:num w:numId="69">
    <w:abstractNumId w:val="6"/>
  </w:num>
  <w:num w:numId="70">
    <w:abstractNumId w:val="43"/>
  </w:num>
  <w:num w:numId="71">
    <w:abstractNumId w:val="84"/>
  </w:num>
  <w:num w:numId="72">
    <w:abstractNumId w:val="85"/>
  </w:num>
  <w:num w:numId="73">
    <w:abstractNumId w:val="46"/>
  </w:num>
  <w:num w:numId="74">
    <w:abstractNumId w:val="21"/>
  </w:num>
  <w:num w:numId="75">
    <w:abstractNumId w:val="30"/>
  </w:num>
  <w:num w:numId="76">
    <w:abstractNumId w:val="32"/>
  </w:num>
  <w:num w:numId="77">
    <w:abstractNumId w:val="88"/>
  </w:num>
  <w:num w:numId="78">
    <w:abstractNumId w:val="19"/>
  </w:num>
  <w:num w:numId="79">
    <w:abstractNumId w:val="35"/>
  </w:num>
  <w:num w:numId="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9"/>
  </w:num>
  <w:num w:numId="82">
    <w:abstractNumId w:val="0"/>
  </w:num>
  <w:num w:numId="83">
    <w:abstractNumId w:val="57"/>
  </w:num>
  <w:num w:numId="84">
    <w:abstractNumId w:val="56"/>
  </w:num>
  <w:num w:numId="85">
    <w:abstractNumId w:val="66"/>
  </w:num>
  <w:num w:numId="86">
    <w:abstractNumId w:val="13"/>
  </w:num>
  <w:num w:numId="87">
    <w:abstractNumId w:val="83"/>
  </w:num>
  <w:num w:numId="88">
    <w:abstractNumId w:val="74"/>
  </w:num>
  <w:num w:numId="8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5"/>
  </w:num>
  <w:num w:numId="92">
    <w:abstractNumId w:val="36"/>
  </w:num>
  <w:num w:numId="93">
    <w:abstractNumId w:val="24"/>
  </w:num>
  <w:num w:numId="94">
    <w:abstractNumId w:val="76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E9E"/>
    <w:rsid w:val="0000065E"/>
    <w:rsid w:val="00001409"/>
    <w:rsid w:val="00002BBE"/>
    <w:rsid w:val="00004568"/>
    <w:rsid w:val="000046D9"/>
    <w:rsid w:val="00006F74"/>
    <w:rsid w:val="00007DE3"/>
    <w:rsid w:val="00007EEC"/>
    <w:rsid w:val="00011093"/>
    <w:rsid w:val="00012AC6"/>
    <w:rsid w:val="00014216"/>
    <w:rsid w:val="00014A34"/>
    <w:rsid w:val="000169E4"/>
    <w:rsid w:val="00017950"/>
    <w:rsid w:val="00017A0C"/>
    <w:rsid w:val="00022B08"/>
    <w:rsid w:val="00024A71"/>
    <w:rsid w:val="0002552D"/>
    <w:rsid w:val="00026D0D"/>
    <w:rsid w:val="000300ED"/>
    <w:rsid w:val="00031EDB"/>
    <w:rsid w:val="000343DB"/>
    <w:rsid w:val="00036F70"/>
    <w:rsid w:val="00040FE5"/>
    <w:rsid w:val="000417A4"/>
    <w:rsid w:val="00041AD3"/>
    <w:rsid w:val="00041F54"/>
    <w:rsid w:val="0004276B"/>
    <w:rsid w:val="0004463A"/>
    <w:rsid w:val="00044C7A"/>
    <w:rsid w:val="00045864"/>
    <w:rsid w:val="00052B38"/>
    <w:rsid w:val="00054A34"/>
    <w:rsid w:val="0005520B"/>
    <w:rsid w:val="00057098"/>
    <w:rsid w:val="00060BBF"/>
    <w:rsid w:val="00061958"/>
    <w:rsid w:val="0006370E"/>
    <w:rsid w:val="000652B2"/>
    <w:rsid w:val="00071390"/>
    <w:rsid w:val="000743AB"/>
    <w:rsid w:val="000745E2"/>
    <w:rsid w:val="00074751"/>
    <w:rsid w:val="000752A0"/>
    <w:rsid w:val="000761E5"/>
    <w:rsid w:val="00077057"/>
    <w:rsid w:val="000772C5"/>
    <w:rsid w:val="00077684"/>
    <w:rsid w:val="00080C06"/>
    <w:rsid w:val="00080E03"/>
    <w:rsid w:val="000827DE"/>
    <w:rsid w:val="00083FDF"/>
    <w:rsid w:val="000847FA"/>
    <w:rsid w:val="00086C1F"/>
    <w:rsid w:val="00087056"/>
    <w:rsid w:val="00087CBA"/>
    <w:rsid w:val="000914A9"/>
    <w:rsid w:val="00091527"/>
    <w:rsid w:val="00092E27"/>
    <w:rsid w:val="00093542"/>
    <w:rsid w:val="00095938"/>
    <w:rsid w:val="0009593B"/>
    <w:rsid w:val="000A36D0"/>
    <w:rsid w:val="000A50F4"/>
    <w:rsid w:val="000B2459"/>
    <w:rsid w:val="000B2CFC"/>
    <w:rsid w:val="000B7844"/>
    <w:rsid w:val="000C0B22"/>
    <w:rsid w:val="000C666C"/>
    <w:rsid w:val="000C6707"/>
    <w:rsid w:val="000C783C"/>
    <w:rsid w:val="000D0602"/>
    <w:rsid w:val="000D12E9"/>
    <w:rsid w:val="000D3104"/>
    <w:rsid w:val="000D3CD8"/>
    <w:rsid w:val="000D3EF9"/>
    <w:rsid w:val="000D77F7"/>
    <w:rsid w:val="000E0667"/>
    <w:rsid w:val="000E06F4"/>
    <w:rsid w:val="000E0F6D"/>
    <w:rsid w:val="000E751C"/>
    <w:rsid w:val="000F21CF"/>
    <w:rsid w:val="000F2463"/>
    <w:rsid w:val="000F4B20"/>
    <w:rsid w:val="001046FD"/>
    <w:rsid w:val="001078C4"/>
    <w:rsid w:val="001143BC"/>
    <w:rsid w:val="00116293"/>
    <w:rsid w:val="00116D1E"/>
    <w:rsid w:val="0012307A"/>
    <w:rsid w:val="0012358D"/>
    <w:rsid w:val="00127049"/>
    <w:rsid w:val="001272D8"/>
    <w:rsid w:val="001313DA"/>
    <w:rsid w:val="0013624A"/>
    <w:rsid w:val="001366B2"/>
    <w:rsid w:val="00137EC3"/>
    <w:rsid w:val="00140415"/>
    <w:rsid w:val="00140485"/>
    <w:rsid w:val="00143A02"/>
    <w:rsid w:val="00144361"/>
    <w:rsid w:val="00150A97"/>
    <w:rsid w:val="001526A1"/>
    <w:rsid w:val="00162CE3"/>
    <w:rsid w:val="001643C1"/>
    <w:rsid w:val="00164D2F"/>
    <w:rsid w:val="0016701A"/>
    <w:rsid w:val="001710DC"/>
    <w:rsid w:val="0017221B"/>
    <w:rsid w:val="00173A1D"/>
    <w:rsid w:val="001741E5"/>
    <w:rsid w:val="00184798"/>
    <w:rsid w:val="001874B9"/>
    <w:rsid w:val="00187D88"/>
    <w:rsid w:val="001909F7"/>
    <w:rsid w:val="0019334E"/>
    <w:rsid w:val="0019790C"/>
    <w:rsid w:val="00197E08"/>
    <w:rsid w:val="001A22FE"/>
    <w:rsid w:val="001A2DC0"/>
    <w:rsid w:val="001B1409"/>
    <w:rsid w:val="001B2E53"/>
    <w:rsid w:val="001B34C5"/>
    <w:rsid w:val="001B5102"/>
    <w:rsid w:val="001B5CB3"/>
    <w:rsid w:val="001C0314"/>
    <w:rsid w:val="001C09CC"/>
    <w:rsid w:val="001C2F27"/>
    <w:rsid w:val="001C351D"/>
    <w:rsid w:val="001C3B83"/>
    <w:rsid w:val="001C4633"/>
    <w:rsid w:val="001C6909"/>
    <w:rsid w:val="001C6AFA"/>
    <w:rsid w:val="001D0722"/>
    <w:rsid w:val="001D3C3D"/>
    <w:rsid w:val="001D4901"/>
    <w:rsid w:val="001D58E0"/>
    <w:rsid w:val="001E0713"/>
    <w:rsid w:val="001E11E7"/>
    <w:rsid w:val="001E1519"/>
    <w:rsid w:val="001E1E1C"/>
    <w:rsid w:val="001E488F"/>
    <w:rsid w:val="001F5D79"/>
    <w:rsid w:val="0020272B"/>
    <w:rsid w:val="00203EDB"/>
    <w:rsid w:val="00206472"/>
    <w:rsid w:val="00207A78"/>
    <w:rsid w:val="00211C59"/>
    <w:rsid w:val="00214AA2"/>
    <w:rsid w:val="00216588"/>
    <w:rsid w:val="00222BF1"/>
    <w:rsid w:val="002247DA"/>
    <w:rsid w:val="0022578A"/>
    <w:rsid w:val="0022641C"/>
    <w:rsid w:val="00226E0B"/>
    <w:rsid w:val="00230F7A"/>
    <w:rsid w:val="00234376"/>
    <w:rsid w:val="00236607"/>
    <w:rsid w:val="002366EF"/>
    <w:rsid w:val="002373D3"/>
    <w:rsid w:val="00237974"/>
    <w:rsid w:val="00242BC9"/>
    <w:rsid w:val="00243004"/>
    <w:rsid w:val="0024430E"/>
    <w:rsid w:val="002449EA"/>
    <w:rsid w:val="00244D50"/>
    <w:rsid w:val="002504D5"/>
    <w:rsid w:val="002508E8"/>
    <w:rsid w:val="0026012E"/>
    <w:rsid w:val="002606A6"/>
    <w:rsid w:val="0026166C"/>
    <w:rsid w:val="00261D52"/>
    <w:rsid w:val="00264114"/>
    <w:rsid w:val="00265189"/>
    <w:rsid w:val="00265F5E"/>
    <w:rsid w:val="0026796D"/>
    <w:rsid w:val="002679BE"/>
    <w:rsid w:val="00270D90"/>
    <w:rsid w:val="002733C0"/>
    <w:rsid w:val="00273E06"/>
    <w:rsid w:val="0027578E"/>
    <w:rsid w:val="0027603F"/>
    <w:rsid w:val="00276660"/>
    <w:rsid w:val="0028423E"/>
    <w:rsid w:val="002854B5"/>
    <w:rsid w:val="00286A0A"/>
    <w:rsid w:val="002874EA"/>
    <w:rsid w:val="00287FB1"/>
    <w:rsid w:val="002912F5"/>
    <w:rsid w:val="0029367E"/>
    <w:rsid w:val="002A38B9"/>
    <w:rsid w:val="002A6ADA"/>
    <w:rsid w:val="002B07FB"/>
    <w:rsid w:val="002B125D"/>
    <w:rsid w:val="002B2A0B"/>
    <w:rsid w:val="002B4472"/>
    <w:rsid w:val="002C1156"/>
    <w:rsid w:val="002C2D2E"/>
    <w:rsid w:val="002C2EC9"/>
    <w:rsid w:val="002C3939"/>
    <w:rsid w:val="002C54F1"/>
    <w:rsid w:val="002C585D"/>
    <w:rsid w:val="002C79A0"/>
    <w:rsid w:val="002D0CAA"/>
    <w:rsid w:val="002D1F14"/>
    <w:rsid w:val="002D25B2"/>
    <w:rsid w:val="002D52B1"/>
    <w:rsid w:val="002D5D3C"/>
    <w:rsid w:val="002D62E0"/>
    <w:rsid w:val="002D6CAB"/>
    <w:rsid w:val="002D6D9B"/>
    <w:rsid w:val="002D7F8C"/>
    <w:rsid w:val="002E0244"/>
    <w:rsid w:val="002E034A"/>
    <w:rsid w:val="002E0761"/>
    <w:rsid w:val="002E0AC0"/>
    <w:rsid w:val="002E1C54"/>
    <w:rsid w:val="002E2982"/>
    <w:rsid w:val="002E4499"/>
    <w:rsid w:val="002E5226"/>
    <w:rsid w:val="002E6275"/>
    <w:rsid w:val="002E7451"/>
    <w:rsid w:val="002E77A1"/>
    <w:rsid w:val="002F0C5E"/>
    <w:rsid w:val="002F2036"/>
    <w:rsid w:val="002F33A0"/>
    <w:rsid w:val="002F37C4"/>
    <w:rsid w:val="002F3F30"/>
    <w:rsid w:val="002F4DAD"/>
    <w:rsid w:val="003004CC"/>
    <w:rsid w:val="0030148A"/>
    <w:rsid w:val="00302F66"/>
    <w:rsid w:val="00305062"/>
    <w:rsid w:val="00305448"/>
    <w:rsid w:val="0030616F"/>
    <w:rsid w:val="00310BEA"/>
    <w:rsid w:val="003113F3"/>
    <w:rsid w:val="003121B8"/>
    <w:rsid w:val="00313978"/>
    <w:rsid w:val="0031471D"/>
    <w:rsid w:val="00314D06"/>
    <w:rsid w:val="00314D6F"/>
    <w:rsid w:val="0031677B"/>
    <w:rsid w:val="00317E15"/>
    <w:rsid w:val="00320078"/>
    <w:rsid w:val="00321B79"/>
    <w:rsid w:val="00323573"/>
    <w:rsid w:val="00323697"/>
    <w:rsid w:val="00323D77"/>
    <w:rsid w:val="003258D9"/>
    <w:rsid w:val="003277C8"/>
    <w:rsid w:val="00327B15"/>
    <w:rsid w:val="00327BD9"/>
    <w:rsid w:val="00331AAC"/>
    <w:rsid w:val="003350E4"/>
    <w:rsid w:val="00335847"/>
    <w:rsid w:val="0034437D"/>
    <w:rsid w:val="00346246"/>
    <w:rsid w:val="00347908"/>
    <w:rsid w:val="00360658"/>
    <w:rsid w:val="003607C9"/>
    <w:rsid w:val="00361B18"/>
    <w:rsid w:val="00362524"/>
    <w:rsid w:val="0036337A"/>
    <w:rsid w:val="00363C9A"/>
    <w:rsid w:val="00371C17"/>
    <w:rsid w:val="0037316E"/>
    <w:rsid w:val="00373197"/>
    <w:rsid w:val="00377FD1"/>
    <w:rsid w:val="003809F0"/>
    <w:rsid w:val="00382C8C"/>
    <w:rsid w:val="00383B49"/>
    <w:rsid w:val="00383F1E"/>
    <w:rsid w:val="003868EF"/>
    <w:rsid w:val="00392F00"/>
    <w:rsid w:val="003A006B"/>
    <w:rsid w:val="003A5810"/>
    <w:rsid w:val="003A5E05"/>
    <w:rsid w:val="003B0D5A"/>
    <w:rsid w:val="003B0E3B"/>
    <w:rsid w:val="003B1DCD"/>
    <w:rsid w:val="003B371F"/>
    <w:rsid w:val="003C2F7D"/>
    <w:rsid w:val="003C3373"/>
    <w:rsid w:val="003C60D6"/>
    <w:rsid w:val="003D01B1"/>
    <w:rsid w:val="003D3FC6"/>
    <w:rsid w:val="003E0304"/>
    <w:rsid w:val="003E0356"/>
    <w:rsid w:val="003E09E8"/>
    <w:rsid w:val="003E11D4"/>
    <w:rsid w:val="003E3994"/>
    <w:rsid w:val="003E4073"/>
    <w:rsid w:val="003E4363"/>
    <w:rsid w:val="003E4452"/>
    <w:rsid w:val="003E446F"/>
    <w:rsid w:val="003E4797"/>
    <w:rsid w:val="003E508B"/>
    <w:rsid w:val="003E59DB"/>
    <w:rsid w:val="003E64F3"/>
    <w:rsid w:val="003F2DA5"/>
    <w:rsid w:val="003F31FE"/>
    <w:rsid w:val="003F3B10"/>
    <w:rsid w:val="003F3F59"/>
    <w:rsid w:val="003F4AC9"/>
    <w:rsid w:val="003F60A4"/>
    <w:rsid w:val="003F6168"/>
    <w:rsid w:val="003F705F"/>
    <w:rsid w:val="00400BDC"/>
    <w:rsid w:val="00401D76"/>
    <w:rsid w:val="004028D2"/>
    <w:rsid w:val="00411A0F"/>
    <w:rsid w:val="004124C7"/>
    <w:rsid w:val="00413B31"/>
    <w:rsid w:val="00414E32"/>
    <w:rsid w:val="00423787"/>
    <w:rsid w:val="00426661"/>
    <w:rsid w:val="0042783D"/>
    <w:rsid w:val="00427A3E"/>
    <w:rsid w:val="00431359"/>
    <w:rsid w:val="004320A8"/>
    <w:rsid w:val="0043262A"/>
    <w:rsid w:val="004343A9"/>
    <w:rsid w:val="004352B4"/>
    <w:rsid w:val="00437771"/>
    <w:rsid w:val="00442CB9"/>
    <w:rsid w:val="004441E4"/>
    <w:rsid w:val="004443FB"/>
    <w:rsid w:val="00445563"/>
    <w:rsid w:val="00450510"/>
    <w:rsid w:val="00451966"/>
    <w:rsid w:val="004519C6"/>
    <w:rsid w:val="00452706"/>
    <w:rsid w:val="00453D0C"/>
    <w:rsid w:val="004551FD"/>
    <w:rsid w:val="004556C4"/>
    <w:rsid w:val="00461030"/>
    <w:rsid w:val="004640A0"/>
    <w:rsid w:val="00467BAE"/>
    <w:rsid w:val="00472536"/>
    <w:rsid w:val="00472568"/>
    <w:rsid w:val="00472DF6"/>
    <w:rsid w:val="00472E7C"/>
    <w:rsid w:val="00473128"/>
    <w:rsid w:val="004734ED"/>
    <w:rsid w:val="00473EA7"/>
    <w:rsid w:val="004812A5"/>
    <w:rsid w:val="00481E42"/>
    <w:rsid w:val="0048393E"/>
    <w:rsid w:val="004856FB"/>
    <w:rsid w:val="00493DF7"/>
    <w:rsid w:val="004A1BBC"/>
    <w:rsid w:val="004A1CAB"/>
    <w:rsid w:val="004A442B"/>
    <w:rsid w:val="004A4791"/>
    <w:rsid w:val="004A4D03"/>
    <w:rsid w:val="004A7AD5"/>
    <w:rsid w:val="004B03B6"/>
    <w:rsid w:val="004B2A56"/>
    <w:rsid w:val="004B6985"/>
    <w:rsid w:val="004C2F03"/>
    <w:rsid w:val="004C56FD"/>
    <w:rsid w:val="004C76BB"/>
    <w:rsid w:val="004C7D79"/>
    <w:rsid w:val="004D158A"/>
    <w:rsid w:val="004D3F46"/>
    <w:rsid w:val="004D71F7"/>
    <w:rsid w:val="004E4E38"/>
    <w:rsid w:val="004E5F48"/>
    <w:rsid w:val="004E68BC"/>
    <w:rsid w:val="004E6A37"/>
    <w:rsid w:val="004E74AF"/>
    <w:rsid w:val="004F11A8"/>
    <w:rsid w:val="004F1D52"/>
    <w:rsid w:val="004F21BC"/>
    <w:rsid w:val="004F566C"/>
    <w:rsid w:val="004F57A2"/>
    <w:rsid w:val="004F67D9"/>
    <w:rsid w:val="0050035F"/>
    <w:rsid w:val="00502CDE"/>
    <w:rsid w:val="00503E45"/>
    <w:rsid w:val="00514E41"/>
    <w:rsid w:val="005151D5"/>
    <w:rsid w:val="005157D5"/>
    <w:rsid w:val="005211DE"/>
    <w:rsid w:val="00521545"/>
    <w:rsid w:val="005219F9"/>
    <w:rsid w:val="00524EB3"/>
    <w:rsid w:val="00524F35"/>
    <w:rsid w:val="00525138"/>
    <w:rsid w:val="00526D6E"/>
    <w:rsid w:val="005274FA"/>
    <w:rsid w:val="00531A14"/>
    <w:rsid w:val="0053375B"/>
    <w:rsid w:val="0053551C"/>
    <w:rsid w:val="00536654"/>
    <w:rsid w:val="00537109"/>
    <w:rsid w:val="005407B9"/>
    <w:rsid w:val="00540D0E"/>
    <w:rsid w:val="005411FF"/>
    <w:rsid w:val="005440A4"/>
    <w:rsid w:val="005470CA"/>
    <w:rsid w:val="005521BC"/>
    <w:rsid w:val="005536F4"/>
    <w:rsid w:val="00557296"/>
    <w:rsid w:val="00557446"/>
    <w:rsid w:val="005608CB"/>
    <w:rsid w:val="00560CEF"/>
    <w:rsid w:val="00562C47"/>
    <w:rsid w:val="00562D44"/>
    <w:rsid w:val="00566187"/>
    <w:rsid w:val="00566D69"/>
    <w:rsid w:val="0056713E"/>
    <w:rsid w:val="00571A9F"/>
    <w:rsid w:val="00571DE8"/>
    <w:rsid w:val="00572D0E"/>
    <w:rsid w:val="005737FD"/>
    <w:rsid w:val="00576FC1"/>
    <w:rsid w:val="00580407"/>
    <w:rsid w:val="00580CB2"/>
    <w:rsid w:val="00582267"/>
    <w:rsid w:val="00583301"/>
    <w:rsid w:val="00584826"/>
    <w:rsid w:val="0058649A"/>
    <w:rsid w:val="0058748D"/>
    <w:rsid w:val="005875A2"/>
    <w:rsid w:val="005917DF"/>
    <w:rsid w:val="00591BB9"/>
    <w:rsid w:val="005922A3"/>
    <w:rsid w:val="005933E0"/>
    <w:rsid w:val="005951DA"/>
    <w:rsid w:val="005A2A91"/>
    <w:rsid w:val="005A3B24"/>
    <w:rsid w:val="005A6803"/>
    <w:rsid w:val="005A6BEA"/>
    <w:rsid w:val="005A6FCB"/>
    <w:rsid w:val="005B04D8"/>
    <w:rsid w:val="005B0E72"/>
    <w:rsid w:val="005B376C"/>
    <w:rsid w:val="005B4437"/>
    <w:rsid w:val="005C0139"/>
    <w:rsid w:val="005C040B"/>
    <w:rsid w:val="005C10A7"/>
    <w:rsid w:val="005C17CD"/>
    <w:rsid w:val="005C3C3F"/>
    <w:rsid w:val="005C3FC0"/>
    <w:rsid w:val="005C5C14"/>
    <w:rsid w:val="005C6304"/>
    <w:rsid w:val="005D0677"/>
    <w:rsid w:val="005D0794"/>
    <w:rsid w:val="005D2F7E"/>
    <w:rsid w:val="005D5368"/>
    <w:rsid w:val="005D6D31"/>
    <w:rsid w:val="005D76BC"/>
    <w:rsid w:val="005E09AD"/>
    <w:rsid w:val="005E0B33"/>
    <w:rsid w:val="005E1253"/>
    <w:rsid w:val="005E23D5"/>
    <w:rsid w:val="005E2BBD"/>
    <w:rsid w:val="005E3081"/>
    <w:rsid w:val="005F0649"/>
    <w:rsid w:val="005F099F"/>
    <w:rsid w:val="005F1E27"/>
    <w:rsid w:val="005F7FD8"/>
    <w:rsid w:val="00600EBF"/>
    <w:rsid w:val="0060268B"/>
    <w:rsid w:val="0060373F"/>
    <w:rsid w:val="0060719E"/>
    <w:rsid w:val="0060723B"/>
    <w:rsid w:val="0061077B"/>
    <w:rsid w:val="006111FA"/>
    <w:rsid w:val="00615199"/>
    <w:rsid w:val="0061532D"/>
    <w:rsid w:val="00615B0D"/>
    <w:rsid w:val="0061775A"/>
    <w:rsid w:val="0062152C"/>
    <w:rsid w:val="0062438C"/>
    <w:rsid w:val="00624AC0"/>
    <w:rsid w:val="006307B3"/>
    <w:rsid w:val="0063158D"/>
    <w:rsid w:val="00633ADE"/>
    <w:rsid w:val="006363CF"/>
    <w:rsid w:val="00640AA5"/>
    <w:rsid w:val="00641676"/>
    <w:rsid w:val="006432F2"/>
    <w:rsid w:val="00644945"/>
    <w:rsid w:val="00644AA6"/>
    <w:rsid w:val="00646D9A"/>
    <w:rsid w:val="00651BF5"/>
    <w:rsid w:val="00655D26"/>
    <w:rsid w:val="006571E5"/>
    <w:rsid w:val="0066177B"/>
    <w:rsid w:val="006619A3"/>
    <w:rsid w:val="00662235"/>
    <w:rsid w:val="00662B37"/>
    <w:rsid w:val="0066464B"/>
    <w:rsid w:val="00666AB9"/>
    <w:rsid w:val="00666BCF"/>
    <w:rsid w:val="00667C50"/>
    <w:rsid w:val="006702A0"/>
    <w:rsid w:val="00671388"/>
    <w:rsid w:val="00671C41"/>
    <w:rsid w:val="00671E3F"/>
    <w:rsid w:val="0067223D"/>
    <w:rsid w:val="00672436"/>
    <w:rsid w:val="006732A4"/>
    <w:rsid w:val="006806B1"/>
    <w:rsid w:val="00684BE7"/>
    <w:rsid w:val="00684EE0"/>
    <w:rsid w:val="006874F9"/>
    <w:rsid w:val="00693B85"/>
    <w:rsid w:val="00694694"/>
    <w:rsid w:val="0069484B"/>
    <w:rsid w:val="0069729F"/>
    <w:rsid w:val="00697DFA"/>
    <w:rsid w:val="006B1C5A"/>
    <w:rsid w:val="006B20CC"/>
    <w:rsid w:val="006B20D0"/>
    <w:rsid w:val="006B2616"/>
    <w:rsid w:val="006B5A15"/>
    <w:rsid w:val="006B5EA5"/>
    <w:rsid w:val="006B709E"/>
    <w:rsid w:val="006C5FA4"/>
    <w:rsid w:val="006C6737"/>
    <w:rsid w:val="006D056D"/>
    <w:rsid w:val="006D2AAF"/>
    <w:rsid w:val="006D71B0"/>
    <w:rsid w:val="006E002E"/>
    <w:rsid w:val="006E07F6"/>
    <w:rsid w:val="006E0818"/>
    <w:rsid w:val="006E225A"/>
    <w:rsid w:val="006E6259"/>
    <w:rsid w:val="006F0D13"/>
    <w:rsid w:val="006F1728"/>
    <w:rsid w:val="006F2651"/>
    <w:rsid w:val="006F563B"/>
    <w:rsid w:val="006F5EFB"/>
    <w:rsid w:val="006F6B2B"/>
    <w:rsid w:val="006F7090"/>
    <w:rsid w:val="006F7711"/>
    <w:rsid w:val="006F79E2"/>
    <w:rsid w:val="006F7F34"/>
    <w:rsid w:val="007009F9"/>
    <w:rsid w:val="00700D62"/>
    <w:rsid w:val="00704237"/>
    <w:rsid w:val="00704A0B"/>
    <w:rsid w:val="00704CF2"/>
    <w:rsid w:val="0072009B"/>
    <w:rsid w:val="007204AD"/>
    <w:rsid w:val="00722E37"/>
    <w:rsid w:val="007237A0"/>
    <w:rsid w:val="007248DA"/>
    <w:rsid w:val="007253DA"/>
    <w:rsid w:val="00725C6A"/>
    <w:rsid w:val="0072643B"/>
    <w:rsid w:val="00726954"/>
    <w:rsid w:val="00733BB9"/>
    <w:rsid w:val="00734ED9"/>
    <w:rsid w:val="007352E9"/>
    <w:rsid w:val="00736E48"/>
    <w:rsid w:val="00741C3F"/>
    <w:rsid w:val="007519C1"/>
    <w:rsid w:val="007531AF"/>
    <w:rsid w:val="00756077"/>
    <w:rsid w:val="00757EEF"/>
    <w:rsid w:val="007704F8"/>
    <w:rsid w:val="0077188C"/>
    <w:rsid w:val="007732E0"/>
    <w:rsid w:val="00774314"/>
    <w:rsid w:val="00775122"/>
    <w:rsid w:val="0077657B"/>
    <w:rsid w:val="0077682F"/>
    <w:rsid w:val="007769D5"/>
    <w:rsid w:val="00777474"/>
    <w:rsid w:val="007818A0"/>
    <w:rsid w:val="00783D70"/>
    <w:rsid w:val="0078532B"/>
    <w:rsid w:val="007862BA"/>
    <w:rsid w:val="00786D85"/>
    <w:rsid w:val="007871EE"/>
    <w:rsid w:val="00787632"/>
    <w:rsid w:val="0079009E"/>
    <w:rsid w:val="007910F6"/>
    <w:rsid w:val="00793F66"/>
    <w:rsid w:val="00794358"/>
    <w:rsid w:val="007944A3"/>
    <w:rsid w:val="00796A49"/>
    <w:rsid w:val="00797784"/>
    <w:rsid w:val="00797F65"/>
    <w:rsid w:val="007B4098"/>
    <w:rsid w:val="007B45AD"/>
    <w:rsid w:val="007B523B"/>
    <w:rsid w:val="007B6053"/>
    <w:rsid w:val="007B77BE"/>
    <w:rsid w:val="007B7D65"/>
    <w:rsid w:val="007C0641"/>
    <w:rsid w:val="007C1C1C"/>
    <w:rsid w:val="007C2431"/>
    <w:rsid w:val="007C3712"/>
    <w:rsid w:val="007C3730"/>
    <w:rsid w:val="007C4071"/>
    <w:rsid w:val="007C677D"/>
    <w:rsid w:val="007C7B5E"/>
    <w:rsid w:val="007C7EAB"/>
    <w:rsid w:val="007D0590"/>
    <w:rsid w:val="007D28ED"/>
    <w:rsid w:val="007D3ED3"/>
    <w:rsid w:val="007D7E2D"/>
    <w:rsid w:val="007E0E2A"/>
    <w:rsid w:val="007E38A4"/>
    <w:rsid w:val="007E6178"/>
    <w:rsid w:val="007F1A96"/>
    <w:rsid w:val="007F455C"/>
    <w:rsid w:val="007F5D4D"/>
    <w:rsid w:val="00802BAF"/>
    <w:rsid w:val="00802BB7"/>
    <w:rsid w:val="00803AF7"/>
    <w:rsid w:val="00806701"/>
    <w:rsid w:val="00806F59"/>
    <w:rsid w:val="0080766E"/>
    <w:rsid w:val="00807F05"/>
    <w:rsid w:val="008133D0"/>
    <w:rsid w:val="00814BFA"/>
    <w:rsid w:val="00817CDD"/>
    <w:rsid w:val="00820CE7"/>
    <w:rsid w:val="0082165D"/>
    <w:rsid w:val="008235D1"/>
    <w:rsid w:val="008243BA"/>
    <w:rsid w:val="008264B2"/>
    <w:rsid w:val="00830706"/>
    <w:rsid w:val="00833E5E"/>
    <w:rsid w:val="0083525D"/>
    <w:rsid w:val="008402F4"/>
    <w:rsid w:val="00840C36"/>
    <w:rsid w:val="00845A95"/>
    <w:rsid w:val="00850D7A"/>
    <w:rsid w:val="00851DA1"/>
    <w:rsid w:val="00853AC6"/>
    <w:rsid w:val="00854F38"/>
    <w:rsid w:val="00857ED2"/>
    <w:rsid w:val="00862699"/>
    <w:rsid w:val="008645CB"/>
    <w:rsid w:val="00864D1E"/>
    <w:rsid w:val="0086689A"/>
    <w:rsid w:val="0086738A"/>
    <w:rsid w:val="00871387"/>
    <w:rsid w:val="008727A7"/>
    <w:rsid w:val="00872E47"/>
    <w:rsid w:val="00874D09"/>
    <w:rsid w:val="0087561C"/>
    <w:rsid w:val="00882CE0"/>
    <w:rsid w:val="00890379"/>
    <w:rsid w:val="008922BA"/>
    <w:rsid w:val="008932C6"/>
    <w:rsid w:val="00894415"/>
    <w:rsid w:val="00894819"/>
    <w:rsid w:val="00895191"/>
    <w:rsid w:val="008A1090"/>
    <w:rsid w:val="008A1B25"/>
    <w:rsid w:val="008A2D59"/>
    <w:rsid w:val="008A498A"/>
    <w:rsid w:val="008A4CEE"/>
    <w:rsid w:val="008A796A"/>
    <w:rsid w:val="008B0CC1"/>
    <w:rsid w:val="008B29A5"/>
    <w:rsid w:val="008B2F2C"/>
    <w:rsid w:val="008B59BE"/>
    <w:rsid w:val="008B643E"/>
    <w:rsid w:val="008B70EB"/>
    <w:rsid w:val="008C26B4"/>
    <w:rsid w:val="008C60F1"/>
    <w:rsid w:val="008C6D85"/>
    <w:rsid w:val="008C6DFC"/>
    <w:rsid w:val="008D3D1C"/>
    <w:rsid w:val="008D56E7"/>
    <w:rsid w:val="008D6401"/>
    <w:rsid w:val="008D6516"/>
    <w:rsid w:val="008D6F7E"/>
    <w:rsid w:val="008E1A1C"/>
    <w:rsid w:val="008E3C90"/>
    <w:rsid w:val="008E42A8"/>
    <w:rsid w:val="008E5FE5"/>
    <w:rsid w:val="008E5FF8"/>
    <w:rsid w:val="008E6CD0"/>
    <w:rsid w:val="008E7BE2"/>
    <w:rsid w:val="008F3707"/>
    <w:rsid w:val="008F4F1C"/>
    <w:rsid w:val="008F5022"/>
    <w:rsid w:val="00900FC4"/>
    <w:rsid w:val="0090289B"/>
    <w:rsid w:val="0090351C"/>
    <w:rsid w:val="00905011"/>
    <w:rsid w:val="009059BD"/>
    <w:rsid w:val="00906243"/>
    <w:rsid w:val="00910043"/>
    <w:rsid w:val="00911445"/>
    <w:rsid w:val="00917582"/>
    <w:rsid w:val="00920545"/>
    <w:rsid w:val="009215D7"/>
    <w:rsid w:val="00921AC8"/>
    <w:rsid w:val="009220EB"/>
    <w:rsid w:val="00922D4C"/>
    <w:rsid w:val="00925B8B"/>
    <w:rsid w:val="00927483"/>
    <w:rsid w:val="0093397C"/>
    <w:rsid w:val="009378DE"/>
    <w:rsid w:val="00943FEF"/>
    <w:rsid w:val="00945613"/>
    <w:rsid w:val="009477FD"/>
    <w:rsid w:val="00947C8D"/>
    <w:rsid w:val="0095059D"/>
    <w:rsid w:val="00956301"/>
    <w:rsid w:val="00957B0F"/>
    <w:rsid w:val="00957DE4"/>
    <w:rsid w:val="00957ECA"/>
    <w:rsid w:val="00960C82"/>
    <w:rsid w:val="00963B48"/>
    <w:rsid w:val="00966221"/>
    <w:rsid w:val="0096660F"/>
    <w:rsid w:val="00970C1C"/>
    <w:rsid w:val="00991798"/>
    <w:rsid w:val="00994C61"/>
    <w:rsid w:val="00996234"/>
    <w:rsid w:val="00996CD6"/>
    <w:rsid w:val="009A1794"/>
    <w:rsid w:val="009A3728"/>
    <w:rsid w:val="009A6727"/>
    <w:rsid w:val="009B2B15"/>
    <w:rsid w:val="009B4CB4"/>
    <w:rsid w:val="009B631B"/>
    <w:rsid w:val="009B71BF"/>
    <w:rsid w:val="009C0304"/>
    <w:rsid w:val="009C0CE2"/>
    <w:rsid w:val="009C26C3"/>
    <w:rsid w:val="009C3A61"/>
    <w:rsid w:val="009C7899"/>
    <w:rsid w:val="009D3645"/>
    <w:rsid w:val="009D45AC"/>
    <w:rsid w:val="009D47E0"/>
    <w:rsid w:val="009D4F25"/>
    <w:rsid w:val="009D51F3"/>
    <w:rsid w:val="009E024E"/>
    <w:rsid w:val="009E0A8E"/>
    <w:rsid w:val="009E1F0E"/>
    <w:rsid w:val="009E3072"/>
    <w:rsid w:val="009E5B07"/>
    <w:rsid w:val="009E5FEE"/>
    <w:rsid w:val="009F2B7C"/>
    <w:rsid w:val="009F2EC8"/>
    <w:rsid w:val="009F306C"/>
    <w:rsid w:val="009F3BEA"/>
    <w:rsid w:val="009F4CBA"/>
    <w:rsid w:val="009F58E0"/>
    <w:rsid w:val="00A01AA0"/>
    <w:rsid w:val="00A03279"/>
    <w:rsid w:val="00A03288"/>
    <w:rsid w:val="00A04459"/>
    <w:rsid w:val="00A046AC"/>
    <w:rsid w:val="00A05C21"/>
    <w:rsid w:val="00A07E0C"/>
    <w:rsid w:val="00A10619"/>
    <w:rsid w:val="00A10EE4"/>
    <w:rsid w:val="00A1208F"/>
    <w:rsid w:val="00A1303B"/>
    <w:rsid w:val="00A14ECC"/>
    <w:rsid w:val="00A16365"/>
    <w:rsid w:val="00A16476"/>
    <w:rsid w:val="00A212E9"/>
    <w:rsid w:val="00A21340"/>
    <w:rsid w:val="00A222D2"/>
    <w:rsid w:val="00A2513B"/>
    <w:rsid w:val="00A30B00"/>
    <w:rsid w:val="00A31C3C"/>
    <w:rsid w:val="00A32F57"/>
    <w:rsid w:val="00A33BC8"/>
    <w:rsid w:val="00A33EEE"/>
    <w:rsid w:val="00A348CE"/>
    <w:rsid w:val="00A36999"/>
    <w:rsid w:val="00A37B65"/>
    <w:rsid w:val="00A37CB5"/>
    <w:rsid w:val="00A4124D"/>
    <w:rsid w:val="00A47474"/>
    <w:rsid w:val="00A54263"/>
    <w:rsid w:val="00A5732B"/>
    <w:rsid w:val="00A6459D"/>
    <w:rsid w:val="00A647E8"/>
    <w:rsid w:val="00A65EA7"/>
    <w:rsid w:val="00A665F7"/>
    <w:rsid w:val="00A67643"/>
    <w:rsid w:val="00A73C0C"/>
    <w:rsid w:val="00A76AC6"/>
    <w:rsid w:val="00A83F21"/>
    <w:rsid w:val="00A90603"/>
    <w:rsid w:val="00A91501"/>
    <w:rsid w:val="00A95294"/>
    <w:rsid w:val="00AA04DF"/>
    <w:rsid w:val="00AA3082"/>
    <w:rsid w:val="00AA69FB"/>
    <w:rsid w:val="00AB0D24"/>
    <w:rsid w:val="00AB3468"/>
    <w:rsid w:val="00AB4C8D"/>
    <w:rsid w:val="00AB4CD7"/>
    <w:rsid w:val="00AB548E"/>
    <w:rsid w:val="00AB58A2"/>
    <w:rsid w:val="00AB58D7"/>
    <w:rsid w:val="00AC1115"/>
    <w:rsid w:val="00AC171B"/>
    <w:rsid w:val="00AC4F93"/>
    <w:rsid w:val="00AC76E8"/>
    <w:rsid w:val="00AD0927"/>
    <w:rsid w:val="00AD40B3"/>
    <w:rsid w:val="00AD6735"/>
    <w:rsid w:val="00AD720C"/>
    <w:rsid w:val="00AD7E74"/>
    <w:rsid w:val="00AE5614"/>
    <w:rsid w:val="00AE5E6C"/>
    <w:rsid w:val="00AF1C4D"/>
    <w:rsid w:val="00AF2B89"/>
    <w:rsid w:val="00AF3619"/>
    <w:rsid w:val="00AF409F"/>
    <w:rsid w:val="00AF4A11"/>
    <w:rsid w:val="00B01A29"/>
    <w:rsid w:val="00B02409"/>
    <w:rsid w:val="00B0426C"/>
    <w:rsid w:val="00B16084"/>
    <w:rsid w:val="00B1633A"/>
    <w:rsid w:val="00B17E45"/>
    <w:rsid w:val="00B21AD1"/>
    <w:rsid w:val="00B21B83"/>
    <w:rsid w:val="00B22D73"/>
    <w:rsid w:val="00B245C2"/>
    <w:rsid w:val="00B24EB9"/>
    <w:rsid w:val="00B271E5"/>
    <w:rsid w:val="00B30655"/>
    <w:rsid w:val="00B32A90"/>
    <w:rsid w:val="00B336B1"/>
    <w:rsid w:val="00B3595F"/>
    <w:rsid w:val="00B3723F"/>
    <w:rsid w:val="00B4207A"/>
    <w:rsid w:val="00B44D0B"/>
    <w:rsid w:val="00B44E3D"/>
    <w:rsid w:val="00B525E3"/>
    <w:rsid w:val="00B52B8A"/>
    <w:rsid w:val="00B53FED"/>
    <w:rsid w:val="00B567BC"/>
    <w:rsid w:val="00B56F0F"/>
    <w:rsid w:val="00B6074A"/>
    <w:rsid w:val="00B61307"/>
    <w:rsid w:val="00B64C75"/>
    <w:rsid w:val="00B660BD"/>
    <w:rsid w:val="00B6642F"/>
    <w:rsid w:val="00B704BA"/>
    <w:rsid w:val="00B73095"/>
    <w:rsid w:val="00B75558"/>
    <w:rsid w:val="00B75714"/>
    <w:rsid w:val="00B76859"/>
    <w:rsid w:val="00B76BEC"/>
    <w:rsid w:val="00B81430"/>
    <w:rsid w:val="00B83785"/>
    <w:rsid w:val="00B83CA5"/>
    <w:rsid w:val="00B85413"/>
    <w:rsid w:val="00B8577D"/>
    <w:rsid w:val="00B85EA5"/>
    <w:rsid w:val="00B87150"/>
    <w:rsid w:val="00B91E9E"/>
    <w:rsid w:val="00B93AC7"/>
    <w:rsid w:val="00B97D88"/>
    <w:rsid w:val="00BA0A8C"/>
    <w:rsid w:val="00BA3997"/>
    <w:rsid w:val="00BA44F2"/>
    <w:rsid w:val="00BB26D1"/>
    <w:rsid w:val="00BB426E"/>
    <w:rsid w:val="00BB465E"/>
    <w:rsid w:val="00BC276D"/>
    <w:rsid w:val="00BC3C5B"/>
    <w:rsid w:val="00BC5C74"/>
    <w:rsid w:val="00BD4C6B"/>
    <w:rsid w:val="00BE02B0"/>
    <w:rsid w:val="00BE048C"/>
    <w:rsid w:val="00BE1E72"/>
    <w:rsid w:val="00BE4416"/>
    <w:rsid w:val="00BE6A2C"/>
    <w:rsid w:val="00BE6B2F"/>
    <w:rsid w:val="00BF03F3"/>
    <w:rsid w:val="00BF1BD5"/>
    <w:rsid w:val="00BF2372"/>
    <w:rsid w:val="00BF2424"/>
    <w:rsid w:val="00BF5972"/>
    <w:rsid w:val="00BF78C0"/>
    <w:rsid w:val="00C01D80"/>
    <w:rsid w:val="00C039D0"/>
    <w:rsid w:val="00C061C8"/>
    <w:rsid w:val="00C0781C"/>
    <w:rsid w:val="00C108DF"/>
    <w:rsid w:val="00C12327"/>
    <w:rsid w:val="00C12F5E"/>
    <w:rsid w:val="00C1320D"/>
    <w:rsid w:val="00C13E77"/>
    <w:rsid w:val="00C14574"/>
    <w:rsid w:val="00C14D3C"/>
    <w:rsid w:val="00C2050A"/>
    <w:rsid w:val="00C23469"/>
    <w:rsid w:val="00C25BC7"/>
    <w:rsid w:val="00C2763B"/>
    <w:rsid w:val="00C30238"/>
    <w:rsid w:val="00C309FF"/>
    <w:rsid w:val="00C30F7A"/>
    <w:rsid w:val="00C31B8A"/>
    <w:rsid w:val="00C3377D"/>
    <w:rsid w:val="00C3673C"/>
    <w:rsid w:val="00C36FA1"/>
    <w:rsid w:val="00C42AC0"/>
    <w:rsid w:val="00C440B3"/>
    <w:rsid w:val="00C451C5"/>
    <w:rsid w:val="00C46B52"/>
    <w:rsid w:val="00C515D4"/>
    <w:rsid w:val="00C51D3E"/>
    <w:rsid w:val="00C5476E"/>
    <w:rsid w:val="00C56AAC"/>
    <w:rsid w:val="00C6020A"/>
    <w:rsid w:val="00C637A1"/>
    <w:rsid w:val="00C6388B"/>
    <w:rsid w:val="00C70444"/>
    <w:rsid w:val="00C71ADB"/>
    <w:rsid w:val="00C72511"/>
    <w:rsid w:val="00C74AA7"/>
    <w:rsid w:val="00C75562"/>
    <w:rsid w:val="00C77CFC"/>
    <w:rsid w:val="00C80378"/>
    <w:rsid w:val="00C806B3"/>
    <w:rsid w:val="00C81492"/>
    <w:rsid w:val="00C83775"/>
    <w:rsid w:val="00C86413"/>
    <w:rsid w:val="00C87C66"/>
    <w:rsid w:val="00C91A5D"/>
    <w:rsid w:val="00C95880"/>
    <w:rsid w:val="00C96AF0"/>
    <w:rsid w:val="00CA0014"/>
    <w:rsid w:val="00CA0B3D"/>
    <w:rsid w:val="00CA2D8E"/>
    <w:rsid w:val="00CA7BDD"/>
    <w:rsid w:val="00CB323D"/>
    <w:rsid w:val="00CB369B"/>
    <w:rsid w:val="00CB6081"/>
    <w:rsid w:val="00CC2324"/>
    <w:rsid w:val="00CC5C24"/>
    <w:rsid w:val="00CC5F97"/>
    <w:rsid w:val="00CC63C6"/>
    <w:rsid w:val="00CD09F9"/>
    <w:rsid w:val="00CD3301"/>
    <w:rsid w:val="00CD35E1"/>
    <w:rsid w:val="00CD67AB"/>
    <w:rsid w:val="00CD708D"/>
    <w:rsid w:val="00CE0C83"/>
    <w:rsid w:val="00CE5A90"/>
    <w:rsid w:val="00CE6B25"/>
    <w:rsid w:val="00CE7B2E"/>
    <w:rsid w:val="00CF05FD"/>
    <w:rsid w:val="00CF19D1"/>
    <w:rsid w:val="00CF536A"/>
    <w:rsid w:val="00CF74A1"/>
    <w:rsid w:val="00CF7AE7"/>
    <w:rsid w:val="00D00936"/>
    <w:rsid w:val="00D06CB3"/>
    <w:rsid w:val="00D06E1C"/>
    <w:rsid w:val="00D070D3"/>
    <w:rsid w:val="00D100D9"/>
    <w:rsid w:val="00D10740"/>
    <w:rsid w:val="00D138AB"/>
    <w:rsid w:val="00D1442A"/>
    <w:rsid w:val="00D166A2"/>
    <w:rsid w:val="00D21C48"/>
    <w:rsid w:val="00D245E0"/>
    <w:rsid w:val="00D25538"/>
    <w:rsid w:val="00D3049F"/>
    <w:rsid w:val="00D33688"/>
    <w:rsid w:val="00D35392"/>
    <w:rsid w:val="00D35B85"/>
    <w:rsid w:val="00D36437"/>
    <w:rsid w:val="00D36B9F"/>
    <w:rsid w:val="00D37EEF"/>
    <w:rsid w:val="00D41E88"/>
    <w:rsid w:val="00D42736"/>
    <w:rsid w:val="00D44AEE"/>
    <w:rsid w:val="00D455FA"/>
    <w:rsid w:val="00D46853"/>
    <w:rsid w:val="00D470DB"/>
    <w:rsid w:val="00D474EF"/>
    <w:rsid w:val="00D47DE1"/>
    <w:rsid w:val="00D47E78"/>
    <w:rsid w:val="00D5411D"/>
    <w:rsid w:val="00D5421C"/>
    <w:rsid w:val="00D5533D"/>
    <w:rsid w:val="00D57808"/>
    <w:rsid w:val="00D614C5"/>
    <w:rsid w:val="00D65758"/>
    <w:rsid w:val="00D6789A"/>
    <w:rsid w:val="00D700A0"/>
    <w:rsid w:val="00D70C72"/>
    <w:rsid w:val="00D71107"/>
    <w:rsid w:val="00D72526"/>
    <w:rsid w:val="00D74B16"/>
    <w:rsid w:val="00D75224"/>
    <w:rsid w:val="00D77274"/>
    <w:rsid w:val="00D81A68"/>
    <w:rsid w:val="00D8336E"/>
    <w:rsid w:val="00D856AF"/>
    <w:rsid w:val="00D85A64"/>
    <w:rsid w:val="00D87775"/>
    <w:rsid w:val="00D8795D"/>
    <w:rsid w:val="00D87D9D"/>
    <w:rsid w:val="00D92ECE"/>
    <w:rsid w:val="00D94A9C"/>
    <w:rsid w:val="00D951B1"/>
    <w:rsid w:val="00DA21A9"/>
    <w:rsid w:val="00DA437D"/>
    <w:rsid w:val="00DA4C55"/>
    <w:rsid w:val="00DA7B1D"/>
    <w:rsid w:val="00DB098E"/>
    <w:rsid w:val="00DB2D45"/>
    <w:rsid w:val="00DB3AA0"/>
    <w:rsid w:val="00DB3B9B"/>
    <w:rsid w:val="00DB471B"/>
    <w:rsid w:val="00DB4899"/>
    <w:rsid w:val="00DB51F7"/>
    <w:rsid w:val="00DB5239"/>
    <w:rsid w:val="00DB61F6"/>
    <w:rsid w:val="00DC3182"/>
    <w:rsid w:val="00DC3EFF"/>
    <w:rsid w:val="00DC457F"/>
    <w:rsid w:val="00DC4CCB"/>
    <w:rsid w:val="00DC515B"/>
    <w:rsid w:val="00DC59AA"/>
    <w:rsid w:val="00DC7563"/>
    <w:rsid w:val="00DC7F43"/>
    <w:rsid w:val="00DD4C9E"/>
    <w:rsid w:val="00DD4DAE"/>
    <w:rsid w:val="00DE04CD"/>
    <w:rsid w:val="00DE1E06"/>
    <w:rsid w:val="00DE266A"/>
    <w:rsid w:val="00DE72C8"/>
    <w:rsid w:val="00DE79F4"/>
    <w:rsid w:val="00DF0B9D"/>
    <w:rsid w:val="00DF1194"/>
    <w:rsid w:val="00DF1F00"/>
    <w:rsid w:val="00DF2B58"/>
    <w:rsid w:val="00E01A76"/>
    <w:rsid w:val="00E01F04"/>
    <w:rsid w:val="00E03FAC"/>
    <w:rsid w:val="00E0589D"/>
    <w:rsid w:val="00E06E79"/>
    <w:rsid w:val="00E1083C"/>
    <w:rsid w:val="00E14838"/>
    <w:rsid w:val="00E1601D"/>
    <w:rsid w:val="00E16922"/>
    <w:rsid w:val="00E17828"/>
    <w:rsid w:val="00E17E57"/>
    <w:rsid w:val="00E23D50"/>
    <w:rsid w:val="00E27C11"/>
    <w:rsid w:val="00E27E36"/>
    <w:rsid w:val="00E3081F"/>
    <w:rsid w:val="00E31005"/>
    <w:rsid w:val="00E314A5"/>
    <w:rsid w:val="00E32966"/>
    <w:rsid w:val="00E32A58"/>
    <w:rsid w:val="00E34EC5"/>
    <w:rsid w:val="00E34F22"/>
    <w:rsid w:val="00E35570"/>
    <w:rsid w:val="00E40142"/>
    <w:rsid w:val="00E43FEE"/>
    <w:rsid w:val="00E44941"/>
    <w:rsid w:val="00E4539D"/>
    <w:rsid w:val="00E47B09"/>
    <w:rsid w:val="00E47EC6"/>
    <w:rsid w:val="00E505B0"/>
    <w:rsid w:val="00E5073A"/>
    <w:rsid w:val="00E560E8"/>
    <w:rsid w:val="00E607DE"/>
    <w:rsid w:val="00E6115E"/>
    <w:rsid w:val="00E617B0"/>
    <w:rsid w:val="00E63C89"/>
    <w:rsid w:val="00E642F9"/>
    <w:rsid w:val="00E64653"/>
    <w:rsid w:val="00E650C3"/>
    <w:rsid w:val="00E66B56"/>
    <w:rsid w:val="00E720C9"/>
    <w:rsid w:val="00E74549"/>
    <w:rsid w:val="00E74A8F"/>
    <w:rsid w:val="00E74B96"/>
    <w:rsid w:val="00E74C9C"/>
    <w:rsid w:val="00E803F1"/>
    <w:rsid w:val="00E813D4"/>
    <w:rsid w:val="00E81574"/>
    <w:rsid w:val="00E82DF0"/>
    <w:rsid w:val="00E837D5"/>
    <w:rsid w:val="00E8439E"/>
    <w:rsid w:val="00E844E9"/>
    <w:rsid w:val="00E84650"/>
    <w:rsid w:val="00E84D52"/>
    <w:rsid w:val="00E85572"/>
    <w:rsid w:val="00E90596"/>
    <w:rsid w:val="00E90997"/>
    <w:rsid w:val="00E90F72"/>
    <w:rsid w:val="00E911BF"/>
    <w:rsid w:val="00E95A30"/>
    <w:rsid w:val="00E95FDD"/>
    <w:rsid w:val="00E9680C"/>
    <w:rsid w:val="00EA03FA"/>
    <w:rsid w:val="00EA198C"/>
    <w:rsid w:val="00EA4E54"/>
    <w:rsid w:val="00EA4F56"/>
    <w:rsid w:val="00EA5278"/>
    <w:rsid w:val="00EA5B5D"/>
    <w:rsid w:val="00EA6E51"/>
    <w:rsid w:val="00EA730A"/>
    <w:rsid w:val="00EB0414"/>
    <w:rsid w:val="00EB0E19"/>
    <w:rsid w:val="00EB10E5"/>
    <w:rsid w:val="00EB2911"/>
    <w:rsid w:val="00EB4747"/>
    <w:rsid w:val="00EB4AFD"/>
    <w:rsid w:val="00EB5C92"/>
    <w:rsid w:val="00EB5DF2"/>
    <w:rsid w:val="00EB60F4"/>
    <w:rsid w:val="00EC1460"/>
    <w:rsid w:val="00EC495F"/>
    <w:rsid w:val="00EC64F8"/>
    <w:rsid w:val="00ED4F12"/>
    <w:rsid w:val="00EE19DB"/>
    <w:rsid w:val="00EE2A76"/>
    <w:rsid w:val="00EE2BBE"/>
    <w:rsid w:val="00EE2F52"/>
    <w:rsid w:val="00EE501D"/>
    <w:rsid w:val="00EE6906"/>
    <w:rsid w:val="00EE6C25"/>
    <w:rsid w:val="00EE7CB5"/>
    <w:rsid w:val="00EF01CB"/>
    <w:rsid w:val="00EF0B00"/>
    <w:rsid w:val="00EF2E85"/>
    <w:rsid w:val="00EF40AF"/>
    <w:rsid w:val="00EF4136"/>
    <w:rsid w:val="00EF4A5C"/>
    <w:rsid w:val="00EF6C5E"/>
    <w:rsid w:val="00EF73E5"/>
    <w:rsid w:val="00F007AB"/>
    <w:rsid w:val="00F01716"/>
    <w:rsid w:val="00F038A4"/>
    <w:rsid w:val="00F04443"/>
    <w:rsid w:val="00F06467"/>
    <w:rsid w:val="00F11EB2"/>
    <w:rsid w:val="00F1445D"/>
    <w:rsid w:val="00F1456F"/>
    <w:rsid w:val="00F154A8"/>
    <w:rsid w:val="00F22BF3"/>
    <w:rsid w:val="00F24597"/>
    <w:rsid w:val="00F24C11"/>
    <w:rsid w:val="00F264F9"/>
    <w:rsid w:val="00F26926"/>
    <w:rsid w:val="00F34438"/>
    <w:rsid w:val="00F37F28"/>
    <w:rsid w:val="00F408F0"/>
    <w:rsid w:val="00F40E4C"/>
    <w:rsid w:val="00F45205"/>
    <w:rsid w:val="00F4559B"/>
    <w:rsid w:val="00F45793"/>
    <w:rsid w:val="00F475D4"/>
    <w:rsid w:val="00F52B73"/>
    <w:rsid w:val="00F61067"/>
    <w:rsid w:val="00F618D2"/>
    <w:rsid w:val="00F61E4B"/>
    <w:rsid w:val="00F64163"/>
    <w:rsid w:val="00F67BDF"/>
    <w:rsid w:val="00F71F2A"/>
    <w:rsid w:val="00F72964"/>
    <w:rsid w:val="00F737BE"/>
    <w:rsid w:val="00F75601"/>
    <w:rsid w:val="00F76A02"/>
    <w:rsid w:val="00F813FA"/>
    <w:rsid w:val="00F81714"/>
    <w:rsid w:val="00F81F23"/>
    <w:rsid w:val="00F841F6"/>
    <w:rsid w:val="00F91081"/>
    <w:rsid w:val="00F9417D"/>
    <w:rsid w:val="00F945D7"/>
    <w:rsid w:val="00F9489D"/>
    <w:rsid w:val="00F94ED6"/>
    <w:rsid w:val="00FA0041"/>
    <w:rsid w:val="00FA226A"/>
    <w:rsid w:val="00FA2A68"/>
    <w:rsid w:val="00FA66DB"/>
    <w:rsid w:val="00FB1079"/>
    <w:rsid w:val="00FB2222"/>
    <w:rsid w:val="00FB50A7"/>
    <w:rsid w:val="00FB6BDE"/>
    <w:rsid w:val="00FD08B0"/>
    <w:rsid w:val="00FD750D"/>
    <w:rsid w:val="00FE0604"/>
    <w:rsid w:val="00FE30D2"/>
    <w:rsid w:val="00FE3777"/>
    <w:rsid w:val="00FE5C8F"/>
    <w:rsid w:val="00FE64D6"/>
    <w:rsid w:val="00FF609B"/>
    <w:rsid w:val="00FF75B0"/>
    <w:rsid w:val="00FF7A29"/>
    <w:rsid w:val="00FF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708D"/>
  </w:style>
  <w:style w:type="paragraph" w:styleId="1">
    <w:name w:val="heading 1"/>
    <w:basedOn w:val="a0"/>
    <w:next w:val="a0"/>
    <w:link w:val="10"/>
    <w:qFormat/>
    <w:rsid w:val="00F813F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pacing w:val="-5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F813F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aliases w:val="H3,&quot;Сапфир&quot;"/>
    <w:basedOn w:val="a0"/>
    <w:next w:val="a0"/>
    <w:link w:val="30"/>
    <w:qFormat/>
    <w:rsid w:val="00F813F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F813FA"/>
    <w:pPr>
      <w:keepNext/>
      <w:widowControl w:val="0"/>
      <w:shd w:val="clear" w:color="auto" w:fill="FFFFFF"/>
      <w:tabs>
        <w:tab w:val="left" w:pos="7843"/>
      </w:tabs>
      <w:autoSpaceDE w:val="0"/>
      <w:autoSpaceDN w:val="0"/>
      <w:adjustRightInd w:val="0"/>
      <w:spacing w:before="768" w:after="0" w:line="240" w:lineRule="auto"/>
      <w:ind w:left="48"/>
      <w:outlineLvl w:val="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F813FA"/>
    <w:pPr>
      <w:keepNext/>
      <w:widowControl w:val="0"/>
      <w:autoSpaceDE w:val="0"/>
      <w:autoSpaceDN w:val="0"/>
      <w:adjustRightInd w:val="0"/>
      <w:spacing w:after="0" w:line="240" w:lineRule="auto"/>
      <w:ind w:left="4956" w:firstLine="444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F813F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F813FA"/>
    <w:pPr>
      <w:keepNext/>
      <w:widowControl w:val="0"/>
      <w:autoSpaceDE w:val="0"/>
      <w:autoSpaceDN w:val="0"/>
      <w:adjustRightInd w:val="0"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8">
    <w:name w:val="heading 8"/>
    <w:basedOn w:val="a0"/>
    <w:next w:val="a0"/>
    <w:link w:val="80"/>
    <w:qFormat/>
    <w:rsid w:val="00F813FA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F813FA"/>
    <w:pPr>
      <w:keepNext/>
      <w:widowControl w:val="0"/>
      <w:shd w:val="clear" w:color="auto" w:fill="FFFFFF"/>
      <w:suppressAutoHyphens/>
      <w:autoSpaceDE w:val="0"/>
      <w:autoSpaceDN w:val="0"/>
      <w:adjustRightInd w:val="0"/>
      <w:spacing w:before="106" w:after="240" w:line="370" w:lineRule="exact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pacing w:val="-18"/>
      <w:sz w:val="37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813FA"/>
    <w:rPr>
      <w:rFonts w:ascii="Times New Roman" w:eastAsia="Times New Roman" w:hAnsi="Times New Roman" w:cs="Times New Roman"/>
      <w:b/>
      <w:bCs/>
      <w:color w:val="000000"/>
      <w:spacing w:val="-5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F813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F813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813F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rsid w:val="00F813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F813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13FA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character" w:customStyle="1" w:styleId="80">
    <w:name w:val="Заголовок 8 Знак"/>
    <w:basedOn w:val="a1"/>
    <w:link w:val="8"/>
    <w:rsid w:val="00F813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813FA"/>
    <w:rPr>
      <w:rFonts w:ascii="Times New Roman" w:eastAsia="Times New Roman" w:hAnsi="Times New Roman" w:cs="Times New Roman"/>
      <w:b/>
      <w:bCs/>
      <w:color w:val="000000"/>
      <w:spacing w:val="-18"/>
      <w:sz w:val="37"/>
      <w:szCs w:val="20"/>
      <w:shd w:val="clear" w:color="auto" w:fill="FFFFFF"/>
      <w:lang w:eastAsia="ru-RU"/>
    </w:rPr>
  </w:style>
  <w:style w:type="paragraph" w:styleId="a4">
    <w:name w:val="No Spacing"/>
    <w:uiPriority w:val="1"/>
    <w:qFormat/>
    <w:rsid w:val="002854B5"/>
    <w:pPr>
      <w:spacing w:after="0" w:line="240" w:lineRule="auto"/>
    </w:pPr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B91E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0"/>
    <w:uiPriority w:val="34"/>
    <w:qFormat/>
    <w:rsid w:val="00F813FA"/>
    <w:pPr>
      <w:ind w:left="720"/>
      <w:contextualSpacing/>
    </w:pPr>
  </w:style>
  <w:style w:type="paragraph" w:customStyle="1" w:styleId="ConsPlusNormal">
    <w:name w:val="ConsPlusNormal"/>
    <w:link w:val="ConsPlusNormal0"/>
    <w:rsid w:val="00F813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08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одержимое таблицы"/>
    <w:basedOn w:val="a0"/>
    <w:rsid w:val="00F813F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7">
    <w:name w:val="Normal (Web)"/>
    <w:basedOn w:val="a0"/>
    <w:unhideWhenUsed/>
    <w:rsid w:val="00F8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81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rsid w:val="00F813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F813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F813FA"/>
  </w:style>
  <w:style w:type="character" w:styleId="ab">
    <w:name w:val="Hyperlink"/>
    <w:basedOn w:val="a1"/>
    <w:uiPriority w:val="99"/>
    <w:rsid w:val="00F813FA"/>
    <w:rPr>
      <w:color w:val="1C1CD6"/>
      <w:u w:val="single"/>
    </w:rPr>
  </w:style>
  <w:style w:type="paragraph" w:styleId="HTML">
    <w:name w:val="HTML Preformatted"/>
    <w:basedOn w:val="a0"/>
    <w:link w:val="HTML0"/>
    <w:rsid w:val="00F813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813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F813FA"/>
    <w:pPr>
      <w:spacing w:before="100" w:beforeAutospacing="1" w:after="115"/>
    </w:pPr>
    <w:rPr>
      <w:rFonts w:ascii="Arial" w:eastAsia="Times New Roman" w:hAnsi="Arial" w:cs="Arial"/>
      <w:color w:val="000000"/>
      <w:lang w:eastAsia="ru-RU"/>
    </w:rPr>
  </w:style>
  <w:style w:type="character" w:customStyle="1" w:styleId="highlighthighlightactive">
    <w:name w:val="highlight highlight_active"/>
    <w:basedOn w:val="a1"/>
    <w:uiPriority w:val="99"/>
    <w:rsid w:val="00F813FA"/>
  </w:style>
  <w:style w:type="character" w:styleId="ac">
    <w:name w:val="Strong"/>
    <w:basedOn w:val="a1"/>
    <w:qFormat/>
    <w:rsid w:val="00F813FA"/>
    <w:rPr>
      <w:b/>
      <w:bCs/>
    </w:rPr>
  </w:style>
  <w:style w:type="character" w:styleId="ad">
    <w:name w:val="Emphasis"/>
    <w:basedOn w:val="a1"/>
    <w:qFormat/>
    <w:rsid w:val="00F813FA"/>
    <w:rPr>
      <w:i/>
      <w:iCs/>
    </w:rPr>
  </w:style>
  <w:style w:type="paragraph" w:styleId="ae">
    <w:name w:val="Body Text Indent"/>
    <w:basedOn w:val="a0"/>
    <w:link w:val="af"/>
    <w:uiPriority w:val="99"/>
    <w:unhideWhenUsed/>
    <w:rsid w:val="00F813FA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rsid w:val="00F813FA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0"/>
    <w:link w:val="22"/>
    <w:unhideWhenUsed/>
    <w:rsid w:val="00F813F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813FA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F813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aliases w:val="Основной текст Знак Знак,bt"/>
    <w:basedOn w:val="a0"/>
    <w:link w:val="af1"/>
    <w:unhideWhenUsed/>
    <w:rsid w:val="00F813FA"/>
    <w:pPr>
      <w:spacing w:after="120"/>
    </w:pPr>
  </w:style>
  <w:style w:type="character" w:customStyle="1" w:styleId="af1">
    <w:name w:val="Основной текст Знак"/>
    <w:aliases w:val="Основной текст Знак Знак Знак,bt Знак"/>
    <w:basedOn w:val="a1"/>
    <w:link w:val="af0"/>
    <w:rsid w:val="00F813FA"/>
  </w:style>
  <w:style w:type="paragraph" w:styleId="af2">
    <w:name w:val="Title"/>
    <w:basedOn w:val="a0"/>
    <w:link w:val="af3"/>
    <w:qFormat/>
    <w:rsid w:val="00F813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F813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header"/>
    <w:basedOn w:val="a0"/>
    <w:link w:val="af5"/>
    <w:rsid w:val="00F813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5">
    <w:name w:val="Верхний колонтитул Знак"/>
    <w:basedOn w:val="a1"/>
    <w:link w:val="af4"/>
    <w:uiPriority w:val="99"/>
    <w:rsid w:val="00F813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81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0"/>
    <w:link w:val="24"/>
    <w:rsid w:val="00F813F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F813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aliases w:val=" Знак"/>
    <w:basedOn w:val="a0"/>
    <w:link w:val="32"/>
    <w:rsid w:val="00F813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aliases w:val=" Знак Знак"/>
    <w:basedOn w:val="a1"/>
    <w:link w:val="31"/>
    <w:rsid w:val="00F813FA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6">
    <w:name w:val="Block Text"/>
    <w:basedOn w:val="a0"/>
    <w:rsid w:val="00F813FA"/>
    <w:pPr>
      <w:widowControl w:val="0"/>
      <w:shd w:val="clear" w:color="auto" w:fill="FFFFFF"/>
      <w:autoSpaceDE w:val="0"/>
      <w:autoSpaceDN w:val="0"/>
      <w:adjustRightInd w:val="0"/>
      <w:spacing w:before="5" w:after="0" w:line="360" w:lineRule="auto"/>
      <w:ind w:left="14" w:right="5" w:firstLine="67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3">
    <w:name w:val="Body Text Indent 3"/>
    <w:basedOn w:val="a0"/>
    <w:link w:val="34"/>
    <w:rsid w:val="00F813FA"/>
    <w:pPr>
      <w:widowControl w:val="0"/>
      <w:shd w:val="clear" w:color="auto" w:fill="FFFFFF"/>
      <w:tabs>
        <w:tab w:val="left" w:pos="4111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-4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F813FA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customStyle="1" w:styleId="11">
    <w:name w:val="Стиль1"/>
    <w:basedOn w:val="a0"/>
    <w:rsid w:val="00F8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F81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выноски Знак"/>
    <w:basedOn w:val="a1"/>
    <w:link w:val="af8"/>
    <w:uiPriority w:val="99"/>
    <w:rsid w:val="00F813FA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f8">
    <w:name w:val="Balloon Text"/>
    <w:basedOn w:val="a0"/>
    <w:link w:val="af7"/>
    <w:uiPriority w:val="99"/>
    <w:rsid w:val="00F813F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Nonformat">
    <w:name w:val="ConsNonformat"/>
    <w:rsid w:val="00F81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rsid w:val="00F813FA"/>
    <w:rPr>
      <w:sz w:val="28"/>
    </w:rPr>
  </w:style>
  <w:style w:type="paragraph" w:customStyle="1" w:styleId="-">
    <w:name w:val="АА-рубленый"/>
    <w:rsid w:val="00F813FA"/>
    <w:pPr>
      <w:autoSpaceDE w:val="0"/>
      <w:autoSpaceDN w:val="0"/>
      <w:adjustRightInd w:val="0"/>
      <w:spacing w:after="0" w:line="196" w:lineRule="atLeast"/>
      <w:ind w:firstLine="170"/>
      <w:jc w:val="both"/>
    </w:pPr>
    <w:rPr>
      <w:rFonts w:ascii="JournalSans" w:eastAsia="Times New Roman" w:hAnsi="JournalSans" w:cs="JournalSans"/>
      <w:color w:val="000000"/>
      <w:sz w:val="17"/>
      <w:szCs w:val="17"/>
      <w:lang w:eastAsia="ru-RU"/>
    </w:rPr>
  </w:style>
  <w:style w:type="character" w:customStyle="1" w:styleId="FontStyle15">
    <w:name w:val="Font Style15"/>
    <w:rsid w:val="00F813FA"/>
    <w:rPr>
      <w:rFonts w:ascii="Times New Roman" w:hAnsi="Times New Roman" w:cs="Times New Roman"/>
      <w:sz w:val="26"/>
      <w:szCs w:val="26"/>
    </w:rPr>
  </w:style>
  <w:style w:type="character" w:customStyle="1" w:styleId="13">
    <w:name w:val="Знак Знак1"/>
    <w:locked/>
    <w:rsid w:val="00F813FA"/>
    <w:rPr>
      <w:sz w:val="28"/>
      <w:lang w:val="ru-RU" w:eastAsia="ru-RU" w:bidi="ar-SA"/>
    </w:rPr>
  </w:style>
  <w:style w:type="paragraph" w:customStyle="1" w:styleId="Heading">
    <w:name w:val="Heading"/>
    <w:rsid w:val="00F813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9">
    <w:name w:val="Цветовое выделение"/>
    <w:uiPriority w:val="99"/>
    <w:rsid w:val="00F813FA"/>
    <w:rPr>
      <w:b/>
      <w:bCs/>
      <w:color w:val="000080"/>
    </w:rPr>
  </w:style>
  <w:style w:type="character" w:customStyle="1" w:styleId="afa">
    <w:name w:val="Гипертекстовая ссылка"/>
    <w:basedOn w:val="af9"/>
    <w:rsid w:val="00F813FA"/>
    <w:rPr>
      <w:color w:val="008000"/>
    </w:rPr>
  </w:style>
  <w:style w:type="paragraph" w:customStyle="1" w:styleId="afb">
    <w:name w:val="Нормальный (таблица)"/>
    <w:basedOn w:val="a0"/>
    <w:next w:val="a0"/>
    <w:uiPriority w:val="99"/>
    <w:rsid w:val="00F813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c">
    <w:name w:val="Прижатый влево"/>
    <w:basedOn w:val="a0"/>
    <w:next w:val="a0"/>
    <w:uiPriority w:val="99"/>
    <w:rsid w:val="00F81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0"/>
    <w:rsid w:val="00F8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0"/>
    <w:rsid w:val="00F813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caption"/>
    <w:basedOn w:val="a0"/>
    <w:next w:val="a0"/>
    <w:qFormat/>
    <w:rsid w:val="00F813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Схема документа Знак"/>
    <w:basedOn w:val="a1"/>
    <w:link w:val="aff"/>
    <w:rsid w:val="008402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Document Map"/>
    <w:basedOn w:val="a0"/>
    <w:link w:val="afe"/>
    <w:rsid w:val="008402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Название объекта1"/>
    <w:basedOn w:val="a0"/>
    <w:next w:val="a0"/>
    <w:rsid w:val="002508E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32"/>
      <w:szCs w:val="20"/>
      <w:lang w:eastAsia="ar-SA"/>
    </w:rPr>
  </w:style>
  <w:style w:type="paragraph" w:customStyle="1" w:styleId="310">
    <w:name w:val="Основной текст с отступом 31"/>
    <w:basedOn w:val="a0"/>
    <w:rsid w:val="002508E8"/>
    <w:pPr>
      <w:suppressAutoHyphens/>
      <w:spacing w:after="0" w:line="240" w:lineRule="auto"/>
      <w:ind w:left="609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ff0">
    <w:name w:val="Table Grid"/>
    <w:basedOn w:val="a2"/>
    <w:rsid w:val="00A0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uiPriority w:val="99"/>
    <w:rsid w:val="00B245C2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0"/>
    <w:uiPriority w:val="99"/>
    <w:rsid w:val="00B245C2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title">
    <w:name w:val="constitle"/>
    <w:basedOn w:val="a0"/>
    <w:rsid w:val="0056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DC3EFF"/>
  </w:style>
  <w:style w:type="character" w:customStyle="1" w:styleId="b-message-heademail">
    <w:name w:val="b-message-head__email"/>
    <w:basedOn w:val="a1"/>
    <w:rsid w:val="000417A4"/>
  </w:style>
  <w:style w:type="paragraph" w:customStyle="1" w:styleId="15">
    <w:name w:val="Абзац списка1"/>
    <w:basedOn w:val="a0"/>
    <w:uiPriority w:val="99"/>
    <w:qFormat/>
    <w:rsid w:val="006F79E2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ff1">
    <w:name w:val="Plain Text"/>
    <w:basedOn w:val="a0"/>
    <w:link w:val="aff2"/>
    <w:rsid w:val="006F79E2"/>
    <w:pPr>
      <w:autoSpaceDE w:val="0"/>
      <w:autoSpaceDN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1"/>
    <w:link w:val="aff1"/>
    <w:rsid w:val="006F79E2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Title0">
    <w:name w:val="ConsTitle"/>
    <w:rsid w:val="001741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3">
    <w:name w:val="Знак"/>
    <w:basedOn w:val="a0"/>
    <w:rsid w:val="001741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7">
    <w:name w:val="Style7"/>
    <w:basedOn w:val="a0"/>
    <w:rsid w:val="00F1445D"/>
    <w:pPr>
      <w:widowControl w:val="0"/>
      <w:suppressAutoHyphens/>
      <w:autoSpaceDE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Нижний колонтитул Знак1"/>
    <w:basedOn w:val="a1"/>
    <w:rsid w:val="00D85A64"/>
    <w:rPr>
      <w:sz w:val="28"/>
      <w:szCs w:val="28"/>
    </w:rPr>
  </w:style>
  <w:style w:type="character" w:styleId="aff4">
    <w:name w:val="footnote reference"/>
    <w:aliases w:val="Знак сноски 1,Знак сноски-FN,Ciae niinee-FN"/>
    <w:basedOn w:val="a1"/>
    <w:semiHidden/>
    <w:rsid w:val="009C7899"/>
    <w:rPr>
      <w:rFonts w:cs="Times New Roman"/>
      <w:vertAlign w:val="superscript"/>
    </w:rPr>
  </w:style>
  <w:style w:type="paragraph" w:styleId="aff5">
    <w:name w:val="Subtitle"/>
    <w:basedOn w:val="a0"/>
    <w:link w:val="aff6"/>
    <w:qFormat/>
    <w:rsid w:val="001E11E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6">
    <w:name w:val="Подзаголовок Знак"/>
    <w:basedOn w:val="a1"/>
    <w:link w:val="aff5"/>
    <w:rsid w:val="001E11E7"/>
    <w:rPr>
      <w:rFonts w:ascii="Cambria" w:eastAsia="Times New Roman" w:hAnsi="Cambria" w:cs="Times New Roman"/>
      <w:sz w:val="24"/>
      <w:szCs w:val="24"/>
    </w:rPr>
  </w:style>
  <w:style w:type="paragraph" w:customStyle="1" w:styleId="aff7">
    <w:name w:val="Стиль"/>
    <w:basedOn w:val="a0"/>
    <w:uiPriority w:val="99"/>
    <w:rsid w:val="001E11E7"/>
    <w:pPr>
      <w:spacing w:before="100" w:beforeAutospacing="1" w:after="100" w:afterAutospacing="1" w:line="240" w:lineRule="auto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aff8">
    <w:name w:val="Знак Знак Знак Знак"/>
    <w:basedOn w:val="a0"/>
    <w:rsid w:val="001E11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0"/>
    <w:rsid w:val="001E11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7">
    <w:name w:val="Сетка таблицы1"/>
    <w:basedOn w:val="a2"/>
    <w:next w:val="aff0"/>
    <w:rsid w:val="001E11E7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next w:val="aff0"/>
    <w:uiPriority w:val="99"/>
    <w:rsid w:val="001E11E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69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5pt">
    <w:name w:val="Основной текст + 8.5 pt"/>
    <w:rsid w:val="000169E4"/>
    <w:rPr>
      <w:rFonts w:ascii="Times New Roman" w:hAnsi="Times New Roman" w:cs="Times New Roman" w:hint="default"/>
      <w:spacing w:val="0"/>
      <w:sz w:val="17"/>
      <w:szCs w:val="17"/>
    </w:rPr>
  </w:style>
  <w:style w:type="character" w:customStyle="1" w:styleId="affa">
    <w:name w:val="Основной текст + Полужирный"/>
    <w:rsid w:val="000169E4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paragraph" w:customStyle="1" w:styleId="18">
    <w:name w:val="Обычный (веб)1"/>
    <w:basedOn w:val="a0"/>
    <w:rsid w:val="00A37CB5"/>
    <w:pPr>
      <w:suppressAutoHyphens/>
      <w:spacing w:before="28" w:after="28" w:line="100" w:lineRule="atLeast"/>
    </w:pPr>
    <w:rPr>
      <w:rFonts w:ascii="Arial CYR" w:eastAsia="Times New Roman" w:hAnsi="Arial CYR" w:cs="Arial CYR"/>
      <w:kern w:val="1"/>
      <w:sz w:val="20"/>
      <w:szCs w:val="20"/>
      <w:lang w:eastAsia="ar-SA"/>
    </w:rPr>
  </w:style>
  <w:style w:type="paragraph" w:customStyle="1" w:styleId="27">
    <w:name w:val="Абзац списка2"/>
    <w:basedOn w:val="a0"/>
    <w:rsid w:val="00A37CB5"/>
    <w:pPr>
      <w:suppressAutoHyphens/>
      <w:spacing w:after="0" w:line="100" w:lineRule="atLeast"/>
      <w:ind w:left="720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serp-metaitem">
    <w:name w:val="serp-meta__item"/>
    <w:basedOn w:val="a1"/>
    <w:rsid w:val="00A37CB5"/>
  </w:style>
  <w:style w:type="paragraph" w:customStyle="1" w:styleId="materialtext1">
    <w:name w:val="material_text1"/>
    <w:basedOn w:val="a0"/>
    <w:rsid w:val="0066464B"/>
    <w:pPr>
      <w:suppressAutoHyphens/>
      <w:spacing w:before="280" w:after="280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-p">
    <w:name w:val="normal-p"/>
    <w:basedOn w:val="a0"/>
    <w:rsid w:val="0066464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msonormalcxspmiddlecxspmiddle">
    <w:name w:val="msonormalcxspmiddlecxspmiddle"/>
    <w:basedOn w:val="a0"/>
    <w:rsid w:val="006646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0"/>
    <w:rsid w:val="0066464B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msonormalcxsplast">
    <w:name w:val="msonormalcxsplast"/>
    <w:basedOn w:val="a0"/>
    <w:rsid w:val="0066464B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consplusnormalcxsplast">
    <w:name w:val="consplusnormalcxsplast"/>
    <w:basedOn w:val="a0"/>
    <w:rsid w:val="0066464B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consplusnormalcxspmiddle">
    <w:name w:val="consplusnormalcxspmiddle"/>
    <w:basedOn w:val="a0"/>
    <w:rsid w:val="0066464B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consplusnonformatcxspmiddle">
    <w:name w:val="consplusnonformatcxspmiddle"/>
    <w:basedOn w:val="a0"/>
    <w:rsid w:val="0066464B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consplusnonformatcxsplast">
    <w:name w:val="consplusnonformatcxsplast"/>
    <w:basedOn w:val="a0"/>
    <w:rsid w:val="0066464B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character" w:customStyle="1" w:styleId="28">
    <w:name w:val="Заголовок №2_"/>
    <w:link w:val="29"/>
    <w:rsid w:val="004F1D52"/>
    <w:rPr>
      <w:rFonts w:eastAsia="Times New Roman"/>
      <w:b/>
      <w:bCs/>
      <w:spacing w:val="1"/>
      <w:sz w:val="26"/>
      <w:szCs w:val="26"/>
      <w:shd w:val="clear" w:color="auto" w:fill="FFFFFF"/>
    </w:rPr>
  </w:style>
  <w:style w:type="character" w:customStyle="1" w:styleId="affb">
    <w:name w:val="Основной текст_"/>
    <w:link w:val="2a"/>
    <w:rsid w:val="004F1D52"/>
    <w:rPr>
      <w:rFonts w:eastAsia="Times New Roman"/>
      <w:spacing w:val="-1"/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4F1D52"/>
    <w:rPr>
      <w:rFonts w:eastAsia="Times New Roman"/>
      <w:b/>
      <w:bCs/>
      <w:spacing w:val="1"/>
      <w:sz w:val="26"/>
      <w:szCs w:val="26"/>
      <w:shd w:val="clear" w:color="auto" w:fill="FFFFFF"/>
    </w:rPr>
  </w:style>
  <w:style w:type="character" w:customStyle="1" w:styleId="19">
    <w:name w:val="Основной текст1"/>
    <w:rsid w:val="004F1D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customStyle="1" w:styleId="29">
    <w:name w:val="Заголовок №2"/>
    <w:basedOn w:val="a0"/>
    <w:link w:val="28"/>
    <w:rsid w:val="004F1D52"/>
    <w:pPr>
      <w:widowControl w:val="0"/>
      <w:shd w:val="clear" w:color="auto" w:fill="FFFFFF"/>
      <w:spacing w:before="780" w:after="600" w:line="322" w:lineRule="exact"/>
      <w:ind w:hanging="920"/>
      <w:outlineLvl w:val="1"/>
    </w:pPr>
    <w:rPr>
      <w:rFonts w:eastAsia="Times New Roman"/>
      <w:b/>
      <w:bCs/>
      <w:spacing w:val="1"/>
      <w:sz w:val="26"/>
      <w:szCs w:val="26"/>
    </w:rPr>
  </w:style>
  <w:style w:type="paragraph" w:customStyle="1" w:styleId="2a">
    <w:name w:val="Основной текст2"/>
    <w:basedOn w:val="a0"/>
    <w:link w:val="affb"/>
    <w:rsid w:val="004F1D52"/>
    <w:pPr>
      <w:widowControl w:val="0"/>
      <w:shd w:val="clear" w:color="auto" w:fill="FFFFFF"/>
      <w:spacing w:before="600" w:after="0" w:line="317" w:lineRule="exact"/>
      <w:jc w:val="both"/>
    </w:pPr>
    <w:rPr>
      <w:rFonts w:eastAsia="Times New Roman"/>
      <w:spacing w:val="-1"/>
      <w:sz w:val="26"/>
      <w:szCs w:val="26"/>
    </w:rPr>
  </w:style>
  <w:style w:type="paragraph" w:customStyle="1" w:styleId="36">
    <w:name w:val="Основной текст (3)"/>
    <w:basedOn w:val="a0"/>
    <w:link w:val="35"/>
    <w:rsid w:val="004F1D52"/>
    <w:pPr>
      <w:widowControl w:val="0"/>
      <w:shd w:val="clear" w:color="auto" w:fill="FFFFFF"/>
      <w:spacing w:before="600" w:after="0" w:line="322" w:lineRule="exact"/>
    </w:pPr>
    <w:rPr>
      <w:rFonts w:eastAsia="Times New Roman"/>
      <w:b/>
      <w:bCs/>
      <w:spacing w:val="1"/>
      <w:sz w:val="26"/>
      <w:szCs w:val="26"/>
    </w:rPr>
  </w:style>
  <w:style w:type="paragraph" w:customStyle="1" w:styleId="5ebd2">
    <w:name w:val="Ос5ebdовной текст 2"/>
    <w:basedOn w:val="a0"/>
    <w:rsid w:val="00AD7E74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fc">
    <w:name w:val="Знак Знак"/>
    <w:rsid w:val="00AD7E74"/>
    <w:rPr>
      <w:sz w:val="28"/>
      <w:szCs w:val="28"/>
      <w:lang w:val="ru-RU" w:eastAsia="ru-RU" w:bidi="ar-SA"/>
    </w:rPr>
  </w:style>
  <w:style w:type="paragraph" w:styleId="2b">
    <w:name w:val="Body Text First Indent 2"/>
    <w:basedOn w:val="ae"/>
    <w:link w:val="2c"/>
    <w:semiHidden/>
    <w:rsid w:val="00AD7E74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2c">
    <w:name w:val="Красная строка 2 Знак"/>
    <w:basedOn w:val="af"/>
    <w:link w:val="2b"/>
    <w:semiHidden/>
    <w:rsid w:val="00AD7E74"/>
    <w:rPr>
      <w:rFonts w:ascii="Times New Roman" w:hAnsi="Times New Roman"/>
      <w:sz w:val="24"/>
      <w:szCs w:val="24"/>
    </w:rPr>
  </w:style>
  <w:style w:type="paragraph" w:styleId="affd">
    <w:name w:val="Body Text First Indent"/>
    <w:basedOn w:val="af0"/>
    <w:link w:val="affe"/>
    <w:semiHidden/>
    <w:rsid w:val="00AD7E7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Красная строка Знак"/>
    <w:basedOn w:val="af1"/>
    <w:link w:val="affd"/>
    <w:semiHidden/>
    <w:rsid w:val="00AD7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Основной текст с отступом.Нумерованный список !!.Надин стиль"/>
    <w:basedOn w:val="a0"/>
    <w:rsid w:val="00AD7E74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2d">
    <w:name w:val="Основной текст с отступом Знак2"/>
    <w:aliases w:val="Основной текст с отступом Знак1 Знак,Основной текст с отступом Знак Знак Знак,Основной текст с отступом Знак Знак1,Основной текст с отступом Знак1 Знак1 Знак,Основной текст с отступом Знак Знак Зна"/>
    <w:rsid w:val="00AD7E74"/>
    <w:rPr>
      <w:sz w:val="28"/>
      <w:szCs w:val="28"/>
      <w:lang w:val="ru-RU" w:eastAsia="ru-RU" w:bidi="ar-SA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0"/>
    <w:rsid w:val="00AD7E7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14">
    <w:name w:val="ConsNormal + 14 пт"/>
    <w:aliases w:val="Черный,уплотненный на  0,75 пт"/>
    <w:basedOn w:val="ConsNormal"/>
    <w:rsid w:val="00AD7E74"/>
    <w:pPr>
      <w:widowControl/>
      <w:ind w:right="0" w:firstLine="709"/>
      <w:jc w:val="both"/>
    </w:pPr>
    <w:rPr>
      <w:bCs/>
      <w:color w:val="000000"/>
      <w:spacing w:val="-15"/>
      <w:sz w:val="28"/>
      <w:szCs w:val="28"/>
    </w:rPr>
  </w:style>
  <w:style w:type="character" w:customStyle="1" w:styleId="ConsNormal0">
    <w:name w:val="ConsNormal Знак"/>
    <w:rsid w:val="00AD7E74"/>
    <w:rPr>
      <w:rFonts w:ascii="Arial" w:hAnsi="Arial" w:cs="Arial"/>
      <w:lang w:val="ru-RU" w:eastAsia="ru-RU" w:bidi="ar-SA"/>
    </w:rPr>
  </w:style>
  <w:style w:type="character" w:customStyle="1" w:styleId="ConsNormal140">
    <w:name w:val="ConsNormal + 14 пт Знак"/>
    <w:aliases w:val="Черный Знак,уплотненный на  0 Знак,75 пт Знак"/>
    <w:rsid w:val="00AD7E74"/>
    <w:rPr>
      <w:rFonts w:ascii="Arial" w:hAnsi="Arial" w:cs="Arial"/>
      <w:bCs/>
      <w:color w:val="000000"/>
      <w:spacing w:val="-15"/>
      <w:sz w:val="28"/>
      <w:szCs w:val="28"/>
      <w:lang w:val="ru-RU" w:eastAsia="ru-RU" w:bidi="ar-SA"/>
    </w:rPr>
  </w:style>
  <w:style w:type="character" w:customStyle="1" w:styleId="1a">
    <w:name w:val="Основной текст с отступом Знак1"/>
    <w:rsid w:val="00AD7E74"/>
    <w:rPr>
      <w:sz w:val="28"/>
      <w:szCs w:val="28"/>
    </w:rPr>
  </w:style>
  <w:style w:type="paragraph" w:styleId="afff0">
    <w:name w:val="endnote text"/>
    <w:basedOn w:val="a0"/>
    <w:link w:val="afff1"/>
    <w:unhideWhenUsed/>
    <w:rsid w:val="00AD7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Текст концевой сноски Знак"/>
    <w:basedOn w:val="a1"/>
    <w:link w:val="afff0"/>
    <w:rsid w:val="00AD7E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endnote reference"/>
    <w:unhideWhenUsed/>
    <w:rsid w:val="00AD7E74"/>
    <w:rPr>
      <w:vertAlign w:val="superscript"/>
    </w:rPr>
  </w:style>
  <w:style w:type="paragraph" w:styleId="afff3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"/>
    <w:basedOn w:val="a0"/>
    <w:link w:val="afff4"/>
    <w:semiHidden/>
    <w:unhideWhenUsed/>
    <w:rsid w:val="00AD7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Текст сноски Знак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1"/>
    <w:link w:val="afff3"/>
    <w:uiPriority w:val="99"/>
    <w:semiHidden/>
    <w:rsid w:val="00AD7E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0"/>
    <w:rsid w:val="00AD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D7E7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customStyle="1" w:styleId="37">
    <w:name w:val="Абзац списка3"/>
    <w:basedOn w:val="a0"/>
    <w:rsid w:val="00540D0E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afff5">
    <w:name w:val="Знак Знак Знак"/>
    <w:basedOn w:val="a0"/>
    <w:rsid w:val="00BF59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Bullet"/>
    <w:basedOn w:val="a0"/>
    <w:unhideWhenUsed/>
    <w:rsid w:val="00BF5972"/>
    <w:pPr>
      <w:numPr>
        <w:numId w:val="82"/>
      </w:numPr>
      <w:contextualSpacing/>
    </w:pPr>
    <w:rPr>
      <w:rFonts w:ascii="Calibri" w:eastAsia="Calibri" w:hAnsi="Calibri" w:cs="Times New Roman"/>
    </w:rPr>
  </w:style>
  <w:style w:type="paragraph" w:customStyle="1" w:styleId="rvps698610">
    <w:name w:val="rvps698610"/>
    <w:basedOn w:val="a0"/>
    <w:rsid w:val="00BF5972"/>
    <w:pPr>
      <w:spacing w:after="120" w:line="240" w:lineRule="auto"/>
      <w:ind w:right="24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6">
    <w:name w:val="Знак Знак Знак Знак Знак Знак"/>
    <w:basedOn w:val="a0"/>
    <w:rsid w:val="00BF59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7">
    <w:name w:val="Таблицы (моноширинный)"/>
    <w:basedOn w:val="a0"/>
    <w:next w:val="a0"/>
    <w:rsid w:val="00BF597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b">
    <w:name w:val="Текст сноски Знак1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semiHidden/>
    <w:locked/>
    <w:rsid w:val="00BF5972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2e">
    <w:name w:val="List 2"/>
    <w:basedOn w:val="a0"/>
    <w:rsid w:val="00BF5972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f">
    <w:name w:val="Обычный (веб)2"/>
    <w:basedOn w:val="a0"/>
    <w:rsid w:val="00BF5972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">
    <w:name w:val="Char Знак Знак Знак"/>
    <w:basedOn w:val="a0"/>
    <w:rsid w:val="00BF5972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8">
    <w:name w:val="Обычный (веб)3"/>
    <w:basedOn w:val="a0"/>
    <w:rsid w:val="00BF5972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1">
    <w:name w:val="Абзац списка4"/>
    <w:basedOn w:val="a0"/>
    <w:rsid w:val="00BF5972"/>
    <w:pPr>
      <w:ind w:left="720"/>
    </w:pPr>
    <w:rPr>
      <w:rFonts w:ascii="Calibri" w:eastAsia="Times New Roman" w:hAnsi="Calibri" w:cs="Times New Roman"/>
    </w:rPr>
  </w:style>
  <w:style w:type="paragraph" w:customStyle="1" w:styleId="2f0">
    <w:name w:val="Знак2 Знак Знак"/>
    <w:basedOn w:val="a0"/>
    <w:rsid w:val="00BF597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c">
    <w:name w:val="Нет списка1"/>
    <w:next w:val="a3"/>
    <w:semiHidden/>
    <w:rsid w:val="00BF5972"/>
  </w:style>
  <w:style w:type="paragraph" w:customStyle="1" w:styleId="BodyText22">
    <w:name w:val="Body Text 22"/>
    <w:basedOn w:val="a0"/>
    <w:rsid w:val="00BF59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0"/>
    <w:link w:val="PointChar"/>
    <w:rsid w:val="00BF5972"/>
    <w:pPr>
      <w:spacing w:before="120" w:after="0" w:line="288" w:lineRule="auto"/>
      <w:ind w:firstLine="720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PointChar">
    <w:name w:val="Point Char"/>
    <w:link w:val="Point"/>
    <w:rsid w:val="00BF5972"/>
    <w:rPr>
      <w:rFonts w:ascii="Times New Roman" w:eastAsia="Batang" w:hAnsi="Times New Roman" w:cs="Times New Roman"/>
      <w:sz w:val="24"/>
      <w:szCs w:val="24"/>
    </w:rPr>
  </w:style>
  <w:style w:type="character" w:customStyle="1" w:styleId="apple-style-span">
    <w:name w:val="apple-style-span"/>
    <w:rsid w:val="00BF5972"/>
  </w:style>
  <w:style w:type="character" w:customStyle="1" w:styleId="apple-converted-space">
    <w:name w:val="apple-converted-space"/>
    <w:rsid w:val="00BF5972"/>
  </w:style>
  <w:style w:type="paragraph" w:customStyle="1" w:styleId="BodyText21">
    <w:name w:val="Body Text 2.Основной текст 1"/>
    <w:basedOn w:val="a0"/>
    <w:rsid w:val="00BF597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8">
    <w:name w:val="Скобки буквы"/>
    <w:basedOn w:val="a0"/>
    <w:rsid w:val="00BF5972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9">
    <w:name w:val="Заголовок текста"/>
    <w:rsid w:val="00BF5972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fa">
    <w:name w:val="Нумерованный абзац"/>
    <w:rsid w:val="00BF5972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fffb">
    <w:name w:val="annotation reference"/>
    <w:rsid w:val="00BF5972"/>
    <w:rPr>
      <w:sz w:val="16"/>
      <w:szCs w:val="16"/>
    </w:rPr>
  </w:style>
  <w:style w:type="paragraph" w:styleId="afffc">
    <w:name w:val="annotation text"/>
    <w:basedOn w:val="a0"/>
    <w:link w:val="afffd"/>
    <w:rsid w:val="00BF5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d">
    <w:name w:val="Текст примечания Знак"/>
    <w:basedOn w:val="a1"/>
    <w:link w:val="afffc"/>
    <w:rsid w:val="00BF5972"/>
    <w:rPr>
      <w:rFonts w:ascii="Times New Roman" w:eastAsia="Times New Roman" w:hAnsi="Times New Roman" w:cs="Times New Roman"/>
      <w:sz w:val="20"/>
      <w:szCs w:val="20"/>
    </w:rPr>
  </w:style>
  <w:style w:type="paragraph" w:styleId="afffe">
    <w:name w:val="annotation subject"/>
    <w:basedOn w:val="afffc"/>
    <w:next w:val="afffc"/>
    <w:link w:val="affff"/>
    <w:rsid w:val="00BF5972"/>
    <w:rPr>
      <w:b/>
      <w:bCs/>
    </w:rPr>
  </w:style>
  <w:style w:type="character" w:customStyle="1" w:styleId="affff">
    <w:name w:val="Тема примечания Знак"/>
    <w:basedOn w:val="afffd"/>
    <w:link w:val="afffe"/>
    <w:rsid w:val="00BF5972"/>
    <w:rPr>
      <w:b/>
      <w:bCs/>
    </w:rPr>
  </w:style>
  <w:style w:type="character" w:customStyle="1" w:styleId="data">
    <w:name w:val="data"/>
    <w:rsid w:val="00BF5972"/>
  </w:style>
  <w:style w:type="numbering" w:customStyle="1" w:styleId="2f1">
    <w:name w:val="Нет списка2"/>
    <w:next w:val="a3"/>
    <w:uiPriority w:val="99"/>
    <w:semiHidden/>
    <w:unhideWhenUsed/>
    <w:rsid w:val="00BF5972"/>
  </w:style>
  <w:style w:type="character" w:styleId="affff0">
    <w:name w:val="FollowedHyperlink"/>
    <w:uiPriority w:val="99"/>
    <w:semiHidden/>
    <w:unhideWhenUsed/>
    <w:rsid w:val="00BF5972"/>
    <w:rPr>
      <w:color w:val="800080"/>
      <w:u w:val="single"/>
    </w:rPr>
  </w:style>
  <w:style w:type="paragraph" w:customStyle="1" w:styleId="xl65">
    <w:name w:val="xl65"/>
    <w:basedOn w:val="a0"/>
    <w:rsid w:val="00BF5972"/>
    <w:pPr>
      <w:spacing w:before="100" w:beforeAutospacing="1" w:after="100" w:afterAutospacing="1" w:line="240" w:lineRule="auto"/>
      <w:ind w:firstLineChars="800" w:firstLine="800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0"/>
    <w:rsid w:val="00BF59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0"/>
    <w:rsid w:val="00BF597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0"/>
    <w:rsid w:val="00BF59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0"/>
    <w:rsid w:val="00BF597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0"/>
    <w:rsid w:val="00BF5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0"/>
    <w:rsid w:val="00BF5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0"/>
    <w:rsid w:val="00BF5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BF59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0"/>
    <w:rsid w:val="00BF59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14">
    <w:name w:val="p14"/>
    <w:basedOn w:val="a0"/>
    <w:rsid w:val="0027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27578E"/>
  </w:style>
  <w:style w:type="paragraph" w:customStyle="1" w:styleId="p15">
    <w:name w:val="p15"/>
    <w:basedOn w:val="a0"/>
    <w:rsid w:val="00E3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0"/>
    <w:rsid w:val="00A5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A57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263DFA465A85739F7C3A866647E4026CE4115E7DD40DAD9A3FE1F16E9813Ds5Y6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64176-989A-4AF8-BE71-7EC65C72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5537</TotalTime>
  <Pages>10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НижниеБорки</cp:lastModifiedBy>
  <cp:revision>498</cp:revision>
  <cp:lastPrinted>2015-07-16T10:37:00Z</cp:lastPrinted>
  <dcterms:created xsi:type="dcterms:W3CDTF">2013-01-21T05:24:00Z</dcterms:created>
  <dcterms:modified xsi:type="dcterms:W3CDTF">2017-06-28T07:13:00Z</dcterms:modified>
</cp:coreProperties>
</file>