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B" w:rsidRPr="00522B1C" w:rsidRDefault="0061077B" w:rsidP="00D37EEF">
      <w:pPr>
        <w:rPr>
          <w:rFonts w:ascii="Arial" w:hAnsi="Arial" w:cs="Arial"/>
          <w:b/>
          <w:sz w:val="32"/>
          <w:szCs w:val="32"/>
        </w:rPr>
      </w:pPr>
    </w:p>
    <w:p w:rsidR="002B125D" w:rsidRPr="00522B1C" w:rsidRDefault="0061077B" w:rsidP="0061077B">
      <w:pPr>
        <w:jc w:val="center"/>
        <w:rPr>
          <w:rFonts w:ascii="Arial" w:hAnsi="Arial" w:cs="Arial"/>
          <w:b/>
          <w:sz w:val="32"/>
          <w:szCs w:val="32"/>
        </w:rPr>
      </w:pPr>
      <w:r w:rsidRPr="00522B1C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61077B" w:rsidRPr="00522B1C" w:rsidRDefault="0061077B" w:rsidP="0061077B">
      <w:pPr>
        <w:jc w:val="center"/>
        <w:rPr>
          <w:rFonts w:ascii="Arial" w:hAnsi="Arial" w:cs="Arial"/>
          <w:b/>
          <w:sz w:val="32"/>
          <w:szCs w:val="32"/>
        </w:rPr>
      </w:pPr>
      <w:r w:rsidRPr="00522B1C">
        <w:rPr>
          <w:rFonts w:ascii="Arial" w:hAnsi="Arial" w:cs="Arial"/>
          <w:b/>
          <w:sz w:val="32"/>
          <w:szCs w:val="32"/>
        </w:rPr>
        <w:t xml:space="preserve"> НИЖНЕБОРКОВСКОГО СЕЛЬСОВЕТА</w:t>
      </w:r>
    </w:p>
    <w:p w:rsidR="0061077B" w:rsidRPr="00522B1C" w:rsidRDefault="0061077B" w:rsidP="0061077B">
      <w:pPr>
        <w:jc w:val="center"/>
        <w:rPr>
          <w:rFonts w:ascii="Arial" w:hAnsi="Arial" w:cs="Arial"/>
          <w:b/>
          <w:sz w:val="32"/>
          <w:szCs w:val="32"/>
        </w:rPr>
      </w:pPr>
      <w:r w:rsidRPr="00522B1C">
        <w:rPr>
          <w:rFonts w:ascii="Arial" w:hAnsi="Arial" w:cs="Arial"/>
          <w:b/>
          <w:sz w:val="32"/>
          <w:szCs w:val="32"/>
        </w:rPr>
        <w:t>ГОРШЕЧЕНСКОГО РАЙОНА   КУРСКОЙ ОБЛАСТИ</w:t>
      </w:r>
    </w:p>
    <w:p w:rsidR="0061077B" w:rsidRPr="00522B1C" w:rsidRDefault="0061077B" w:rsidP="0061077B">
      <w:pPr>
        <w:jc w:val="center"/>
        <w:rPr>
          <w:rFonts w:ascii="Arial" w:hAnsi="Arial" w:cs="Arial"/>
          <w:b/>
          <w:sz w:val="32"/>
          <w:szCs w:val="32"/>
        </w:rPr>
      </w:pPr>
      <w:r w:rsidRPr="00522B1C">
        <w:rPr>
          <w:rFonts w:ascii="Arial" w:hAnsi="Arial" w:cs="Arial"/>
          <w:b/>
          <w:sz w:val="32"/>
          <w:szCs w:val="32"/>
        </w:rPr>
        <w:t>ПОСТАНОВЛЕНИЕ</w:t>
      </w:r>
    </w:p>
    <w:p w:rsidR="0061077B" w:rsidRPr="00522B1C" w:rsidRDefault="005B0391" w:rsidP="006107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 апреля</w:t>
      </w:r>
      <w:r w:rsidR="00C81492" w:rsidRPr="00522B1C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  <w:r w:rsidR="00C81492" w:rsidRPr="00522B1C">
        <w:rPr>
          <w:rFonts w:ascii="Arial" w:hAnsi="Arial" w:cs="Arial"/>
          <w:b/>
          <w:sz w:val="32"/>
          <w:szCs w:val="32"/>
        </w:rPr>
        <w:t xml:space="preserve"> г.  № </w:t>
      </w:r>
      <w:r>
        <w:rPr>
          <w:rFonts w:ascii="Arial" w:hAnsi="Arial" w:cs="Arial"/>
          <w:b/>
          <w:sz w:val="32"/>
          <w:szCs w:val="32"/>
        </w:rPr>
        <w:t>23</w:t>
      </w:r>
      <w:r w:rsidR="0061077B" w:rsidRPr="00522B1C">
        <w:rPr>
          <w:rFonts w:ascii="Arial" w:hAnsi="Arial" w:cs="Arial"/>
          <w:b/>
          <w:sz w:val="32"/>
          <w:szCs w:val="32"/>
        </w:rPr>
        <w:t xml:space="preserve"> </w:t>
      </w:r>
    </w:p>
    <w:p w:rsidR="0061077B" w:rsidRPr="00522B1C" w:rsidRDefault="0061077B" w:rsidP="0061077B">
      <w:pPr>
        <w:pStyle w:val="a4"/>
        <w:jc w:val="both"/>
        <w:rPr>
          <w:rStyle w:val="ad"/>
          <w:rFonts w:ascii="Arial" w:hAnsi="Arial" w:cs="Arial"/>
          <w:b/>
          <w:i w:val="0"/>
          <w:sz w:val="32"/>
          <w:szCs w:val="32"/>
        </w:rPr>
      </w:pPr>
    </w:p>
    <w:tbl>
      <w:tblPr>
        <w:tblW w:w="13102" w:type="dxa"/>
        <w:tblLook w:val="01E0"/>
      </w:tblPr>
      <w:tblGrid>
        <w:gridCol w:w="9039"/>
        <w:gridCol w:w="4063"/>
      </w:tblGrid>
      <w:tr w:rsidR="0061077B" w:rsidRPr="00522B1C" w:rsidTr="00483ED5">
        <w:trPr>
          <w:trHeight w:val="1118"/>
        </w:trPr>
        <w:tc>
          <w:tcPr>
            <w:tcW w:w="9039" w:type="dxa"/>
          </w:tcPr>
          <w:p w:rsidR="0061077B" w:rsidRPr="00522B1C" w:rsidRDefault="0061077B" w:rsidP="001670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522B1C">
              <w:rPr>
                <w:rFonts w:ascii="Arial" w:eastAsia="Calibri" w:hAnsi="Arial" w:cs="Arial"/>
                <w:b/>
                <w:sz w:val="32"/>
                <w:szCs w:val="32"/>
              </w:rPr>
              <w:t>Об утверждении перечня муниципальных услуг, предоставляемых администрацией Нижнеборковского сельсовета Горшеченского района Курской области</w:t>
            </w:r>
          </w:p>
        </w:tc>
        <w:tc>
          <w:tcPr>
            <w:tcW w:w="4063" w:type="dxa"/>
          </w:tcPr>
          <w:p w:rsidR="0061077B" w:rsidRPr="00522B1C" w:rsidRDefault="0061077B" w:rsidP="00483ED5">
            <w:pPr>
              <w:pStyle w:val="a4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</w:p>
        </w:tc>
      </w:tr>
    </w:tbl>
    <w:p w:rsidR="00C81492" w:rsidRPr="00522B1C" w:rsidRDefault="0061077B" w:rsidP="008F4484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522B1C">
        <w:rPr>
          <w:rFonts w:ascii="Arial" w:eastAsia="Calibri" w:hAnsi="Arial" w:cs="Arial"/>
          <w:b w:val="0"/>
          <w:sz w:val="24"/>
          <w:szCs w:val="24"/>
        </w:rPr>
        <w:t xml:space="preserve">            </w:t>
      </w:r>
      <w:proofErr w:type="gramStart"/>
      <w:r w:rsidRPr="00522B1C">
        <w:rPr>
          <w:rFonts w:ascii="Arial" w:eastAsia="Calibri" w:hAnsi="Arial" w:cs="Arial"/>
          <w:b w:val="0"/>
          <w:sz w:val="24"/>
          <w:szCs w:val="24"/>
        </w:rPr>
        <w:t>В целях реализации Федерального зак</w:t>
      </w:r>
      <w:r w:rsidR="00C81492" w:rsidRPr="00522B1C">
        <w:rPr>
          <w:rFonts w:ascii="Arial" w:eastAsia="Calibri" w:hAnsi="Arial" w:cs="Arial"/>
          <w:b w:val="0"/>
          <w:sz w:val="24"/>
          <w:szCs w:val="24"/>
        </w:rPr>
        <w:t xml:space="preserve">она от 27 июля 2010 года  </w:t>
      </w:r>
      <w:r w:rsidRPr="00522B1C">
        <w:rPr>
          <w:rFonts w:ascii="Arial" w:eastAsia="Calibri" w:hAnsi="Arial" w:cs="Arial"/>
          <w:b w:val="0"/>
          <w:sz w:val="24"/>
          <w:szCs w:val="24"/>
        </w:rPr>
        <w:t xml:space="preserve">№ 210-ФЗ «Об утверждении предоставления государственных и муниципальных услуг», в соответствии с </w:t>
      </w:r>
      <w:r w:rsidR="00C81492" w:rsidRPr="00522B1C">
        <w:rPr>
          <w:rFonts w:ascii="Arial" w:hAnsi="Arial" w:cs="Arial"/>
          <w:b w:val="0"/>
          <w:sz w:val="24"/>
          <w:szCs w:val="24"/>
        </w:rPr>
        <w:t>Распоряжением  Администрации Курской области от 18 мая 2015 г. N 350-ра "Об утверждении типового (рекомендуемого) перечня муниципальных услуг администрации муниципального района Курской области и типового (рекомендуемого) перечня муниципальных услуг администрации сельского поселения Курской области" (с изменениями и дополнениями), Законом</w:t>
      </w:r>
      <w:proofErr w:type="gramEnd"/>
      <w:r w:rsidR="00C81492" w:rsidRPr="00522B1C">
        <w:rPr>
          <w:rFonts w:ascii="Arial" w:hAnsi="Arial" w:cs="Arial"/>
          <w:b w:val="0"/>
          <w:sz w:val="24"/>
          <w:szCs w:val="24"/>
        </w:rPr>
        <w:t xml:space="preserve"> Курской области </w:t>
      </w:r>
      <w:proofErr w:type="gramStart"/>
      <w:r w:rsidR="00C81492" w:rsidRPr="00522B1C">
        <w:rPr>
          <w:rFonts w:ascii="Arial" w:hAnsi="Arial" w:cs="Arial"/>
          <w:b w:val="0"/>
          <w:sz w:val="24"/>
          <w:szCs w:val="24"/>
        </w:rPr>
        <w:t>от</w:t>
      </w:r>
      <w:proofErr w:type="gramEnd"/>
      <w:r w:rsidR="00C81492" w:rsidRPr="00522B1C">
        <w:rPr>
          <w:rFonts w:ascii="Arial" w:hAnsi="Arial" w:cs="Arial"/>
          <w:b w:val="0"/>
          <w:sz w:val="24"/>
          <w:szCs w:val="24"/>
        </w:rPr>
        <w:t xml:space="preserve"> 23.08.2016 года № 57-ЗКО «О закреплении за сельскими поселениями Курской области отдельных вопросов местного значения», Уставом муниципального образования «Нижнеборковский сельсовет» Горшеченского района Курской области, Администрация Нижнеборковского сельсовета Горшеченского района Курской области ПОСТАНОВЛЯЕТ:</w:t>
      </w:r>
    </w:p>
    <w:p w:rsidR="0061077B" w:rsidRPr="00522B1C" w:rsidRDefault="00C81492" w:rsidP="00C81492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br/>
      </w:r>
      <w:r w:rsidR="0061077B" w:rsidRPr="00522B1C">
        <w:rPr>
          <w:rFonts w:ascii="Arial" w:eastAsia="Calibri" w:hAnsi="Arial" w:cs="Arial"/>
          <w:sz w:val="24"/>
          <w:szCs w:val="24"/>
        </w:rPr>
        <w:t>1. Утвердить в новой редакции перечень муниципальных услуг, предоставляемых администрацией Нижнеборковского сельсовета Горшеч</w:t>
      </w:r>
      <w:r w:rsidR="006E0818" w:rsidRPr="00522B1C">
        <w:rPr>
          <w:rFonts w:ascii="Arial" w:eastAsia="Calibri" w:hAnsi="Arial" w:cs="Arial"/>
          <w:sz w:val="24"/>
          <w:szCs w:val="24"/>
        </w:rPr>
        <w:t xml:space="preserve">енского района Курской области, </w:t>
      </w:r>
      <w:proofErr w:type="gramStart"/>
      <w:r w:rsidR="006E0818" w:rsidRPr="00522B1C">
        <w:rPr>
          <w:rFonts w:ascii="Arial" w:eastAsia="Calibri" w:hAnsi="Arial" w:cs="Arial"/>
          <w:sz w:val="24"/>
          <w:szCs w:val="24"/>
        </w:rPr>
        <w:t>согласно приложения</w:t>
      </w:r>
      <w:proofErr w:type="gramEnd"/>
      <w:r w:rsidR="002B125D" w:rsidRPr="00522B1C">
        <w:rPr>
          <w:rFonts w:ascii="Arial" w:eastAsia="Calibri" w:hAnsi="Arial" w:cs="Arial"/>
          <w:sz w:val="24"/>
          <w:szCs w:val="24"/>
        </w:rPr>
        <w:t xml:space="preserve"> 1</w:t>
      </w:r>
      <w:r w:rsidR="0061077B" w:rsidRPr="00522B1C">
        <w:rPr>
          <w:rFonts w:ascii="Arial" w:eastAsia="Calibri" w:hAnsi="Arial" w:cs="Arial"/>
          <w:sz w:val="24"/>
          <w:szCs w:val="24"/>
        </w:rPr>
        <w:t>.</w:t>
      </w:r>
    </w:p>
    <w:p w:rsidR="0061077B" w:rsidRPr="00522B1C" w:rsidRDefault="00C81492" w:rsidP="0016701A">
      <w:pPr>
        <w:jc w:val="both"/>
        <w:rPr>
          <w:rFonts w:ascii="Arial" w:hAnsi="Arial" w:cs="Arial"/>
          <w:sz w:val="24"/>
          <w:szCs w:val="24"/>
        </w:rPr>
      </w:pPr>
      <w:r w:rsidRPr="00522B1C">
        <w:rPr>
          <w:rFonts w:ascii="Arial" w:eastAsia="Calibri" w:hAnsi="Arial" w:cs="Arial"/>
          <w:sz w:val="24"/>
          <w:szCs w:val="24"/>
        </w:rPr>
        <w:t>2. Считать утратившими силу</w:t>
      </w:r>
      <w:r w:rsidR="006E0818" w:rsidRPr="00522B1C">
        <w:rPr>
          <w:rFonts w:ascii="Arial" w:eastAsia="Calibri" w:hAnsi="Arial" w:cs="Arial"/>
          <w:sz w:val="24"/>
          <w:szCs w:val="24"/>
        </w:rPr>
        <w:t xml:space="preserve"> </w:t>
      </w:r>
      <w:r w:rsidR="00400BDC" w:rsidRPr="00522B1C">
        <w:rPr>
          <w:rFonts w:ascii="Arial" w:eastAsia="Calibri" w:hAnsi="Arial" w:cs="Arial"/>
          <w:sz w:val="24"/>
          <w:szCs w:val="24"/>
        </w:rPr>
        <w:t>П</w:t>
      </w:r>
      <w:r w:rsidR="006E0818" w:rsidRPr="00522B1C">
        <w:rPr>
          <w:rFonts w:ascii="Arial" w:eastAsia="Calibri" w:hAnsi="Arial" w:cs="Arial"/>
          <w:sz w:val="24"/>
          <w:szCs w:val="24"/>
        </w:rPr>
        <w:t xml:space="preserve">остановление Администрации Нижнеборковского сельсовета Горшеченского района Курской области № </w:t>
      </w:r>
      <w:r w:rsidR="005B0391">
        <w:rPr>
          <w:rFonts w:ascii="Arial" w:eastAsia="Calibri" w:hAnsi="Arial" w:cs="Arial"/>
          <w:sz w:val="24"/>
          <w:szCs w:val="24"/>
        </w:rPr>
        <w:t>98</w:t>
      </w:r>
      <w:r w:rsidR="00AC5872">
        <w:rPr>
          <w:rFonts w:ascii="Arial" w:eastAsia="Calibri" w:hAnsi="Arial" w:cs="Arial"/>
          <w:sz w:val="24"/>
          <w:szCs w:val="24"/>
        </w:rPr>
        <w:t xml:space="preserve"> от </w:t>
      </w:r>
      <w:r w:rsidR="005B0391">
        <w:rPr>
          <w:rFonts w:ascii="Arial" w:eastAsia="Calibri" w:hAnsi="Arial" w:cs="Arial"/>
          <w:sz w:val="24"/>
          <w:szCs w:val="24"/>
        </w:rPr>
        <w:t>19</w:t>
      </w:r>
      <w:r w:rsidR="006E0818" w:rsidRPr="00522B1C">
        <w:rPr>
          <w:rFonts w:ascii="Arial" w:eastAsia="Calibri" w:hAnsi="Arial" w:cs="Arial"/>
          <w:sz w:val="24"/>
          <w:szCs w:val="24"/>
        </w:rPr>
        <w:t>.</w:t>
      </w:r>
      <w:r w:rsidR="005B0391">
        <w:rPr>
          <w:rFonts w:ascii="Arial" w:eastAsia="Calibri" w:hAnsi="Arial" w:cs="Arial"/>
          <w:sz w:val="24"/>
          <w:szCs w:val="24"/>
        </w:rPr>
        <w:t>11</w:t>
      </w:r>
      <w:r w:rsidR="006E0818" w:rsidRPr="00522B1C">
        <w:rPr>
          <w:rFonts w:ascii="Arial" w:eastAsia="Calibri" w:hAnsi="Arial" w:cs="Arial"/>
          <w:sz w:val="24"/>
          <w:szCs w:val="24"/>
        </w:rPr>
        <w:t>.201</w:t>
      </w:r>
      <w:r w:rsidR="00AC5872">
        <w:rPr>
          <w:rFonts w:ascii="Arial" w:eastAsia="Calibri" w:hAnsi="Arial" w:cs="Arial"/>
          <w:sz w:val="24"/>
          <w:szCs w:val="24"/>
        </w:rPr>
        <w:t>8</w:t>
      </w:r>
      <w:r w:rsidR="0061077B" w:rsidRPr="00522B1C">
        <w:rPr>
          <w:rFonts w:ascii="Arial" w:eastAsia="Calibri" w:hAnsi="Arial" w:cs="Arial"/>
          <w:sz w:val="24"/>
          <w:szCs w:val="24"/>
        </w:rPr>
        <w:t xml:space="preserve"> года  </w:t>
      </w:r>
      <w:r w:rsidR="0061077B" w:rsidRPr="00522B1C">
        <w:rPr>
          <w:rFonts w:ascii="Arial" w:eastAsia="Calibri" w:hAnsi="Arial" w:cs="Arial"/>
          <w:bCs/>
          <w:iCs/>
          <w:sz w:val="24"/>
          <w:szCs w:val="24"/>
        </w:rPr>
        <w:t>«</w:t>
      </w:r>
      <w:r w:rsidR="0061077B" w:rsidRPr="00522B1C">
        <w:rPr>
          <w:rFonts w:ascii="Arial" w:eastAsia="Calibri" w:hAnsi="Arial" w:cs="Arial"/>
          <w:sz w:val="24"/>
          <w:szCs w:val="24"/>
        </w:rPr>
        <w:t>Об утверждении перечня муниципальных услуг, предоставляемых администрацией Нижнеборковского сельсовета Горшеченского района Курской области</w:t>
      </w:r>
      <w:r w:rsidR="00522B1C">
        <w:rPr>
          <w:rFonts w:ascii="Arial" w:eastAsia="Calibri" w:hAnsi="Arial" w:cs="Arial"/>
          <w:sz w:val="24"/>
          <w:szCs w:val="24"/>
        </w:rPr>
        <w:t>.</w:t>
      </w:r>
    </w:p>
    <w:p w:rsidR="0061077B" w:rsidRPr="00522B1C" w:rsidRDefault="0061077B" w:rsidP="0061077B">
      <w:pPr>
        <w:jc w:val="both"/>
        <w:rPr>
          <w:rFonts w:ascii="Arial" w:eastAsia="Calibri" w:hAnsi="Arial" w:cs="Arial"/>
          <w:sz w:val="24"/>
          <w:szCs w:val="24"/>
        </w:rPr>
      </w:pPr>
      <w:r w:rsidRPr="00522B1C">
        <w:rPr>
          <w:rFonts w:ascii="Arial" w:eastAsia="Calibri" w:hAnsi="Arial" w:cs="Arial"/>
          <w:sz w:val="24"/>
          <w:szCs w:val="24"/>
        </w:rPr>
        <w:t xml:space="preserve"> 3. Постановление вступает в силу</w:t>
      </w:r>
      <w:r w:rsidR="00400BDC" w:rsidRPr="00522B1C">
        <w:rPr>
          <w:rFonts w:ascii="Arial" w:eastAsia="Calibri" w:hAnsi="Arial" w:cs="Arial"/>
          <w:sz w:val="24"/>
          <w:szCs w:val="24"/>
        </w:rPr>
        <w:t xml:space="preserve"> </w:t>
      </w:r>
      <w:r w:rsidR="00735B10">
        <w:rPr>
          <w:rFonts w:ascii="Arial" w:eastAsia="Calibri" w:hAnsi="Arial" w:cs="Arial"/>
          <w:sz w:val="24"/>
          <w:szCs w:val="24"/>
        </w:rPr>
        <w:t>с</w:t>
      </w:r>
      <w:r w:rsidRPr="00522B1C">
        <w:rPr>
          <w:rFonts w:ascii="Arial" w:eastAsia="Calibri" w:hAnsi="Arial" w:cs="Arial"/>
          <w:sz w:val="24"/>
          <w:szCs w:val="24"/>
        </w:rPr>
        <w:t xml:space="preserve"> момента </w:t>
      </w:r>
      <w:r w:rsidR="00400BDC" w:rsidRPr="00522B1C">
        <w:rPr>
          <w:rFonts w:ascii="Arial" w:eastAsia="Calibri" w:hAnsi="Arial" w:cs="Arial"/>
          <w:sz w:val="24"/>
          <w:szCs w:val="24"/>
        </w:rPr>
        <w:t xml:space="preserve">официального </w:t>
      </w:r>
      <w:r w:rsidRPr="00522B1C">
        <w:rPr>
          <w:rFonts w:ascii="Arial" w:eastAsia="Calibri" w:hAnsi="Arial" w:cs="Arial"/>
          <w:sz w:val="24"/>
          <w:szCs w:val="24"/>
        </w:rPr>
        <w:t>обнародования</w:t>
      </w:r>
      <w:r w:rsidR="00400BDC" w:rsidRPr="00522B1C">
        <w:rPr>
          <w:rFonts w:ascii="Arial" w:eastAsia="Calibri" w:hAnsi="Arial" w:cs="Arial"/>
          <w:sz w:val="24"/>
          <w:szCs w:val="24"/>
        </w:rPr>
        <w:t xml:space="preserve">. </w:t>
      </w:r>
    </w:p>
    <w:p w:rsidR="0061077B" w:rsidRPr="00522B1C" w:rsidRDefault="0061077B" w:rsidP="0061077B">
      <w:pPr>
        <w:jc w:val="both"/>
        <w:rPr>
          <w:rFonts w:ascii="Arial" w:eastAsia="Calibri" w:hAnsi="Arial" w:cs="Arial"/>
          <w:sz w:val="24"/>
          <w:szCs w:val="24"/>
        </w:rPr>
      </w:pPr>
      <w:r w:rsidRPr="00522B1C">
        <w:rPr>
          <w:rFonts w:ascii="Arial" w:eastAsia="Calibri" w:hAnsi="Arial" w:cs="Arial"/>
          <w:sz w:val="24"/>
          <w:szCs w:val="24"/>
        </w:rPr>
        <w:t xml:space="preserve">Глава Нижнеборковского сельсовета                                              </w:t>
      </w:r>
      <w:proofErr w:type="spellStart"/>
      <w:r w:rsidRPr="00522B1C">
        <w:rPr>
          <w:rFonts w:ascii="Arial" w:eastAsia="Calibri" w:hAnsi="Arial" w:cs="Arial"/>
          <w:sz w:val="24"/>
          <w:szCs w:val="24"/>
        </w:rPr>
        <w:t>А.Н.Часовских</w:t>
      </w:r>
      <w:proofErr w:type="spellEnd"/>
    </w:p>
    <w:p w:rsidR="00666AB9" w:rsidRPr="00522B1C" w:rsidRDefault="00666AB9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22B1C" w:rsidRDefault="00522B1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22B1C" w:rsidRDefault="00522B1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22B1C" w:rsidRDefault="00522B1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5B10" w:rsidRDefault="00735B10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5B10" w:rsidRDefault="00735B10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22B1C" w:rsidRDefault="00522B1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6AB9" w:rsidRPr="00522B1C" w:rsidRDefault="00666AB9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>Приложение 1.</w:t>
      </w:r>
    </w:p>
    <w:p w:rsidR="00666AB9" w:rsidRPr="00522B1C" w:rsidRDefault="00666AB9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>Утвержден</w:t>
      </w:r>
    </w:p>
    <w:p w:rsidR="00666AB9" w:rsidRPr="00522B1C" w:rsidRDefault="00666AB9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>постановлением Администрации</w:t>
      </w:r>
      <w:r w:rsidRPr="00522B1C">
        <w:rPr>
          <w:rFonts w:ascii="Arial" w:hAnsi="Arial" w:cs="Arial"/>
          <w:sz w:val="24"/>
          <w:szCs w:val="24"/>
        </w:rPr>
        <w:br/>
        <w:t>Нижнеборковского сельсовета Горшеченского</w:t>
      </w:r>
    </w:p>
    <w:p w:rsidR="00666AB9" w:rsidRPr="00522B1C" w:rsidRDefault="00666AB9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 xml:space="preserve">района Курской области </w:t>
      </w:r>
      <w:r w:rsidRPr="00522B1C">
        <w:rPr>
          <w:rFonts w:ascii="Arial" w:hAnsi="Arial" w:cs="Arial"/>
          <w:sz w:val="24"/>
          <w:szCs w:val="24"/>
        </w:rPr>
        <w:br/>
        <w:t>от</w:t>
      </w:r>
      <w:r w:rsidR="00522B1C">
        <w:rPr>
          <w:rFonts w:ascii="Arial" w:hAnsi="Arial" w:cs="Arial"/>
          <w:sz w:val="24"/>
          <w:szCs w:val="24"/>
        </w:rPr>
        <w:t xml:space="preserve"> </w:t>
      </w:r>
      <w:r w:rsidR="006C19CE">
        <w:rPr>
          <w:rFonts w:ascii="Arial" w:hAnsi="Arial" w:cs="Arial"/>
          <w:sz w:val="24"/>
          <w:szCs w:val="24"/>
        </w:rPr>
        <w:t>19</w:t>
      </w:r>
      <w:r w:rsidRPr="00522B1C">
        <w:rPr>
          <w:rFonts w:ascii="Arial" w:hAnsi="Arial" w:cs="Arial"/>
          <w:sz w:val="24"/>
          <w:szCs w:val="24"/>
        </w:rPr>
        <w:t>.</w:t>
      </w:r>
      <w:r w:rsidR="006C19CE">
        <w:rPr>
          <w:rFonts w:ascii="Arial" w:hAnsi="Arial" w:cs="Arial"/>
          <w:sz w:val="24"/>
          <w:szCs w:val="24"/>
        </w:rPr>
        <w:t>11</w:t>
      </w:r>
      <w:r w:rsidRPr="00522B1C">
        <w:rPr>
          <w:rFonts w:ascii="Arial" w:hAnsi="Arial" w:cs="Arial"/>
          <w:sz w:val="24"/>
          <w:szCs w:val="24"/>
        </w:rPr>
        <w:t>.201</w:t>
      </w:r>
      <w:r w:rsidR="00522B1C">
        <w:rPr>
          <w:rFonts w:ascii="Arial" w:hAnsi="Arial" w:cs="Arial"/>
          <w:sz w:val="24"/>
          <w:szCs w:val="24"/>
        </w:rPr>
        <w:t>8</w:t>
      </w:r>
      <w:r w:rsidRPr="00522B1C">
        <w:rPr>
          <w:rFonts w:ascii="Arial" w:hAnsi="Arial" w:cs="Arial"/>
          <w:sz w:val="24"/>
          <w:szCs w:val="24"/>
        </w:rPr>
        <w:t xml:space="preserve"> №</w:t>
      </w:r>
      <w:r w:rsidR="006C19CE">
        <w:rPr>
          <w:rFonts w:ascii="Arial" w:hAnsi="Arial" w:cs="Arial"/>
          <w:sz w:val="24"/>
          <w:szCs w:val="24"/>
        </w:rPr>
        <w:t>98</w:t>
      </w:r>
      <w:r w:rsidRPr="00522B1C">
        <w:rPr>
          <w:rFonts w:ascii="Arial" w:hAnsi="Arial" w:cs="Arial"/>
          <w:sz w:val="24"/>
          <w:szCs w:val="24"/>
        </w:rPr>
        <w:t xml:space="preserve"> </w:t>
      </w:r>
    </w:p>
    <w:p w:rsidR="00666AB9" w:rsidRPr="00522B1C" w:rsidRDefault="00666AB9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6AB9" w:rsidRPr="00522B1C" w:rsidRDefault="00666AB9" w:rsidP="00666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AB9" w:rsidRPr="00522B1C" w:rsidRDefault="00666AB9" w:rsidP="00522B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22B1C">
        <w:rPr>
          <w:rFonts w:ascii="Arial" w:hAnsi="Arial" w:cs="Arial"/>
          <w:b/>
          <w:bCs/>
          <w:sz w:val="24"/>
          <w:szCs w:val="24"/>
        </w:rPr>
        <w:t xml:space="preserve">Перечень </w:t>
      </w:r>
      <w:r w:rsidRPr="00522B1C">
        <w:rPr>
          <w:rFonts w:ascii="Arial" w:hAnsi="Arial" w:cs="Arial"/>
          <w:b/>
          <w:bCs/>
          <w:sz w:val="24"/>
          <w:szCs w:val="24"/>
        </w:rPr>
        <w:br/>
        <w:t xml:space="preserve">муниципальных услуг Администрации Нижнеборковского сельсовета </w:t>
      </w:r>
      <w:r w:rsidRPr="00522B1C">
        <w:rPr>
          <w:rFonts w:ascii="Arial" w:hAnsi="Arial" w:cs="Arial"/>
          <w:b/>
          <w:bCs/>
          <w:sz w:val="24"/>
          <w:szCs w:val="24"/>
        </w:rPr>
        <w:br/>
        <w:t>Горшеченского района Курской области</w:t>
      </w:r>
    </w:p>
    <w:p w:rsidR="00666AB9" w:rsidRPr="00522B1C" w:rsidRDefault="00666AB9" w:rsidP="00522B1C">
      <w:pPr>
        <w:tabs>
          <w:tab w:val="left" w:pos="308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66AB9" w:rsidRPr="00522B1C" w:rsidRDefault="00666AB9" w:rsidP="00522B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 xml:space="preserve"> </w:t>
      </w:r>
    </w:p>
    <w:p w:rsidR="00666AB9" w:rsidRPr="00522B1C" w:rsidRDefault="00666AB9" w:rsidP="00522B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 xml:space="preserve">1. </w:t>
      </w:r>
      <w:r w:rsidR="00522B1C" w:rsidRPr="00522B1C">
        <w:rPr>
          <w:rFonts w:ascii="Arial" w:hAnsi="Arial" w:cs="Arial"/>
          <w:bCs/>
          <w:sz w:val="24"/>
          <w:szCs w:val="24"/>
        </w:rPr>
        <w:t>Выдача несовершеннолетним лицам, достигшим 16 лет, разрешения на вступление в брак до достижения брачного возраста</w:t>
      </w:r>
      <w:r w:rsidRPr="00522B1C">
        <w:rPr>
          <w:rFonts w:ascii="Arial" w:hAnsi="Arial" w:cs="Arial"/>
          <w:sz w:val="24"/>
          <w:szCs w:val="24"/>
        </w:rPr>
        <w:t>.</w:t>
      </w:r>
    </w:p>
    <w:p w:rsidR="00666AB9" w:rsidRPr="00522B1C" w:rsidRDefault="00666AB9" w:rsidP="00522B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 xml:space="preserve">2. </w:t>
      </w:r>
      <w:r w:rsidR="00522B1C" w:rsidRPr="00522B1C">
        <w:rPr>
          <w:rFonts w:ascii="Arial" w:hAnsi="Arial" w:cs="Arial"/>
          <w:sz w:val="24"/>
          <w:szCs w:val="24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</w:t>
      </w:r>
      <w:r w:rsidR="004A56F2">
        <w:rPr>
          <w:rFonts w:ascii="Arial" w:hAnsi="Arial" w:cs="Arial"/>
          <w:sz w:val="24"/>
          <w:szCs w:val="24"/>
        </w:rPr>
        <w:t>)</w:t>
      </w:r>
      <w:r w:rsidRPr="00522B1C">
        <w:rPr>
          <w:rFonts w:ascii="Arial" w:hAnsi="Arial" w:cs="Arial"/>
          <w:sz w:val="24"/>
          <w:szCs w:val="24"/>
        </w:rPr>
        <w:t>.</w:t>
      </w:r>
    </w:p>
    <w:p w:rsidR="00666AB9" w:rsidRPr="00522B1C" w:rsidRDefault="00666AB9" w:rsidP="00522B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 xml:space="preserve"> 3. </w:t>
      </w:r>
      <w:r w:rsidR="00522B1C" w:rsidRPr="00522B1C">
        <w:rPr>
          <w:rFonts w:ascii="Arial" w:hAnsi="Arial" w:cs="Arial"/>
          <w:bCs/>
          <w:sz w:val="24"/>
          <w:szCs w:val="24"/>
        </w:rPr>
        <w:t>Присвоение адресов объектам адресации, изменение, аннулирование адресов</w:t>
      </w:r>
      <w:r w:rsidRPr="00522B1C">
        <w:rPr>
          <w:rFonts w:ascii="Arial" w:hAnsi="Arial" w:cs="Arial"/>
          <w:sz w:val="24"/>
          <w:szCs w:val="24"/>
        </w:rPr>
        <w:t>.</w:t>
      </w:r>
    </w:p>
    <w:p w:rsidR="00666AB9" w:rsidRPr="00522B1C" w:rsidRDefault="00666AB9" w:rsidP="00522B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 xml:space="preserve"> 4. </w:t>
      </w:r>
      <w:r w:rsidR="00522B1C" w:rsidRPr="00522B1C">
        <w:rPr>
          <w:rFonts w:ascii="Arial" w:hAnsi="Arial" w:cs="Arial"/>
          <w:sz w:val="24"/>
          <w:szCs w:val="24"/>
        </w:rPr>
        <w:t>Предоставление в  безвозмездное пользование, аренду имущества, находящегося в муниципальной собственности</w:t>
      </w:r>
      <w:r w:rsidRPr="00522B1C">
        <w:rPr>
          <w:rFonts w:ascii="Arial" w:hAnsi="Arial" w:cs="Arial"/>
          <w:sz w:val="24"/>
          <w:szCs w:val="24"/>
        </w:rPr>
        <w:t>.</w:t>
      </w:r>
    </w:p>
    <w:p w:rsidR="00666AB9" w:rsidRPr="00522B1C" w:rsidRDefault="00666AB9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t xml:space="preserve">5. </w:t>
      </w:r>
      <w:r w:rsidR="00522B1C" w:rsidRPr="00522B1C">
        <w:rPr>
          <w:rFonts w:ascii="Arial" w:hAnsi="Arial" w:cs="Arial"/>
          <w:bCs/>
          <w:sz w:val="24"/>
          <w:szCs w:val="24"/>
        </w:rPr>
        <w:t>Утверждение схемы расположения земельного участка на кадастровом плане территории</w:t>
      </w:r>
      <w:r w:rsidRPr="00522B1C">
        <w:rPr>
          <w:rFonts w:ascii="Arial" w:hAnsi="Arial" w:cs="Arial"/>
          <w:color w:val="000000"/>
          <w:sz w:val="24"/>
          <w:szCs w:val="24"/>
        </w:rPr>
        <w:t>.</w:t>
      </w:r>
    </w:p>
    <w:p w:rsidR="009C26C3" w:rsidRPr="00522B1C" w:rsidRDefault="00666AB9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t>6.</w:t>
      </w:r>
      <w:r w:rsidR="009C26C3" w:rsidRPr="00522B1C">
        <w:rPr>
          <w:rFonts w:ascii="Arial" w:hAnsi="Arial" w:cs="Arial"/>
          <w:color w:val="000000"/>
          <w:sz w:val="24"/>
          <w:szCs w:val="24"/>
        </w:rPr>
        <w:t xml:space="preserve"> </w:t>
      </w:r>
      <w:r w:rsidR="00522B1C" w:rsidRPr="00522B1C">
        <w:rPr>
          <w:rFonts w:ascii="Arial" w:hAnsi="Arial" w:cs="Arial"/>
          <w:sz w:val="24"/>
          <w:szCs w:val="24"/>
        </w:rPr>
        <w:t>Предоставление земельных участков, находящихся в муниципальной собственности,  расположенных на территории сельского поселения,  в собственность или аренду на торгах</w:t>
      </w:r>
      <w:r w:rsidR="009C26C3" w:rsidRPr="00522B1C">
        <w:rPr>
          <w:rFonts w:ascii="Arial" w:hAnsi="Arial" w:cs="Arial"/>
          <w:color w:val="000000"/>
          <w:sz w:val="24"/>
          <w:szCs w:val="24"/>
        </w:rPr>
        <w:t>.</w:t>
      </w:r>
    </w:p>
    <w:p w:rsidR="009C26C3" w:rsidRPr="00522B1C" w:rsidRDefault="009C26C3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t xml:space="preserve">7. </w:t>
      </w:r>
      <w:r w:rsidR="00522B1C" w:rsidRPr="00522B1C">
        <w:rPr>
          <w:rFonts w:ascii="Arial" w:hAnsi="Arial" w:cs="Arial"/>
          <w:bCs/>
          <w:sz w:val="24"/>
          <w:szCs w:val="24"/>
          <w:lang w:eastAsia="ru-RU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Pr="00522B1C">
        <w:rPr>
          <w:rFonts w:ascii="Arial" w:hAnsi="Arial" w:cs="Arial"/>
          <w:color w:val="000000"/>
          <w:sz w:val="24"/>
          <w:szCs w:val="24"/>
        </w:rPr>
        <w:t>.</w:t>
      </w:r>
    </w:p>
    <w:p w:rsidR="009C26C3" w:rsidRPr="00522B1C" w:rsidRDefault="009C26C3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t xml:space="preserve">8. </w:t>
      </w:r>
      <w:r w:rsidR="00522B1C" w:rsidRPr="00522B1C">
        <w:rPr>
          <w:rFonts w:ascii="Arial" w:hAnsi="Arial" w:cs="Arial"/>
          <w:bCs/>
          <w:sz w:val="24"/>
          <w:szCs w:val="24"/>
        </w:rPr>
        <w:t xml:space="preserve">Предоставление земельных участков, находящихся в муниципальной собственности, расположенных на территории </w:t>
      </w:r>
      <w:r w:rsidR="004A56F2">
        <w:rPr>
          <w:rFonts w:ascii="Arial" w:hAnsi="Arial" w:cs="Arial"/>
          <w:bCs/>
          <w:sz w:val="24"/>
          <w:szCs w:val="24"/>
        </w:rPr>
        <w:t>сельского поселения</w:t>
      </w:r>
      <w:r w:rsidR="00522B1C" w:rsidRPr="00522B1C">
        <w:rPr>
          <w:rFonts w:ascii="Arial" w:hAnsi="Arial" w:cs="Arial"/>
          <w:bCs/>
          <w:sz w:val="24"/>
          <w:szCs w:val="24"/>
        </w:rPr>
        <w:t>, в постоянное (бессрочное) и безвозмездное пользование</w:t>
      </w:r>
      <w:r w:rsidRPr="00522B1C">
        <w:rPr>
          <w:rFonts w:ascii="Arial" w:hAnsi="Arial" w:cs="Arial"/>
          <w:color w:val="000000"/>
          <w:sz w:val="24"/>
          <w:szCs w:val="24"/>
        </w:rPr>
        <w:t>.</w:t>
      </w:r>
    </w:p>
    <w:p w:rsidR="009C26C3" w:rsidRPr="00522B1C" w:rsidRDefault="009C26C3" w:rsidP="004A56F2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t>9.</w:t>
      </w:r>
      <w:r w:rsidRPr="00522B1C">
        <w:rPr>
          <w:rFonts w:ascii="Arial" w:hAnsi="Arial" w:cs="Arial"/>
          <w:sz w:val="24"/>
          <w:szCs w:val="24"/>
        </w:rPr>
        <w:t xml:space="preserve"> </w:t>
      </w:r>
      <w:r w:rsidR="00522B1C" w:rsidRPr="00522B1C">
        <w:rPr>
          <w:rFonts w:ascii="Arial" w:hAnsi="Arial" w:cs="Arial"/>
          <w:bCs/>
          <w:sz w:val="24"/>
          <w:szCs w:val="24"/>
        </w:rPr>
        <w:t>Предоставление земельных участков, находящихся в</w:t>
      </w:r>
      <w:r w:rsidR="00522B1C" w:rsidRPr="00522B1C">
        <w:rPr>
          <w:rFonts w:ascii="Arial" w:hAnsi="Arial" w:cs="Arial"/>
          <w:bCs/>
          <w:color w:val="000000"/>
          <w:sz w:val="24"/>
          <w:szCs w:val="24"/>
        </w:rPr>
        <w:t xml:space="preserve">  муниципальной  собственности</w:t>
      </w:r>
      <w:r w:rsidR="00C1242F">
        <w:rPr>
          <w:rFonts w:ascii="Arial" w:hAnsi="Arial" w:cs="Arial"/>
          <w:bCs/>
          <w:color w:val="000000"/>
          <w:sz w:val="24"/>
          <w:szCs w:val="24"/>
        </w:rPr>
        <w:t>, расположенных</w:t>
      </w:r>
      <w:r w:rsidR="00522B1C" w:rsidRPr="00522B1C">
        <w:rPr>
          <w:rFonts w:ascii="Arial" w:hAnsi="Arial" w:cs="Arial"/>
          <w:bCs/>
          <w:color w:val="000000"/>
          <w:sz w:val="24"/>
          <w:szCs w:val="24"/>
        </w:rPr>
        <w:t xml:space="preserve">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2B125D" w:rsidRPr="00522B1C">
        <w:rPr>
          <w:rFonts w:ascii="Arial" w:hAnsi="Arial" w:cs="Arial"/>
          <w:color w:val="000000"/>
          <w:sz w:val="24"/>
          <w:szCs w:val="24"/>
        </w:rPr>
        <w:t>.</w:t>
      </w:r>
    </w:p>
    <w:p w:rsidR="002B125D" w:rsidRPr="00522B1C" w:rsidRDefault="002B125D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t xml:space="preserve">10. </w:t>
      </w:r>
      <w:r w:rsidR="00522B1C" w:rsidRPr="00522B1C">
        <w:rPr>
          <w:rFonts w:ascii="Arial" w:hAnsi="Arial" w:cs="Arial"/>
          <w:sz w:val="24"/>
          <w:szCs w:val="24"/>
        </w:rPr>
        <w:t>Предварительное согласование предоставления земельного участка</w:t>
      </w:r>
      <w:r w:rsidRPr="00522B1C">
        <w:rPr>
          <w:rFonts w:ascii="Arial" w:hAnsi="Arial" w:cs="Arial"/>
          <w:color w:val="000000"/>
          <w:sz w:val="24"/>
          <w:szCs w:val="24"/>
        </w:rPr>
        <w:t>.</w:t>
      </w:r>
    </w:p>
    <w:p w:rsidR="002B125D" w:rsidRPr="00522B1C" w:rsidRDefault="002B125D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t xml:space="preserve">11. </w:t>
      </w:r>
      <w:r w:rsidR="00522B1C" w:rsidRPr="00522B1C">
        <w:rPr>
          <w:rFonts w:ascii="Arial" w:hAnsi="Arial" w:cs="Arial"/>
          <w:bCs/>
          <w:sz w:val="24"/>
          <w:szCs w:val="24"/>
        </w:rPr>
        <w:t>Предоставление порубочного билета и (или)  разрешения на пересадку деревьев и кустарников</w:t>
      </w:r>
      <w:r w:rsidR="007108EA">
        <w:rPr>
          <w:rFonts w:ascii="Arial" w:hAnsi="Arial" w:cs="Arial"/>
          <w:bCs/>
          <w:sz w:val="24"/>
          <w:szCs w:val="24"/>
        </w:rPr>
        <w:t>.</w:t>
      </w:r>
    </w:p>
    <w:p w:rsidR="00173A1D" w:rsidRPr="00522B1C" w:rsidRDefault="002B125D" w:rsidP="00522B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t>1</w:t>
      </w:r>
      <w:r w:rsidR="00AB209A">
        <w:rPr>
          <w:rFonts w:ascii="Arial" w:hAnsi="Arial" w:cs="Arial"/>
          <w:color w:val="000000"/>
          <w:sz w:val="24"/>
          <w:szCs w:val="24"/>
        </w:rPr>
        <w:t>2</w:t>
      </w:r>
      <w:r w:rsidRPr="00522B1C">
        <w:rPr>
          <w:rFonts w:ascii="Arial" w:hAnsi="Arial" w:cs="Arial"/>
          <w:color w:val="000000"/>
          <w:sz w:val="24"/>
          <w:szCs w:val="24"/>
        </w:rPr>
        <w:t xml:space="preserve">. </w:t>
      </w:r>
      <w:r w:rsidR="00522B1C" w:rsidRPr="00522B1C">
        <w:rPr>
          <w:rFonts w:ascii="Arial" w:hAnsi="Arial" w:cs="Arial"/>
          <w:sz w:val="24"/>
          <w:szCs w:val="24"/>
        </w:rPr>
        <w:t xml:space="preserve">Назначение и выплата пенсии за выслугу лет лицам, замещавшим должности муниципальной службы в администрации </w:t>
      </w:r>
      <w:r w:rsidR="00C1242F">
        <w:rPr>
          <w:rFonts w:ascii="Arial" w:hAnsi="Arial" w:cs="Arial"/>
          <w:sz w:val="24"/>
          <w:szCs w:val="24"/>
        </w:rPr>
        <w:t>органа местного самоуправления Курской области</w:t>
      </w:r>
      <w:r w:rsidR="00522B1C" w:rsidRPr="00522B1C">
        <w:rPr>
          <w:rFonts w:ascii="Arial" w:hAnsi="Arial" w:cs="Arial"/>
          <w:sz w:val="24"/>
          <w:szCs w:val="24"/>
        </w:rPr>
        <w:t>, и ежемесячной доплаты к пенсии выборным должностным лицам</w:t>
      </w:r>
      <w:r w:rsidRPr="00522B1C">
        <w:rPr>
          <w:rFonts w:ascii="Arial" w:hAnsi="Arial" w:cs="Arial"/>
          <w:color w:val="000000"/>
          <w:sz w:val="24"/>
          <w:szCs w:val="24"/>
        </w:rPr>
        <w:t xml:space="preserve">. </w:t>
      </w:r>
    </w:p>
    <w:sectPr w:rsidR="00173A1D" w:rsidRPr="00522B1C" w:rsidSect="009339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19B" w:rsidRDefault="009D019B" w:rsidP="00DB2D45">
      <w:pPr>
        <w:spacing w:after="0" w:line="240" w:lineRule="auto"/>
      </w:pPr>
      <w:r>
        <w:separator/>
      </w:r>
    </w:p>
  </w:endnote>
  <w:endnote w:type="continuationSeparator" w:id="0">
    <w:p w:rsidR="009D019B" w:rsidRDefault="009D019B" w:rsidP="00DB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5A" w:rsidRDefault="006177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5A" w:rsidRDefault="0061775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5A" w:rsidRDefault="006177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19B" w:rsidRDefault="009D019B" w:rsidP="00DB2D45">
      <w:pPr>
        <w:spacing w:after="0" w:line="240" w:lineRule="auto"/>
      </w:pPr>
      <w:r>
        <w:separator/>
      </w:r>
    </w:p>
  </w:footnote>
  <w:footnote w:type="continuationSeparator" w:id="0">
    <w:p w:rsidR="009D019B" w:rsidRDefault="009D019B" w:rsidP="00DB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5A" w:rsidRDefault="0061775A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5A" w:rsidRDefault="006177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26C31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4">
    <w:nsid w:val="00000004"/>
    <w:multiLevelType w:val="multilevel"/>
    <w:tmpl w:val="00000004"/>
    <w:name w:val="WWNum8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5"/>
    <w:multiLevelType w:val="multilevel"/>
    <w:tmpl w:val="00000005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0"/>
        </w:tabs>
        <w:ind w:left="645" w:hanging="645"/>
      </w:pPr>
      <w:rPr>
        <w:rFonts w:ascii="Times New Roman" w:eastAsia="Times New Roman" w:hAnsi="Times New Roman" w:cs="Times New Roman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ascii="Times New Roman" w:eastAsia="Times New Roman" w:hAnsi="Times New Roman" w:cs="Times New Roman"/>
      </w:rPr>
    </w:lvl>
  </w:abstractNum>
  <w:abstractNum w:abstractNumId="7">
    <w:nsid w:val="01444B14"/>
    <w:multiLevelType w:val="hybridMultilevel"/>
    <w:tmpl w:val="00565FD8"/>
    <w:name w:val="WW8Num6"/>
    <w:lvl w:ilvl="0" w:tplc="970C4B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AD4A9A7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3DE54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6C42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185DA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DB4852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2A8CF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A0C44C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3AAFD5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184481D"/>
    <w:multiLevelType w:val="hybridMultilevel"/>
    <w:tmpl w:val="D9D42E4C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386DD5"/>
    <w:multiLevelType w:val="hybridMultilevel"/>
    <w:tmpl w:val="253490E2"/>
    <w:lvl w:ilvl="0" w:tplc="0419000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5AA7F9A"/>
    <w:multiLevelType w:val="hybridMultilevel"/>
    <w:tmpl w:val="A13AB780"/>
    <w:lvl w:ilvl="0" w:tplc="930257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D2904"/>
    <w:multiLevelType w:val="hybridMultilevel"/>
    <w:tmpl w:val="6D967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122BE"/>
    <w:multiLevelType w:val="hybridMultilevel"/>
    <w:tmpl w:val="C168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2E485C"/>
    <w:multiLevelType w:val="hybridMultilevel"/>
    <w:tmpl w:val="D60AC768"/>
    <w:lvl w:ilvl="0" w:tplc="28408F1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E35BD2"/>
    <w:multiLevelType w:val="hybridMultilevel"/>
    <w:tmpl w:val="C3A8908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0A07A72"/>
    <w:multiLevelType w:val="hybridMultilevel"/>
    <w:tmpl w:val="6D967ECA"/>
    <w:lvl w:ilvl="0" w:tplc="E34424E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E67301"/>
    <w:multiLevelType w:val="hybridMultilevel"/>
    <w:tmpl w:val="B74C5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A447C9"/>
    <w:multiLevelType w:val="hybridMultilevel"/>
    <w:tmpl w:val="6D967ECA"/>
    <w:lvl w:ilvl="0" w:tplc="DE3AF86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A251B8"/>
    <w:multiLevelType w:val="hybridMultilevel"/>
    <w:tmpl w:val="1C7E6976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17F41B46"/>
    <w:multiLevelType w:val="multilevel"/>
    <w:tmpl w:val="0B04FDE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8A06F6C"/>
    <w:multiLevelType w:val="hybridMultilevel"/>
    <w:tmpl w:val="6D967ECA"/>
    <w:lvl w:ilvl="0" w:tplc="F2A4179A">
      <w:start w:val="1"/>
      <w:numFmt w:val="decimal"/>
      <w:lvlText w:val="%1."/>
      <w:lvlJc w:val="left"/>
      <w:pPr>
        <w:ind w:left="720" w:hanging="360"/>
      </w:pPr>
    </w:lvl>
    <w:lvl w:ilvl="1" w:tplc="E214C336" w:tentative="1">
      <w:start w:val="1"/>
      <w:numFmt w:val="lowerLetter"/>
      <w:lvlText w:val="%2."/>
      <w:lvlJc w:val="left"/>
      <w:pPr>
        <w:ind w:left="1440" w:hanging="360"/>
      </w:pPr>
    </w:lvl>
    <w:lvl w:ilvl="2" w:tplc="60AAE2C4" w:tentative="1">
      <w:start w:val="1"/>
      <w:numFmt w:val="lowerRoman"/>
      <w:lvlText w:val="%3."/>
      <w:lvlJc w:val="right"/>
      <w:pPr>
        <w:ind w:left="2160" w:hanging="180"/>
      </w:pPr>
    </w:lvl>
    <w:lvl w:ilvl="3" w:tplc="0A445018" w:tentative="1">
      <w:start w:val="1"/>
      <w:numFmt w:val="decimal"/>
      <w:lvlText w:val="%4."/>
      <w:lvlJc w:val="left"/>
      <w:pPr>
        <w:ind w:left="2880" w:hanging="360"/>
      </w:pPr>
    </w:lvl>
    <w:lvl w:ilvl="4" w:tplc="2B3AA7AC" w:tentative="1">
      <w:start w:val="1"/>
      <w:numFmt w:val="lowerLetter"/>
      <w:lvlText w:val="%5."/>
      <w:lvlJc w:val="left"/>
      <w:pPr>
        <w:ind w:left="3600" w:hanging="360"/>
      </w:pPr>
    </w:lvl>
    <w:lvl w:ilvl="5" w:tplc="1AA81E80" w:tentative="1">
      <w:start w:val="1"/>
      <w:numFmt w:val="lowerRoman"/>
      <w:lvlText w:val="%6."/>
      <w:lvlJc w:val="right"/>
      <w:pPr>
        <w:ind w:left="4320" w:hanging="180"/>
      </w:pPr>
    </w:lvl>
    <w:lvl w:ilvl="6" w:tplc="697897A0" w:tentative="1">
      <w:start w:val="1"/>
      <w:numFmt w:val="decimal"/>
      <w:lvlText w:val="%7."/>
      <w:lvlJc w:val="left"/>
      <w:pPr>
        <w:ind w:left="5040" w:hanging="360"/>
      </w:pPr>
    </w:lvl>
    <w:lvl w:ilvl="7" w:tplc="61205FFA" w:tentative="1">
      <w:start w:val="1"/>
      <w:numFmt w:val="lowerLetter"/>
      <w:lvlText w:val="%8."/>
      <w:lvlJc w:val="left"/>
      <w:pPr>
        <w:ind w:left="5760" w:hanging="360"/>
      </w:pPr>
    </w:lvl>
    <w:lvl w:ilvl="8" w:tplc="636C9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FF15DA"/>
    <w:multiLevelType w:val="multilevel"/>
    <w:tmpl w:val="EF6EEE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9186ABD"/>
    <w:multiLevelType w:val="hybridMultilevel"/>
    <w:tmpl w:val="CC44CBF6"/>
    <w:lvl w:ilvl="0" w:tplc="A1BC2BD4">
      <w:start w:val="1"/>
      <w:numFmt w:val="upperRoman"/>
      <w:lvlText w:val="%1."/>
      <w:lvlJc w:val="right"/>
      <w:pPr>
        <w:ind w:left="720" w:hanging="360"/>
      </w:pPr>
    </w:lvl>
    <w:lvl w:ilvl="1" w:tplc="C60C30B4" w:tentative="1">
      <w:start w:val="1"/>
      <w:numFmt w:val="lowerLetter"/>
      <w:lvlText w:val="%2."/>
      <w:lvlJc w:val="left"/>
      <w:pPr>
        <w:ind w:left="1440" w:hanging="360"/>
      </w:pPr>
    </w:lvl>
    <w:lvl w:ilvl="2" w:tplc="D10C3D38" w:tentative="1">
      <w:start w:val="1"/>
      <w:numFmt w:val="lowerRoman"/>
      <w:lvlText w:val="%3."/>
      <w:lvlJc w:val="right"/>
      <w:pPr>
        <w:ind w:left="2160" w:hanging="180"/>
      </w:pPr>
    </w:lvl>
    <w:lvl w:ilvl="3" w:tplc="E03CF476" w:tentative="1">
      <w:start w:val="1"/>
      <w:numFmt w:val="decimal"/>
      <w:lvlText w:val="%4."/>
      <w:lvlJc w:val="left"/>
      <w:pPr>
        <w:ind w:left="2880" w:hanging="360"/>
      </w:pPr>
    </w:lvl>
    <w:lvl w:ilvl="4" w:tplc="F432E052" w:tentative="1">
      <w:start w:val="1"/>
      <w:numFmt w:val="lowerLetter"/>
      <w:lvlText w:val="%5."/>
      <w:lvlJc w:val="left"/>
      <w:pPr>
        <w:ind w:left="3600" w:hanging="360"/>
      </w:pPr>
    </w:lvl>
    <w:lvl w:ilvl="5" w:tplc="4112BCC2" w:tentative="1">
      <w:start w:val="1"/>
      <w:numFmt w:val="lowerRoman"/>
      <w:lvlText w:val="%6."/>
      <w:lvlJc w:val="right"/>
      <w:pPr>
        <w:ind w:left="4320" w:hanging="180"/>
      </w:pPr>
    </w:lvl>
    <w:lvl w:ilvl="6" w:tplc="1856E4AA" w:tentative="1">
      <w:start w:val="1"/>
      <w:numFmt w:val="decimal"/>
      <w:lvlText w:val="%7."/>
      <w:lvlJc w:val="left"/>
      <w:pPr>
        <w:ind w:left="5040" w:hanging="360"/>
      </w:pPr>
    </w:lvl>
    <w:lvl w:ilvl="7" w:tplc="EEA82B86" w:tentative="1">
      <w:start w:val="1"/>
      <w:numFmt w:val="lowerLetter"/>
      <w:lvlText w:val="%8."/>
      <w:lvlJc w:val="left"/>
      <w:pPr>
        <w:ind w:left="5760" w:hanging="360"/>
      </w:pPr>
    </w:lvl>
    <w:lvl w:ilvl="8" w:tplc="FF227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3F27FF"/>
    <w:multiLevelType w:val="hybridMultilevel"/>
    <w:tmpl w:val="D60AC768"/>
    <w:lvl w:ilvl="0" w:tplc="04190013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A4466A"/>
    <w:multiLevelType w:val="hybridMultilevel"/>
    <w:tmpl w:val="6D967ECA"/>
    <w:lvl w:ilvl="0" w:tplc="B7862294">
      <w:start w:val="1"/>
      <w:numFmt w:val="decimal"/>
      <w:lvlText w:val="%1."/>
      <w:lvlJc w:val="left"/>
      <w:pPr>
        <w:ind w:left="720" w:hanging="360"/>
      </w:pPr>
    </w:lvl>
    <w:lvl w:ilvl="1" w:tplc="DE6A1F24" w:tentative="1">
      <w:start w:val="1"/>
      <w:numFmt w:val="lowerLetter"/>
      <w:lvlText w:val="%2."/>
      <w:lvlJc w:val="left"/>
      <w:pPr>
        <w:ind w:left="1440" w:hanging="360"/>
      </w:pPr>
    </w:lvl>
    <w:lvl w:ilvl="2" w:tplc="F6B63372" w:tentative="1">
      <w:start w:val="1"/>
      <w:numFmt w:val="lowerRoman"/>
      <w:lvlText w:val="%3."/>
      <w:lvlJc w:val="right"/>
      <w:pPr>
        <w:ind w:left="2160" w:hanging="180"/>
      </w:pPr>
    </w:lvl>
    <w:lvl w:ilvl="3" w:tplc="1DB89B24" w:tentative="1">
      <w:start w:val="1"/>
      <w:numFmt w:val="decimal"/>
      <w:lvlText w:val="%4."/>
      <w:lvlJc w:val="left"/>
      <w:pPr>
        <w:ind w:left="2880" w:hanging="360"/>
      </w:pPr>
    </w:lvl>
    <w:lvl w:ilvl="4" w:tplc="399A5384" w:tentative="1">
      <w:start w:val="1"/>
      <w:numFmt w:val="lowerLetter"/>
      <w:lvlText w:val="%5."/>
      <w:lvlJc w:val="left"/>
      <w:pPr>
        <w:ind w:left="3600" w:hanging="360"/>
      </w:pPr>
    </w:lvl>
    <w:lvl w:ilvl="5" w:tplc="4AF89C38" w:tentative="1">
      <w:start w:val="1"/>
      <w:numFmt w:val="lowerRoman"/>
      <w:lvlText w:val="%6."/>
      <w:lvlJc w:val="right"/>
      <w:pPr>
        <w:ind w:left="4320" w:hanging="180"/>
      </w:pPr>
    </w:lvl>
    <w:lvl w:ilvl="6" w:tplc="ACA84270" w:tentative="1">
      <w:start w:val="1"/>
      <w:numFmt w:val="decimal"/>
      <w:lvlText w:val="%7."/>
      <w:lvlJc w:val="left"/>
      <w:pPr>
        <w:ind w:left="5040" w:hanging="360"/>
      </w:pPr>
    </w:lvl>
    <w:lvl w:ilvl="7" w:tplc="404E39D0" w:tentative="1">
      <w:start w:val="1"/>
      <w:numFmt w:val="lowerLetter"/>
      <w:lvlText w:val="%8."/>
      <w:lvlJc w:val="left"/>
      <w:pPr>
        <w:ind w:left="5760" w:hanging="360"/>
      </w:pPr>
    </w:lvl>
    <w:lvl w:ilvl="8" w:tplc="5CEC3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5E0008"/>
    <w:multiLevelType w:val="hybridMultilevel"/>
    <w:tmpl w:val="6D967ECA"/>
    <w:lvl w:ilvl="0" w:tplc="B7862294">
      <w:start w:val="1"/>
      <w:numFmt w:val="decimal"/>
      <w:lvlText w:val="%1."/>
      <w:lvlJc w:val="left"/>
      <w:pPr>
        <w:ind w:left="720" w:hanging="360"/>
      </w:pPr>
    </w:lvl>
    <w:lvl w:ilvl="1" w:tplc="DE6A1F24" w:tentative="1">
      <w:start w:val="1"/>
      <w:numFmt w:val="lowerLetter"/>
      <w:lvlText w:val="%2."/>
      <w:lvlJc w:val="left"/>
      <w:pPr>
        <w:ind w:left="1440" w:hanging="360"/>
      </w:pPr>
    </w:lvl>
    <w:lvl w:ilvl="2" w:tplc="F6B63372" w:tentative="1">
      <w:start w:val="1"/>
      <w:numFmt w:val="lowerRoman"/>
      <w:lvlText w:val="%3."/>
      <w:lvlJc w:val="right"/>
      <w:pPr>
        <w:ind w:left="2160" w:hanging="180"/>
      </w:pPr>
    </w:lvl>
    <w:lvl w:ilvl="3" w:tplc="1DB89B24" w:tentative="1">
      <w:start w:val="1"/>
      <w:numFmt w:val="decimal"/>
      <w:lvlText w:val="%4."/>
      <w:lvlJc w:val="left"/>
      <w:pPr>
        <w:ind w:left="2880" w:hanging="360"/>
      </w:pPr>
    </w:lvl>
    <w:lvl w:ilvl="4" w:tplc="399A5384" w:tentative="1">
      <w:start w:val="1"/>
      <w:numFmt w:val="lowerLetter"/>
      <w:lvlText w:val="%5."/>
      <w:lvlJc w:val="left"/>
      <w:pPr>
        <w:ind w:left="3600" w:hanging="360"/>
      </w:pPr>
    </w:lvl>
    <w:lvl w:ilvl="5" w:tplc="4AF89C38" w:tentative="1">
      <w:start w:val="1"/>
      <w:numFmt w:val="lowerRoman"/>
      <w:lvlText w:val="%6."/>
      <w:lvlJc w:val="right"/>
      <w:pPr>
        <w:ind w:left="4320" w:hanging="180"/>
      </w:pPr>
    </w:lvl>
    <w:lvl w:ilvl="6" w:tplc="ACA84270" w:tentative="1">
      <w:start w:val="1"/>
      <w:numFmt w:val="decimal"/>
      <w:lvlText w:val="%7."/>
      <w:lvlJc w:val="left"/>
      <w:pPr>
        <w:ind w:left="5040" w:hanging="360"/>
      </w:pPr>
    </w:lvl>
    <w:lvl w:ilvl="7" w:tplc="404E39D0" w:tentative="1">
      <w:start w:val="1"/>
      <w:numFmt w:val="lowerLetter"/>
      <w:lvlText w:val="%8."/>
      <w:lvlJc w:val="left"/>
      <w:pPr>
        <w:ind w:left="5760" w:hanging="360"/>
      </w:pPr>
    </w:lvl>
    <w:lvl w:ilvl="8" w:tplc="5CEC3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A136E"/>
    <w:multiLevelType w:val="hybridMultilevel"/>
    <w:tmpl w:val="25B4DBAC"/>
    <w:lvl w:ilvl="0" w:tplc="92309FD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1ED20A2A"/>
    <w:multiLevelType w:val="hybridMultilevel"/>
    <w:tmpl w:val="A44EB94E"/>
    <w:lvl w:ilvl="0" w:tplc="041900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FD571A3"/>
    <w:multiLevelType w:val="hybridMultilevel"/>
    <w:tmpl w:val="DB3669AA"/>
    <w:lvl w:ilvl="0" w:tplc="0419000F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9">
    <w:nsid w:val="2032638C"/>
    <w:multiLevelType w:val="hybridMultilevel"/>
    <w:tmpl w:val="87EA8D8E"/>
    <w:lvl w:ilvl="0" w:tplc="E34424E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CA1FC3"/>
    <w:multiLevelType w:val="multilevel"/>
    <w:tmpl w:val="28A8035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24D23F8"/>
    <w:multiLevelType w:val="hybridMultilevel"/>
    <w:tmpl w:val="B8985854"/>
    <w:lvl w:ilvl="0" w:tplc="5E0419A4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11C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4A2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692E2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7E3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F26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CCAC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68B6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DE36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5F3188E"/>
    <w:multiLevelType w:val="multilevel"/>
    <w:tmpl w:val="23C0E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839563E"/>
    <w:multiLevelType w:val="hybridMultilevel"/>
    <w:tmpl w:val="8DEAD314"/>
    <w:lvl w:ilvl="0" w:tplc="E58E03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16C4904" w:tentative="1">
      <w:start w:val="1"/>
      <w:numFmt w:val="lowerLetter"/>
      <w:lvlText w:val="%2."/>
      <w:lvlJc w:val="left"/>
      <w:pPr>
        <w:ind w:left="1440" w:hanging="360"/>
      </w:pPr>
    </w:lvl>
    <w:lvl w:ilvl="2" w:tplc="765875EC" w:tentative="1">
      <w:start w:val="1"/>
      <w:numFmt w:val="lowerRoman"/>
      <w:lvlText w:val="%3."/>
      <w:lvlJc w:val="right"/>
      <w:pPr>
        <w:ind w:left="2160" w:hanging="180"/>
      </w:pPr>
    </w:lvl>
    <w:lvl w:ilvl="3" w:tplc="531A69C0" w:tentative="1">
      <w:start w:val="1"/>
      <w:numFmt w:val="decimal"/>
      <w:lvlText w:val="%4."/>
      <w:lvlJc w:val="left"/>
      <w:pPr>
        <w:ind w:left="2880" w:hanging="360"/>
      </w:pPr>
    </w:lvl>
    <w:lvl w:ilvl="4" w:tplc="4AE83C10" w:tentative="1">
      <w:start w:val="1"/>
      <w:numFmt w:val="lowerLetter"/>
      <w:lvlText w:val="%5."/>
      <w:lvlJc w:val="left"/>
      <w:pPr>
        <w:ind w:left="3600" w:hanging="360"/>
      </w:pPr>
    </w:lvl>
    <w:lvl w:ilvl="5" w:tplc="C240C912" w:tentative="1">
      <w:start w:val="1"/>
      <w:numFmt w:val="lowerRoman"/>
      <w:lvlText w:val="%6."/>
      <w:lvlJc w:val="right"/>
      <w:pPr>
        <w:ind w:left="4320" w:hanging="180"/>
      </w:pPr>
    </w:lvl>
    <w:lvl w:ilvl="6" w:tplc="618CA3FC" w:tentative="1">
      <w:start w:val="1"/>
      <w:numFmt w:val="decimal"/>
      <w:lvlText w:val="%7."/>
      <w:lvlJc w:val="left"/>
      <w:pPr>
        <w:ind w:left="5040" w:hanging="360"/>
      </w:pPr>
    </w:lvl>
    <w:lvl w:ilvl="7" w:tplc="6C904A1C" w:tentative="1">
      <w:start w:val="1"/>
      <w:numFmt w:val="lowerLetter"/>
      <w:lvlText w:val="%8."/>
      <w:lvlJc w:val="left"/>
      <w:pPr>
        <w:ind w:left="5760" w:hanging="360"/>
      </w:pPr>
    </w:lvl>
    <w:lvl w:ilvl="8" w:tplc="6B68E3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4F7D78"/>
    <w:multiLevelType w:val="multilevel"/>
    <w:tmpl w:val="1C80D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29C81A3B"/>
    <w:multiLevelType w:val="multilevel"/>
    <w:tmpl w:val="EFDE9A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2E996D28"/>
    <w:multiLevelType w:val="hybridMultilevel"/>
    <w:tmpl w:val="6D967ECA"/>
    <w:lvl w:ilvl="0" w:tplc="B7862294">
      <w:start w:val="1"/>
      <w:numFmt w:val="decimal"/>
      <w:lvlText w:val="%1."/>
      <w:lvlJc w:val="left"/>
      <w:pPr>
        <w:ind w:left="720" w:hanging="360"/>
      </w:pPr>
    </w:lvl>
    <w:lvl w:ilvl="1" w:tplc="DE6A1F24" w:tentative="1">
      <w:start w:val="1"/>
      <w:numFmt w:val="lowerLetter"/>
      <w:lvlText w:val="%2."/>
      <w:lvlJc w:val="left"/>
      <w:pPr>
        <w:ind w:left="1440" w:hanging="360"/>
      </w:pPr>
    </w:lvl>
    <w:lvl w:ilvl="2" w:tplc="F6B63372" w:tentative="1">
      <w:start w:val="1"/>
      <w:numFmt w:val="lowerRoman"/>
      <w:lvlText w:val="%3."/>
      <w:lvlJc w:val="right"/>
      <w:pPr>
        <w:ind w:left="2160" w:hanging="180"/>
      </w:pPr>
    </w:lvl>
    <w:lvl w:ilvl="3" w:tplc="1DB89B24" w:tentative="1">
      <w:start w:val="1"/>
      <w:numFmt w:val="decimal"/>
      <w:lvlText w:val="%4."/>
      <w:lvlJc w:val="left"/>
      <w:pPr>
        <w:ind w:left="2880" w:hanging="360"/>
      </w:pPr>
    </w:lvl>
    <w:lvl w:ilvl="4" w:tplc="399A5384" w:tentative="1">
      <w:start w:val="1"/>
      <w:numFmt w:val="lowerLetter"/>
      <w:lvlText w:val="%5."/>
      <w:lvlJc w:val="left"/>
      <w:pPr>
        <w:ind w:left="3600" w:hanging="360"/>
      </w:pPr>
    </w:lvl>
    <w:lvl w:ilvl="5" w:tplc="4AF89C38" w:tentative="1">
      <w:start w:val="1"/>
      <w:numFmt w:val="lowerRoman"/>
      <w:lvlText w:val="%6."/>
      <w:lvlJc w:val="right"/>
      <w:pPr>
        <w:ind w:left="4320" w:hanging="180"/>
      </w:pPr>
    </w:lvl>
    <w:lvl w:ilvl="6" w:tplc="ACA84270" w:tentative="1">
      <w:start w:val="1"/>
      <w:numFmt w:val="decimal"/>
      <w:lvlText w:val="%7."/>
      <w:lvlJc w:val="left"/>
      <w:pPr>
        <w:ind w:left="5040" w:hanging="360"/>
      </w:pPr>
    </w:lvl>
    <w:lvl w:ilvl="7" w:tplc="404E39D0" w:tentative="1">
      <w:start w:val="1"/>
      <w:numFmt w:val="lowerLetter"/>
      <w:lvlText w:val="%8."/>
      <w:lvlJc w:val="left"/>
      <w:pPr>
        <w:ind w:left="5760" w:hanging="360"/>
      </w:pPr>
    </w:lvl>
    <w:lvl w:ilvl="8" w:tplc="5CEC3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CD1AE4"/>
    <w:multiLevelType w:val="hybridMultilevel"/>
    <w:tmpl w:val="B2E469C2"/>
    <w:lvl w:ilvl="0" w:tplc="06A0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C61FFA" w:tentative="1">
      <w:start w:val="1"/>
      <w:numFmt w:val="lowerLetter"/>
      <w:lvlText w:val="%2."/>
      <w:lvlJc w:val="left"/>
      <w:pPr>
        <w:ind w:left="1440" w:hanging="360"/>
      </w:pPr>
    </w:lvl>
    <w:lvl w:ilvl="2" w:tplc="3370B1BE" w:tentative="1">
      <w:start w:val="1"/>
      <w:numFmt w:val="lowerRoman"/>
      <w:lvlText w:val="%3."/>
      <w:lvlJc w:val="right"/>
      <w:pPr>
        <w:ind w:left="2160" w:hanging="180"/>
      </w:pPr>
    </w:lvl>
    <w:lvl w:ilvl="3" w:tplc="31A4A6BC" w:tentative="1">
      <w:start w:val="1"/>
      <w:numFmt w:val="decimal"/>
      <w:lvlText w:val="%4."/>
      <w:lvlJc w:val="left"/>
      <w:pPr>
        <w:ind w:left="2880" w:hanging="360"/>
      </w:pPr>
    </w:lvl>
    <w:lvl w:ilvl="4" w:tplc="019E82E2" w:tentative="1">
      <w:start w:val="1"/>
      <w:numFmt w:val="lowerLetter"/>
      <w:lvlText w:val="%5."/>
      <w:lvlJc w:val="left"/>
      <w:pPr>
        <w:ind w:left="3600" w:hanging="360"/>
      </w:pPr>
    </w:lvl>
    <w:lvl w:ilvl="5" w:tplc="B1B6302E" w:tentative="1">
      <w:start w:val="1"/>
      <w:numFmt w:val="lowerRoman"/>
      <w:lvlText w:val="%6."/>
      <w:lvlJc w:val="right"/>
      <w:pPr>
        <w:ind w:left="4320" w:hanging="180"/>
      </w:pPr>
    </w:lvl>
    <w:lvl w:ilvl="6" w:tplc="C1985C8A" w:tentative="1">
      <w:start w:val="1"/>
      <w:numFmt w:val="decimal"/>
      <w:lvlText w:val="%7."/>
      <w:lvlJc w:val="left"/>
      <w:pPr>
        <w:ind w:left="5040" w:hanging="360"/>
      </w:pPr>
    </w:lvl>
    <w:lvl w:ilvl="7" w:tplc="98A6C70A" w:tentative="1">
      <w:start w:val="1"/>
      <w:numFmt w:val="lowerLetter"/>
      <w:lvlText w:val="%8."/>
      <w:lvlJc w:val="left"/>
      <w:pPr>
        <w:ind w:left="5760" w:hanging="360"/>
      </w:pPr>
    </w:lvl>
    <w:lvl w:ilvl="8" w:tplc="45AA0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FB5A39"/>
    <w:multiLevelType w:val="hybridMultilevel"/>
    <w:tmpl w:val="2EB640C0"/>
    <w:lvl w:ilvl="0" w:tplc="6F3E2F3E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CE260E66">
      <w:start w:val="1"/>
      <w:numFmt w:val="bullet"/>
      <w:lvlText w:val=""/>
      <w:lvlJc w:val="left"/>
      <w:pPr>
        <w:ind w:left="2232" w:hanging="360"/>
      </w:pPr>
      <w:rPr>
        <w:rFonts w:ascii="Wingdings" w:hAnsi="Wingdings" w:hint="default"/>
      </w:rPr>
    </w:lvl>
    <w:lvl w:ilvl="2" w:tplc="BB38DC0C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67B4E25E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AB4E7106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88D6EBD0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FCC303E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271493C4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6742DC0A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>
    <w:nsid w:val="31681033"/>
    <w:multiLevelType w:val="hybridMultilevel"/>
    <w:tmpl w:val="46B274B2"/>
    <w:lvl w:ilvl="0" w:tplc="735AAA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47297B6" w:tentative="1">
      <w:start w:val="1"/>
      <w:numFmt w:val="lowerLetter"/>
      <w:lvlText w:val="%2."/>
      <w:lvlJc w:val="left"/>
      <w:pPr>
        <w:ind w:left="2007" w:hanging="360"/>
      </w:pPr>
    </w:lvl>
    <w:lvl w:ilvl="2" w:tplc="96C69938" w:tentative="1">
      <w:start w:val="1"/>
      <w:numFmt w:val="lowerRoman"/>
      <w:lvlText w:val="%3."/>
      <w:lvlJc w:val="right"/>
      <w:pPr>
        <w:ind w:left="2727" w:hanging="180"/>
      </w:pPr>
    </w:lvl>
    <w:lvl w:ilvl="3" w:tplc="70FE415E" w:tentative="1">
      <w:start w:val="1"/>
      <w:numFmt w:val="decimal"/>
      <w:lvlText w:val="%4."/>
      <w:lvlJc w:val="left"/>
      <w:pPr>
        <w:ind w:left="3447" w:hanging="360"/>
      </w:pPr>
    </w:lvl>
    <w:lvl w:ilvl="4" w:tplc="3BBAC24E" w:tentative="1">
      <w:start w:val="1"/>
      <w:numFmt w:val="lowerLetter"/>
      <w:lvlText w:val="%5."/>
      <w:lvlJc w:val="left"/>
      <w:pPr>
        <w:ind w:left="4167" w:hanging="360"/>
      </w:pPr>
    </w:lvl>
    <w:lvl w:ilvl="5" w:tplc="A5008C3E" w:tentative="1">
      <w:start w:val="1"/>
      <w:numFmt w:val="lowerRoman"/>
      <w:lvlText w:val="%6."/>
      <w:lvlJc w:val="right"/>
      <w:pPr>
        <w:ind w:left="4887" w:hanging="180"/>
      </w:pPr>
    </w:lvl>
    <w:lvl w:ilvl="6" w:tplc="965E1366" w:tentative="1">
      <w:start w:val="1"/>
      <w:numFmt w:val="decimal"/>
      <w:lvlText w:val="%7."/>
      <w:lvlJc w:val="left"/>
      <w:pPr>
        <w:ind w:left="5607" w:hanging="360"/>
      </w:pPr>
    </w:lvl>
    <w:lvl w:ilvl="7" w:tplc="96F0033A" w:tentative="1">
      <w:start w:val="1"/>
      <w:numFmt w:val="lowerLetter"/>
      <w:lvlText w:val="%8."/>
      <w:lvlJc w:val="left"/>
      <w:pPr>
        <w:ind w:left="6327" w:hanging="360"/>
      </w:pPr>
    </w:lvl>
    <w:lvl w:ilvl="8" w:tplc="393C043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31EE42DF"/>
    <w:multiLevelType w:val="hybridMultilevel"/>
    <w:tmpl w:val="6D96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1639E8"/>
    <w:multiLevelType w:val="hybridMultilevel"/>
    <w:tmpl w:val="B044B12A"/>
    <w:lvl w:ilvl="0" w:tplc="04190009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9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215B3C"/>
    <w:multiLevelType w:val="hybridMultilevel"/>
    <w:tmpl w:val="A5FC23EE"/>
    <w:lvl w:ilvl="0" w:tplc="93025776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>
    <w:nsid w:val="3344696C"/>
    <w:multiLevelType w:val="hybridMultilevel"/>
    <w:tmpl w:val="A546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9F1983"/>
    <w:multiLevelType w:val="hybridMultilevel"/>
    <w:tmpl w:val="6D967ECA"/>
    <w:lvl w:ilvl="0" w:tplc="0E8C97D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C57544"/>
    <w:multiLevelType w:val="hybridMultilevel"/>
    <w:tmpl w:val="15D873A8"/>
    <w:lvl w:ilvl="0" w:tplc="29AAC4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3812586B"/>
    <w:multiLevelType w:val="multilevel"/>
    <w:tmpl w:val="A510F6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8F42015"/>
    <w:multiLevelType w:val="hybridMultilevel"/>
    <w:tmpl w:val="6D967ECA"/>
    <w:lvl w:ilvl="0" w:tplc="D026E690">
      <w:start w:val="1"/>
      <w:numFmt w:val="decimal"/>
      <w:lvlText w:val="%1."/>
      <w:lvlJc w:val="left"/>
      <w:pPr>
        <w:ind w:left="720" w:hanging="360"/>
      </w:pPr>
    </w:lvl>
    <w:lvl w:ilvl="1" w:tplc="C8227158" w:tentative="1">
      <w:start w:val="1"/>
      <w:numFmt w:val="lowerLetter"/>
      <w:lvlText w:val="%2."/>
      <w:lvlJc w:val="left"/>
      <w:pPr>
        <w:ind w:left="1440" w:hanging="360"/>
      </w:pPr>
    </w:lvl>
    <w:lvl w:ilvl="2" w:tplc="D242DC26" w:tentative="1">
      <w:start w:val="1"/>
      <w:numFmt w:val="lowerRoman"/>
      <w:lvlText w:val="%3."/>
      <w:lvlJc w:val="right"/>
      <w:pPr>
        <w:ind w:left="2160" w:hanging="180"/>
      </w:pPr>
    </w:lvl>
    <w:lvl w:ilvl="3" w:tplc="2160D332" w:tentative="1">
      <w:start w:val="1"/>
      <w:numFmt w:val="decimal"/>
      <w:lvlText w:val="%4."/>
      <w:lvlJc w:val="left"/>
      <w:pPr>
        <w:ind w:left="2880" w:hanging="360"/>
      </w:pPr>
    </w:lvl>
    <w:lvl w:ilvl="4" w:tplc="D928739E" w:tentative="1">
      <w:start w:val="1"/>
      <w:numFmt w:val="lowerLetter"/>
      <w:lvlText w:val="%5."/>
      <w:lvlJc w:val="left"/>
      <w:pPr>
        <w:ind w:left="3600" w:hanging="360"/>
      </w:pPr>
    </w:lvl>
    <w:lvl w:ilvl="5" w:tplc="DD84D5F8" w:tentative="1">
      <w:start w:val="1"/>
      <w:numFmt w:val="lowerRoman"/>
      <w:lvlText w:val="%6."/>
      <w:lvlJc w:val="right"/>
      <w:pPr>
        <w:ind w:left="4320" w:hanging="180"/>
      </w:pPr>
    </w:lvl>
    <w:lvl w:ilvl="6" w:tplc="2C7AC2B2" w:tentative="1">
      <w:start w:val="1"/>
      <w:numFmt w:val="decimal"/>
      <w:lvlText w:val="%7."/>
      <w:lvlJc w:val="left"/>
      <w:pPr>
        <w:ind w:left="5040" w:hanging="360"/>
      </w:pPr>
    </w:lvl>
    <w:lvl w:ilvl="7" w:tplc="B2A63356" w:tentative="1">
      <w:start w:val="1"/>
      <w:numFmt w:val="lowerLetter"/>
      <w:lvlText w:val="%8."/>
      <w:lvlJc w:val="left"/>
      <w:pPr>
        <w:ind w:left="5760" w:hanging="360"/>
      </w:pPr>
    </w:lvl>
    <w:lvl w:ilvl="8" w:tplc="DCA2A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8E2BC9"/>
    <w:multiLevelType w:val="hybridMultilevel"/>
    <w:tmpl w:val="CDEEE3F0"/>
    <w:lvl w:ilvl="0" w:tplc="93025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98E3417"/>
    <w:multiLevelType w:val="hybridMultilevel"/>
    <w:tmpl w:val="6D967ECA"/>
    <w:lvl w:ilvl="0" w:tplc="A1C80EF4">
      <w:start w:val="1"/>
      <w:numFmt w:val="decimal"/>
      <w:lvlText w:val="%1."/>
      <w:lvlJc w:val="left"/>
      <w:pPr>
        <w:ind w:left="720" w:hanging="360"/>
      </w:pPr>
    </w:lvl>
    <w:lvl w:ilvl="1" w:tplc="28141044" w:tentative="1">
      <w:start w:val="1"/>
      <w:numFmt w:val="lowerLetter"/>
      <w:lvlText w:val="%2."/>
      <w:lvlJc w:val="left"/>
      <w:pPr>
        <w:ind w:left="1440" w:hanging="360"/>
      </w:pPr>
    </w:lvl>
    <w:lvl w:ilvl="2" w:tplc="4814888C" w:tentative="1">
      <w:start w:val="1"/>
      <w:numFmt w:val="lowerRoman"/>
      <w:lvlText w:val="%3."/>
      <w:lvlJc w:val="right"/>
      <w:pPr>
        <w:ind w:left="2160" w:hanging="180"/>
      </w:pPr>
    </w:lvl>
    <w:lvl w:ilvl="3" w:tplc="096A67BC" w:tentative="1">
      <w:start w:val="1"/>
      <w:numFmt w:val="decimal"/>
      <w:lvlText w:val="%4."/>
      <w:lvlJc w:val="left"/>
      <w:pPr>
        <w:ind w:left="2880" w:hanging="360"/>
      </w:pPr>
    </w:lvl>
    <w:lvl w:ilvl="4" w:tplc="26448918" w:tentative="1">
      <w:start w:val="1"/>
      <w:numFmt w:val="lowerLetter"/>
      <w:lvlText w:val="%5."/>
      <w:lvlJc w:val="left"/>
      <w:pPr>
        <w:ind w:left="3600" w:hanging="360"/>
      </w:pPr>
    </w:lvl>
    <w:lvl w:ilvl="5" w:tplc="E2101310" w:tentative="1">
      <w:start w:val="1"/>
      <w:numFmt w:val="lowerRoman"/>
      <w:lvlText w:val="%6."/>
      <w:lvlJc w:val="right"/>
      <w:pPr>
        <w:ind w:left="4320" w:hanging="180"/>
      </w:pPr>
    </w:lvl>
    <w:lvl w:ilvl="6" w:tplc="C9D2F4A4" w:tentative="1">
      <w:start w:val="1"/>
      <w:numFmt w:val="decimal"/>
      <w:lvlText w:val="%7."/>
      <w:lvlJc w:val="left"/>
      <w:pPr>
        <w:ind w:left="5040" w:hanging="360"/>
      </w:pPr>
    </w:lvl>
    <w:lvl w:ilvl="7" w:tplc="BB46EDAA" w:tentative="1">
      <w:start w:val="1"/>
      <w:numFmt w:val="lowerLetter"/>
      <w:lvlText w:val="%8."/>
      <w:lvlJc w:val="left"/>
      <w:pPr>
        <w:ind w:left="5760" w:hanging="360"/>
      </w:pPr>
    </w:lvl>
    <w:lvl w:ilvl="8" w:tplc="1C487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CE42A1"/>
    <w:multiLevelType w:val="hybridMultilevel"/>
    <w:tmpl w:val="89FAC8E8"/>
    <w:lvl w:ilvl="0" w:tplc="9F8EA9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">
    <w:nsid w:val="3C356DA7"/>
    <w:multiLevelType w:val="hybridMultilevel"/>
    <w:tmpl w:val="D60AC768"/>
    <w:lvl w:ilvl="0" w:tplc="04190001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F987B22"/>
    <w:multiLevelType w:val="hybridMultilevel"/>
    <w:tmpl w:val="ADAACE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1F6016"/>
    <w:multiLevelType w:val="hybridMultilevel"/>
    <w:tmpl w:val="9BE29EBE"/>
    <w:lvl w:ilvl="0" w:tplc="1576AE28">
      <w:start w:val="1"/>
      <w:numFmt w:val="bullet"/>
      <w:lvlText w:val=""/>
      <w:lvlJc w:val="left"/>
      <w:pPr>
        <w:ind w:left="1519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54">
    <w:nsid w:val="429B69E2"/>
    <w:multiLevelType w:val="multilevel"/>
    <w:tmpl w:val="AC56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3153309"/>
    <w:multiLevelType w:val="hybridMultilevel"/>
    <w:tmpl w:val="6D967ECA"/>
    <w:lvl w:ilvl="0" w:tplc="28408F1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631B72"/>
    <w:multiLevelType w:val="hybridMultilevel"/>
    <w:tmpl w:val="51547AB4"/>
    <w:lvl w:ilvl="0" w:tplc="D200F5B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5993D8F"/>
    <w:multiLevelType w:val="hybridMultilevel"/>
    <w:tmpl w:val="5B649030"/>
    <w:lvl w:ilvl="0" w:tplc="0419000F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4F5D7F"/>
    <w:multiLevelType w:val="hybridMultilevel"/>
    <w:tmpl w:val="6D967ECA"/>
    <w:lvl w:ilvl="0" w:tplc="B7862294">
      <w:start w:val="1"/>
      <w:numFmt w:val="decimal"/>
      <w:lvlText w:val="%1."/>
      <w:lvlJc w:val="left"/>
      <w:pPr>
        <w:ind w:left="720" w:hanging="360"/>
      </w:pPr>
    </w:lvl>
    <w:lvl w:ilvl="1" w:tplc="DE6A1F24" w:tentative="1">
      <w:start w:val="1"/>
      <w:numFmt w:val="lowerLetter"/>
      <w:lvlText w:val="%2."/>
      <w:lvlJc w:val="left"/>
      <w:pPr>
        <w:ind w:left="1440" w:hanging="360"/>
      </w:pPr>
    </w:lvl>
    <w:lvl w:ilvl="2" w:tplc="F6B63372" w:tentative="1">
      <w:start w:val="1"/>
      <w:numFmt w:val="lowerRoman"/>
      <w:lvlText w:val="%3."/>
      <w:lvlJc w:val="right"/>
      <w:pPr>
        <w:ind w:left="2160" w:hanging="180"/>
      </w:pPr>
    </w:lvl>
    <w:lvl w:ilvl="3" w:tplc="1DB89B24" w:tentative="1">
      <w:start w:val="1"/>
      <w:numFmt w:val="decimal"/>
      <w:lvlText w:val="%4."/>
      <w:lvlJc w:val="left"/>
      <w:pPr>
        <w:ind w:left="2880" w:hanging="360"/>
      </w:pPr>
    </w:lvl>
    <w:lvl w:ilvl="4" w:tplc="399A5384" w:tentative="1">
      <w:start w:val="1"/>
      <w:numFmt w:val="lowerLetter"/>
      <w:lvlText w:val="%5."/>
      <w:lvlJc w:val="left"/>
      <w:pPr>
        <w:ind w:left="3600" w:hanging="360"/>
      </w:pPr>
    </w:lvl>
    <w:lvl w:ilvl="5" w:tplc="4AF89C38" w:tentative="1">
      <w:start w:val="1"/>
      <w:numFmt w:val="lowerRoman"/>
      <w:lvlText w:val="%6."/>
      <w:lvlJc w:val="right"/>
      <w:pPr>
        <w:ind w:left="4320" w:hanging="180"/>
      </w:pPr>
    </w:lvl>
    <w:lvl w:ilvl="6" w:tplc="ACA84270" w:tentative="1">
      <w:start w:val="1"/>
      <w:numFmt w:val="decimal"/>
      <w:lvlText w:val="%7."/>
      <w:lvlJc w:val="left"/>
      <w:pPr>
        <w:ind w:left="5040" w:hanging="360"/>
      </w:pPr>
    </w:lvl>
    <w:lvl w:ilvl="7" w:tplc="404E39D0" w:tentative="1">
      <w:start w:val="1"/>
      <w:numFmt w:val="lowerLetter"/>
      <w:lvlText w:val="%8."/>
      <w:lvlJc w:val="left"/>
      <w:pPr>
        <w:ind w:left="5760" w:hanging="360"/>
      </w:pPr>
    </w:lvl>
    <w:lvl w:ilvl="8" w:tplc="5CEC3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5C1250"/>
    <w:multiLevelType w:val="hybridMultilevel"/>
    <w:tmpl w:val="6D967ECA"/>
    <w:lvl w:ilvl="0" w:tplc="55A294E0">
      <w:start w:val="1"/>
      <w:numFmt w:val="decimal"/>
      <w:lvlText w:val="%1."/>
      <w:lvlJc w:val="left"/>
      <w:pPr>
        <w:ind w:left="720" w:hanging="360"/>
      </w:pPr>
    </w:lvl>
    <w:lvl w:ilvl="1" w:tplc="D5AE147C" w:tentative="1">
      <w:start w:val="1"/>
      <w:numFmt w:val="lowerLetter"/>
      <w:lvlText w:val="%2."/>
      <w:lvlJc w:val="left"/>
      <w:pPr>
        <w:ind w:left="1440" w:hanging="360"/>
      </w:pPr>
    </w:lvl>
    <w:lvl w:ilvl="2" w:tplc="4B429AFE" w:tentative="1">
      <w:start w:val="1"/>
      <w:numFmt w:val="lowerRoman"/>
      <w:lvlText w:val="%3."/>
      <w:lvlJc w:val="right"/>
      <w:pPr>
        <w:ind w:left="2160" w:hanging="180"/>
      </w:pPr>
    </w:lvl>
    <w:lvl w:ilvl="3" w:tplc="9DCC0982" w:tentative="1">
      <w:start w:val="1"/>
      <w:numFmt w:val="decimal"/>
      <w:lvlText w:val="%4."/>
      <w:lvlJc w:val="left"/>
      <w:pPr>
        <w:ind w:left="2880" w:hanging="360"/>
      </w:pPr>
    </w:lvl>
    <w:lvl w:ilvl="4" w:tplc="079C27AA" w:tentative="1">
      <w:start w:val="1"/>
      <w:numFmt w:val="lowerLetter"/>
      <w:lvlText w:val="%5."/>
      <w:lvlJc w:val="left"/>
      <w:pPr>
        <w:ind w:left="3600" w:hanging="360"/>
      </w:pPr>
    </w:lvl>
    <w:lvl w:ilvl="5" w:tplc="2D9C1448" w:tentative="1">
      <w:start w:val="1"/>
      <w:numFmt w:val="lowerRoman"/>
      <w:lvlText w:val="%6."/>
      <w:lvlJc w:val="right"/>
      <w:pPr>
        <w:ind w:left="4320" w:hanging="180"/>
      </w:pPr>
    </w:lvl>
    <w:lvl w:ilvl="6" w:tplc="5B367B0C" w:tentative="1">
      <w:start w:val="1"/>
      <w:numFmt w:val="decimal"/>
      <w:lvlText w:val="%7."/>
      <w:lvlJc w:val="left"/>
      <w:pPr>
        <w:ind w:left="5040" w:hanging="360"/>
      </w:pPr>
    </w:lvl>
    <w:lvl w:ilvl="7" w:tplc="FAD2E21A" w:tentative="1">
      <w:start w:val="1"/>
      <w:numFmt w:val="lowerLetter"/>
      <w:lvlText w:val="%8."/>
      <w:lvlJc w:val="left"/>
      <w:pPr>
        <w:ind w:left="5760" w:hanging="360"/>
      </w:pPr>
    </w:lvl>
    <w:lvl w:ilvl="8" w:tplc="8788F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ACA72CB"/>
    <w:multiLevelType w:val="hybridMultilevel"/>
    <w:tmpl w:val="79AEA2BA"/>
    <w:lvl w:ilvl="0" w:tplc="78945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B874409"/>
    <w:multiLevelType w:val="hybridMultilevel"/>
    <w:tmpl w:val="BE460EC0"/>
    <w:lvl w:ilvl="0" w:tplc="0419000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>
    <w:nsid w:val="4C6165DE"/>
    <w:multiLevelType w:val="hybridMultilevel"/>
    <w:tmpl w:val="806ADDAE"/>
    <w:lvl w:ilvl="0" w:tplc="0419000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4FA95227"/>
    <w:multiLevelType w:val="hybridMultilevel"/>
    <w:tmpl w:val="508093AE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296C8C"/>
    <w:multiLevelType w:val="hybridMultilevel"/>
    <w:tmpl w:val="2D2EC338"/>
    <w:lvl w:ilvl="0" w:tplc="0419000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513106B0"/>
    <w:multiLevelType w:val="hybridMultilevel"/>
    <w:tmpl w:val="81B6B4C8"/>
    <w:lvl w:ilvl="0" w:tplc="1576AE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1864BA4"/>
    <w:multiLevelType w:val="hybridMultilevel"/>
    <w:tmpl w:val="6D967ECA"/>
    <w:lvl w:ilvl="0" w:tplc="55A294E0">
      <w:start w:val="1"/>
      <w:numFmt w:val="decimal"/>
      <w:lvlText w:val="%1."/>
      <w:lvlJc w:val="left"/>
      <w:pPr>
        <w:ind w:left="720" w:hanging="360"/>
      </w:pPr>
    </w:lvl>
    <w:lvl w:ilvl="1" w:tplc="D5AE147C" w:tentative="1">
      <w:start w:val="1"/>
      <w:numFmt w:val="lowerLetter"/>
      <w:lvlText w:val="%2."/>
      <w:lvlJc w:val="left"/>
      <w:pPr>
        <w:ind w:left="1440" w:hanging="360"/>
      </w:pPr>
    </w:lvl>
    <w:lvl w:ilvl="2" w:tplc="4B429AFE" w:tentative="1">
      <w:start w:val="1"/>
      <w:numFmt w:val="lowerRoman"/>
      <w:lvlText w:val="%3."/>
      <w:lvlJc w:val="right"/>
      <w:pPr>
        <w:ind w:left="2160" w:hanging="180"/>
      </w:pPr>
    </w:lvl>
    <w:lvl w:ilvl="3" w:tplc="9DCC0982" w:tentative="1">
      <w:start w:val="1"/>
      <w:numFmt w:val="decimal"/>
      <w:lvlText w:val="%4."/>
      <w:lvlJc w:val="left"/>
      <w:pPr>
        <w:ind w:left="2880" w:hanging="360"/>
      </w:pPr>
    </w:lvl>
    <w:lvl w:ilvl="4" w:tplc="079C27AA" w:tentative="1">
      <w:start w:val="1"/>
      <w:numFmt w:val="lowerLetter"/>
      <w:lvlText w:val="%5."/>
      <w:lvlJc w:val="left"/>
      <w:pPr>
        <w:ind w:left="3600" w:hanging="360"/>
      </w:pPr>
    </w:lvl>
    <w:lvl w:ilvl="5" w:tplc="2D9C1448" w:tentative="1">
      <w:start w:val="1"/>
      <w:numFmt w:val="lowerRoman"/>
      <w:lvlText w:val="%6."/>
      <w:lvlJc w:val="right"/>
      <w:pPr>
        <w:ind w:left="4320" w:hanging="180"/>
      </w:pPr>
    </w:lvl>
    <w:lvl w:ilvl="6" w:tplc="5B367B0C" w:tentative="1">
      <w:start w:val="1"/>
      <w:numFmt w:val="decimal"/>
      <w:lvlText w:val="%7."/>
      <w:lvlJc w:val="left"/>
      <w:pPr>
        <w:ind w:left="5040" w:hanging="360"/>
      </w:pPr>
    </w:lvl>
    <w:lvl w:ilvl="7" w:tplc="FAD2E21A" w:tentative="1">
      <w:start w:val="1"/>
      <w:numFmt w:val="lowerLetter"/>
      <w:lvlText w:val="%8."/>
      <w:lvlJc w:val="left"/>
      <w:pPr>
        <w:ind w:left="5760" w:hanging="360"/>
      </w:pPr>
    </w:lvl>
    <w:lvl w:ilvl="8" w:tplc="8788F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5E2980"/>
    <w:multiLevelType w:val="hybridMultilevel"/>
    <w:tmpl w:val="A35C97C0"/>
    <w:lvl w:ilvl="0" w:tplc="930257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57675B02"/>
    <w:multiLevelType w:val="hybridMultilevel"/>
    <w:tmpl w:val="21E2603E"/>
    <w:lvl w:ilvl="0" w:tplc="C6202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420217"/>
    <w:multiLevelType w:val="hybridMultilevel"/>
    <w:tmpl w:val="6D967ECA"/>
    <w:lvl w:ilvl="0" w:tplc="75884770">
      <w:start w:val="1"/>
      <w:numFmt w:val="decimal"/>
      <w:lvlText w:val="%1."/>
      <w:lvlJc w:val="left"/>
      <w:pPr>
        <w:ind w:left="720" w:hanging="360"/>
      </w:pPr>
    </w:lvl>
    <w:lvl w:ilvl="1" w:tplc="F92EF45C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4044C0"/>
    <w:multiLevelType w:val="hybridMultilevel"/>
    <w:tmpl w:val="6D96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C52D6A"/>
    <w:multiLevelType w:val="multilevel"/>
    <w:tmpl w:val="047A0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D246838"/>
    <w:multiLevelType w:val="hybridMultilevel"/>
    <w:tmpl w:val="97BEF658"/>
    <w:lvl w:ilvl="0" w:tplc="CB4245C2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3">
    <w:nsid w:val="5D665C47"/>
    <w:multiLevelType w:val="hybridMultilevel"/>
    <w:tmpl w:val="CFBABB96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DB12BF1"/>
    <w:multiLevelType w:val="hybridMultilevel"/>
    <w:tmpl w:val="6D967ECA"/>
    <w:lvl w:ilvl="0" w:tplc="55A294E0">
      <w:start w:val="1"/>
      <w:numFmt w:val="decimal"/>
      <w:lvlText w:val="%1."/>
      <w:lvlJc w:val="left"/>
      <w:pPr>
        <w:ind w:left="720" w:hanging="360"/>
      </w:pPr>
    </w:lvl>
    <w:lvl w:ilvl="1" w:tplc="D5AE147C" w:tentative="1">
      <w:start w:val="1"/>
      <w:numFmt w:val="lowerLetter"/>
      <w:lvlText w:val="%2."/>
      <w:lvlJc w:val="left"/>
      <w:pPr>
        <w:ind w:left="1440" w:hanging="360"/>
      </w:pPr>
    </w:lvl>
    <w:lvl w:ilvl="2" w:tplc="4B429AFE" w:tentative="1">
      <w:start w:val="1"/>
      <w:numFmt w:val="lowerRoman"/>
      <w:lvlText w:val="%3."/>
      <w:lvlJc w:val="right"/>
      <w:pPr>
        <w:ind w:left="2160" w:hanging="180"/>
      </w:pPr>
    </w:lvl>
    <w:lvl w:ilvl="3" w:tplc="9DCC0982" w:tentative="1">
      <w:start w:val="1"/>
      <w:numFmt w:val="decimal"/>
      <w:lvlText w:val="%4."/>
      <w:lvlJc w:val="left"/>
      <w:pPr>
        <w:ind w:left="2880" w:hanging="360"/>
      </w:pPr>
    </w:lvl>
    <w:lvl w:ilvl="4" w:tplc="079C27AA" w:tentative="1">
      <w:start w:val="1"/>
      <w:numFmt w:val="lowerLetter"/>
      <w:lvlText w:val="%5."/>
      <w:lvlJc w:val="left"/>
      <w:pPr>
        <w:ind w:left="3600" w:hanging="360"/>
      </w:pPr>
    </w:lvl>
    <w:lvl w:ilvl="5" w:tplc="2D9C1448" w:tentative="1">
      <w:start w:val="1"/>
      <w:numFmt w:val="lowerRoman"/>
      <w:lvlText w:val="%6."/>
      <w:lvlJc w:val="right"/>
      <w:pPr>
        <w:ind w:left="4320" w:hanging="180"/>
      </w:pPr>
    </w:lvl>
    <w:lvl w:ilvl="6" w:tplc="5B367B0C" w:tentative="1">
      <w:start w:val="1"/>
      <w:numFmt w:val="decimal"/>
      <w:lvlText w:val="%7."/>
      <w:lvlJc w:val="left"/>
      <w:pPr>
        <w:ind w:left="5040" w:hanging="360"/>
      </w:pPr>
    </w:lvl>
    <w:lvl w:ilvl="7" w:tplc="FAD2E21A" w:tentative="1">
      <w:start w:val="1"/>
      <w:numFmt w:val="lowerLetter"/>
      <w:lvlText w:val="%8."/>
      <w:lvlJc w:val="left"/>
      <w:pPr>
        <w:ind w:left="5760" w:hanging="360"/>
      </w:pPr>
    </w:lvl>
    <w:lvl w:ilvl="8" w:tplc="8788F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B61302"/>
    <w:multiLevelType w:val="hybridMultilevel"/>
    <w:tmpl w:val="1DE4302A"/>
    <w:lvl w:ilvl="0" w:tplc="FC8633D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B9E4EBE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76D08C2C" w:tentative="1">
      <w:start w:val="1"/>
      <w:numFmt w:val="lowerRoman"/>
      <w:lvlText w:val="%3."/>
      <w:lvlJc w:val="right"/>
      <w:pPr>
        <w:ind w:left="2727" w:hanging="180"/>
      </w:pPr>
    </w:lvl>
    <w:lvl w:ilvl="3" w:tplc="E8CEE578" w:tentative="1">
      <w:start w:val="1"/>
      <w:numFmt w:val="decimal"/>
      <w:lvlText w:val="%4."/>
      <w:lvlJc w:val="left"/>
      <w:pPr>
        <w:ind w:left="3447" w:hanging="360"/>
      </w:pPr>
    </w:lvl>
    <w:lvl w:ilvl="4" w:tplc="B914C48E" w:tentative="1">
      <w:start w:val="1"/>
      <w:numFmt w:val="lowerLetter"/>
      <w:lvlText w:val="%5."/>
      <w:lvlJc w:val="left"/>
      <w:pPr>
        <w:ind w:left="4167" w:hanging="360"/>
      </w:pPr>
    </w:lvl>
    <w:lvl w:ilvl="5" w:tplc="38405ABC" w:tentative="1">
      <w:start w:val="1"/>
      <w:numFmt w:val="lowerRoman"/>
      <w:lvlText w:val="%6."/>
      <w:lvlJc w:val="right"/>
      <w:pPr>
        <w:ind w:left="4887" w:hanging="180"/>
      </w:pPr>
    </w:lvl>
    <w:lvl w:ilvl="6" w:tplc="3A44B506" w:tentative="1">
      <w:start w:val="1"/>
      <w:numFmt w:val="decimal"/>
      <w:lvlText w:val="%7."/>
      <w:lvlJc w:val="left"/>
      <w:pPr>
        <w:ind w:left="5607" w:hanging="360"/>
      </w:pPr>
    </w:lvl>
    <w:lvl w:ilvl="7" w:tplc="159447F4" w:tentative="1">
      <w:start w:val="1"/>
      <w:numFmt w:val="lowerLetter"/>
      <w:lvlText w:val="%8."/>
      <w:lvlJc w:val="left"/>
      <w:pPr>
        <w:ind w:left="6327" w:hanging="360"/>
      </w:pPr>
    </w:lvl>
    <w:lvl w:ilvl="8" w:tplc="C7EEA0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63782FB2"/>
    <w:multiLevelType w:val="hybridMultilevel"/>
    <w:tmpl w:val="6D967ECA"/>
    <w:lvl w:ilvl="0" w:tplc="B7862294">
      <w:start w:val="1"/>
      <w:numFmt w:val="decimal"/>
      <w:lvlText w:val="%1."/>
      <w:lvlJc w:val="left"/>
      <w:pPr>
        <w:ind w:left="720" w:hanging="360"/>
      </w:pPr>
    </w:lvl>
    <w:lvl w:ilvl="1" w:tplc="DE6A1F24" w:tentative="1">
      <w:start w:val="1"/>
      <w:numFmt w:val="lowerLetter"/>
      <w:lvlText w:val="%2."/>
      <w:lvlJc w:val="left"/>
      <w:pPr>
        <w:ind w:left="1440" w:hanging="360"/>
      </w:pPr>
    </w:lvl>
    <w:lvl w:ilvl="2" w:tplc="F6B63372" w:tentative="1">
      <w:start w:val="1"/>
      <w:numFmt w:val="lowerRoman"/>
      <w:lvlText w:val="%3."/>
      <w:lvlJc w:val="right"/>
      <w:pPr>
        <w:ind w:left="2160" w:hanging="180"/>
      </w:pPr>
    </w:lvl>
    <w:lvl w:ilvl="3" w:tplc="1DB89B24" w:tentative="1">
      <w:start w:val="1"/>
      <w:numFmt w:val="decimal"/>
      <w:lvlText w:val="%4."/>
      <w:lvlJc w:val="left"/>
      <w:pPr>
        <w:ind w:left="2880" w:hanging="360"/>
      </w:pPr>
    </w:lvl>
    <w:lvl w:ilvl="4" w:tplc="399A5384" w:tentative="1">
      <w:start w:val="1"/>
      <w:numFmt w:val="lowerLetter"/>
      <w:lvlText w:val="%5."/>
      <w:lvlJc w:val="left"/>
      <w:pPr>
        <w:ind w:left="3600" w:hanging="360"/>
      </w:pPr>
    </w:lvl>
    <w:lvl w:ilvl="5" w:tplc="4AF89C38" w:tentative="1">
      <w:start w:val="1"/>
      <w:numFmt w:val="lowerRoman"/>
      <w:lvlText w:val="%6."/>
      <w:lvlJc w:val="right"/>
      <w:pPr>
        <w:ind w:left="4320" w:hanging="180"/>
      </w:pPr>
    </w:lvl>
    <w:lvl w:ilvl="6" w:tplc="ACA84270" w:tentative="1">
      <w:start w:val="1"/>
      <w:numFmt w:val="decimal"/>
      <w:lvlText w:val="%7."/>
      <w:lvlJc w:val="left"/>
      <w:pPr>
        <w:ind w:left="5040" w:hanging="360"/>
      </w:pPr>
    </w:lvl>
    <w:lvl w:ilvl="7" w:tplc="404E39D0" w:tentative="1">
      <w:start w:val="1"/>
      <w:numFmt w:val="lowerLetter"/>
      <w:lvlText w:val="%8."/>
      <w:lvlJc w:val="left"/>
      <w:pPr>
        <w:ind w:left="5760" w:hanging="360"/>
      </w:pPr>
    </w:lvl>
    <w:lvl w:ilvl="8" w:tplc="5CEC3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4F26B48"/>
    <w:multiLevelType w:val="hybridMultilevel"/>
    <w:tmpl w:val="6D967ECA"/>
    <w:lvl w:ilvl="0" w:tplc="2BB65F5C">
      <w:start w:val="1"/>
      <w:numFmt w:val="decimal"/>
      <w:lvlText w:val="%1."/>
      <w:lvlJc w:val="left"/>
      <w:pPr>
        <w:ind w:left="720" w:hanging="360"/>
      </w:pPr>
    </w:lvl>
    <w:lvl w:ilvl="1" w:tplc="AE2EB0AC" w:tentative="1">
      <w:start w:val="1"/>
      <w:numFmt w:val="lowerLetter"/>
      <w:lvlText w:val="%2."/>
      <w:lvlJc w:val="left"/>
      <w:pPr>
        <w:ind w:left="1440" w:hanging="360"/>
      </w:pPr>
    </w:lvl>
    <w:lvl w:ilvl="2" w:tplc="36F822CA" w:tentative="1">
      <w:start w:val="1"/>
      <w:numFmt w:val="lowerRoman"/>
      <w:lvlText w:val="%3."/>
      <w:lvlJc w:val="right"/>
      <w:pPr>
        <w:ind w:left="2160" w:hanging="180"/>
      </w:pPr>
    </w:lvl>
    <w:lvl w:ilvl="3" w:tplc="0C34625A" w:tentative="1">
      <w:start w:val="1"/>
      <w:numFmt w:val="decimal"/>
      <w:lvlText w:val="%4."/>
      <w:lvlJc w:val="left"/>
      <w:pPr>
        <w:ind w:left="2880" w:hanging="360"/>
      </w:pPr>
    </w:lvl>
    <w:lvl w:ilvl="4" w:tplc="72DA82D6" w:tentative="1">
      <w:start w:val="1"/>
      <w:numFmt w:val="lowerLetter"/>
      <w:lvlText w:val="%5."/>
      <w:lvlJc w:val="left"/>
      <w:pPr>
        <w:ind w:left="3600" w:hanging="360"/>
      </w:pPr>
    </w:lvl>
    <w:lvl w:ilvl="5" w:tplc="B4E080F2" w:tentative="1">
      <w:start w:val="1"/>
      <w:numFmt w:val="lowerRoman"/>
      <w:lvlText w:val="%6."/>
      <w:lvlJc w:val="right"/>
      <w:pPr>
        <w:ind w:left="4320" w:hanging="180"/>
      </w:pPr>
    </w:lvl>
    <w:lvl w:ilvl="6" w:tplc="3C46DE28" w:tentative="1">
      <w:start w:val="1"/>
      <w:numFmt w:val="decimal"/>
      <w:lvlText w:val="%7."/>
      <w:lvlJc w:val="left"/>
      <w:pPr>
        <w:ind w:left="5040" w:hanging="360"/>
      </w:pPr>
    </w:lvl>
    <w:lvl w:ilvl="7" w:tplc="49525AA0" w:tentative="1">
      <w:start w:val="1"/>
      <w:numFmt w:val="lowerLetter"/>
      <w:lvlText w:val="%8."/>
      <w:lvlJc w:val="left"/>
      <w:pPr>
        <w:ind w:left="5760" w:hanging="360"/>
      </w:pPr>
    </w:lvl>
    <w:lvl w:ilvl="8" w:tplc="14AC5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051A21"/>
    <w:multiLevelType w:val="hybridMultilevel"/>
    <w:tmpl w:val="BEFA2C8E"/>
    <w:lvl w:ilvl="0" w:tplc="9302577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2EF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686F40B1"/>
    <w:multiLevelType w:val="hybridMultilevel"/>
    <w:tmpl w:val="7166E770"/>
    <w:lvl w:ilvl="0" w:tplc="1576AE2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3143D5"/>
    <w:multiLevelType w:val="hybridMultilevel"/>
    <w:tmpl w:val="605C0C70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A771964"/>
    <w:multiLevelType w:val="hybridMultilevel"/>
    <w:tmpl w:val="C168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97097B"/>
    <w:multiLevelType w:val="hybridMultilevel"/>
    <w:tmpl w:val="6D96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E550450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4">
    <w:nsid w:val="70152E46"/>
    <w:multiLevelType w:val="hybridMultilevel"/>
    <w:tmpl w:val="D60AC768"/>
    <w:lvl w:ilvl="0" w:tplc="04190001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0F0088E"/>
    <w:multiLevelType w:val="multilevel"/>
    <w:tmpl w:val="BAE69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729E5FEF"/>
    <w:multiLevelType w:val="hybridMultilevel"/>
    <w:tmpl w:val="6D967ECA"/>
    <w:lvl w:ilvl="0" w:tplc="5EE4AE9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4955C57"/>
    <w:multiLevelType w:val="hybridMultilevel"/>
    <w:tmpl w:val="F1CA86AE"/>
    <w:lvl w:ilvl="0" w:tplc="28408F16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90019">
      <w:start w:val="1"/>
      <w:numFmt w:val="bullet"/>
      <w:lvlText w:val=""/>
      <w:lvlJc w:val="left"/>
      <w:pPr>
        <w:ind w:left="1872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8">
    <w:nsid w:val="76D055B2"/>
    <w:multiLevelType w:val="multilevel"/>
    <w:tmpl w:val="8B584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C5171FC"/>
    <w:multiLevelType w:val="hybridMultilevel"/>
    <w:tmpl w:val="568A4B08"/>
    <w:lvl w:ilvl="0" w:tplc="1576AE2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7CCF7198"/>
    <w:multiLevelType w:val="hybridMultilevel"/>
    <w:tmpl w:val="E1DC411E"/>
    <w:lvl w:ilvl="0" w:tplc="8FDC74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C63207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D481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3AC1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A22E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3A6C6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B690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14D0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7A70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7F2B5AEC"/>
    <w:multiLevelType w:val="hybridMultilevel"/>
    <w:tmpl w:val="5FB05D2C"/>
    <w:lvl w:ilvl="0" w:tplc="0088AB92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190019">
      <w:start w:val="1"/>
      <w:numFmt w:val="bullet"/>
      <w:lvlText w:val=""/>
      <w:lvlJc w:val="left"/>
      <w:pPr>
        <w:ind w:left="2232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2">
    <w:nsid w:val="7FA366C2"/>
    <w:multiLevelType w:val="hybridMultilevel"/>
    <w:tmpl w:val="B4A805F0"/>
    <w:lvl w:ilvl="0" w:tplc="0419000B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</w:num>
  <w:num w:numId="8">
    <w:abstractNumId w:val="58"/>
  </w:num>
  <w:num w:numId="9">
    <w:abstractNumId w:val="23"/>
  </w:num>
  <w:num w:numId="10">
    <w:abstractNumId w:val="71"/>
  </w:num>
  <w:num w:numId="11">
    <w:abstractNumId w:val="54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</w:num>
  <w:num w:numId="14">
    <w:abstractNumId w:val="69"/>
  </w:num>
  <w:num w:numId="1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</w:num>
  <w:num w:numId="17">
    <w:abstractNumId w:val="14"/>
  </w:num>
  <w:num w:numId="18">
    <w:abstractNumId w:val="49"/>
  </w:num>
  <w:num w:numId="19">
    <w:abstractNumId w:val="37"/>
  </w:num>
  <w:num w:numId="20">
    <w:abstractNumId w:val="27"/>
  </w:num>
  <w:num w:numId="21">
    <w:abstractNumId w:val="10"/>
  </w:num>
  <w:num w:numId="22">
    <w:abstractNumId w:val="26"/>
  </w:num>
  <w:num w:numId="23">
    <w:abstractNumId w:val="33"/>
  </w:num>
  <w:num w:numId="24">
    <w:abstractNumId w:val="72"/>
  </w:num>
  <w:num w:numId="25">
    <w:abstractNumId w:val="89"/>
  </w:num>
  <w:num w:numId="26">
    <w:abstractNumId w:val="7"/>
  </w:num>
  <w:num w:numId="27">
    <w:abstractNumId w:val="62"/>
  </w:num>
  <w:num w:numId="28">
    <w:abstractNumId w:val="53"/>
  </w:num>
  <w:num w:numId="29">
    <w:abstractNumId w:val="91"/>
  </w:num>
  <w:num w:numId="30">
    <w:abstractNumId w:val="87"/>
  </w:num>
  <w:num w:numId="31">
    <w:abstractNumId w:val="38"/>
  </w:num>
  <w:num w:numId="32">
    <w:abstractNumId w:val="90"/>
  </w:num>
  <w:num w:numId="33">
    <w:abstractNumId w:val="65"/>
  </w:num>
  <w:num w:numId="34">
    <w:abstractNumId w:val="48"/>
  </w:num>
  <w:num w:numId="35">
    <w:abstractNumId w:val="17"/>
  </w:num>
  <w:num w:numId="36">
    <w:abstractNumId w:val="11"/>
  </w:num>
  <w:num w:numId="37">
    <w:abstractNumId w:val="8"/>
  </w:num>
  <w:num w:numId="38">
    <w:abstractNumId w:val="22"/>
  </w:num>
  <w:num w:numId="39">
    <w:abstractNumId w:val="34"/>
  </w:num>
  <w:num w:numId="40">
    <w:abstractNumId w:val="40"/>
  </w:num>
  <w:num w:numId="41">
    <w:abstractNumId w:val="67"/>
  </w:num>
  <w:num w:numId="42">
    <w:abstractNumId w:val="9"/>
  </w:num>
  <w:num w:numId="43">
    <w:abstractNumId w:val="64"/>
  </w:num>
  <w:num w:numId="44">
    <w:abstractNumId w:val="73"/>
  </w:num>
  <w:num w:numId="45">
    <w:abstractNumId w:val="92"/>
  </w:num>
  <w:num w:numId="46">
    <w:abstractNumId w:val="61"/>
  </w:num>
  <w:num w:numId="47">
    <w:abstractNumId w:val="63"/>
  </w:num>
  <w:num w:numId="48">
    <w:abstractNumId w:val="45"/>
  </w:num>
  <w:num w:numId="49">
    <w:abstractNumId w:val="75"/>
  </w:num>
  <w:num w:numId="50">
    <w:abstractNumId w:val="28"/>
  </w:num>
  <w:num w:numId="51">
    <w:abstractNumId w:val="18"/>
  </w:num>
  <w:num w:numId="52">
    <w:abstractNumId w:val="39"/>
  </w:num>
  <w:num w:numId="53">
    <w:abstractNumId w:val="79"/>
  </w:num>
  <w:num w:numId="54">
    <w:abstractNumId w:val="60"/>
  </w:num>
  <w:num w:numId="55">
    <w:abstractNumId w:val="44"/>
  </w:num>
  <w:num w:numId="56">
    <w:abstractNumId w:val="50"/>
  </w:num>
  <w:num w:numId="57">
    <w:abstractNumId w:val="47"/>
  </w:num>
  <w:num w:numId="58">
    <w:abstractNumId w:val="59"/>
  </w:num>
  <w:num w:numId="59">
    <w:abstractNumId w:val="20"/>
  </w:num>
  <w:num w:numId="60">
    <w:abstractNumId w:val="86"/>
  </w:num>
  <w:num w:numId="61">
    <w:abstractNumId w:val="77"/>
  </w:num>
  <w:num w:numId="62">
    <w:abstractNumId w:val="15"/>
  </w:num>
  <w:num w:numId="63">
    <w:abstractNumId w:val="82"/>
  </w:num>
  <w:num w:numId="64">
    <w:abstractNumId w:val="2"/>
  </w:num>
  <w:num w:numId="65">
    <w:abstractNumId w:val="3"/>
  </w:num>
  <w:num w:numId="66">
    <w:abstractNumId w:val="4"/>
  </w:num>
  <w:num w:numId="67">
    <w:abstractNumId w:val="1"/>
  </w:num>
  <w:num w:numId="68">
    <w:abstractNumId w:val="5"/>
  </w:num>
  <w:num w:numId="69">
    <w:abstractNumId w:val="6"/>
  </w:num>
  <w:num w:numId="70">
    <w:abstractNumId w:val="43"/>
  </w:num>
  <w:num w:numId="71">
    <w:abstractNumId w:val="84"/>
  </w:num>
  <w:num w:numId="72">
    <w:abstractNumId w:val="85"/>
  </w:num>
  <w:num w:numId="73">
    <w:abstractNumId w:val="46"/>
  </w:num>
  <w:num w:numId="74">
    <w:abstractNumId w:val="21"/>
  </w:num>
  <w:num w:numId="75">
    <w:abstractNumId w:val="30"/>
  </w:num>
  <w:num w:numId="76">
    <w:abstractNumId w:val="32"/>
  </w:num>
  <w:num w:numId="77">
    <w:abstractNumId w:val="88"/>
  </w:num>
  <w:num w:numId="78">
    <w:abstractNumId w:val="19"/>
  </w:num>
  <w:num w:numId="79">
    <w:abstractNumId w:val="35"/>
  </w:num>
  <w:num w:numId="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9"/>
  </w:num>
  <w:num w:numId="82">
    <w:abstractNumId w:val="0"/>
  </w:num>
  <w:num w:numId="83">
    <w:abstractNumId w:val="57"/>
  </w:num>
  <w:num w:numId="84">
    <w:abstractNumId w:val="56"/>
  </w:num>
  <w:num w:numId="85">
    <w:abstractNumId w:val="66"/>
  </w:num>
  <w:num w:numId="86">
    <w:abstractNumId w:val="13"/>
  </w:num>
  <w:num w:numId="87">
    <w:abstractNumId w:val="83"/>
  </w:num>
  <w:num w:numId="88">
    <w:abstractNumId w:val="74"/>
  </w:num>
  <w:num w:numId="8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5"/>
  </w:num>
  <w:num w:numId="92">
    <w:abstractNumId w:val="36"/>
  </w:num>
  <w:num w:numId="93">
    <w:abstractNumId w:val="24"/>
  </w:num>
  <w:num w:numId="94">
    <w:abstractNumId w:val="76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E9E"/>
    <w:rsid w:val="0000065E"/>
    <w:rsid w:val="00001409"/>
    <w:rsid w:val="00002BBE"/>
    <w:rsid w:val="00004568"/>
    <w:rsid w:val="000046D9"/>
    <w:rsid w:val="00006F74"/>
    <w:rsid w:val="00007DE3"/>
    <w:rsid w:val="00007EEC"/>
    <w:rsid w:val="00011093"/>
    <w:rsid w:val="00012AC6"/>
    <w:rsid w:val="00014216"/>
    <w:rsid w:val="00014A34"/>
    <w:rsid w:val="000169E4"/>
    <w:rsid w:val="00017950"/>
    <w:rsid w:val="00017A0C"/>
    <w:rsid w:val="00022B08"/>
    <w:rsid w:val="00024A71"/>
    <w:rsid w:val="0002552D"/>
    <w:rsid w:val="00026D0D"/>
    <w:rsid w:val="000300ED"/>
    <w:rsid w:val="00031EDB"/>
    <w:rsid w:val="000343DB"/>
    <w:rsid w:val="00036F70"/>
    <w:rsid w:val="00040FE5"/>
    <w:rsid w:val="000417A4"/>
    <w:rsid w:val="00041AD3"/>
    <w:rsid w:val="00041F54"/>
    <w:rsid w:val="0004276B"/>
    <w:rsid w:val="0004463A"/>
    <w:rsid w:val="00044C7A"/>
    <w:rsid w:val="00045864"/>
    <w:rsid w:val="00052B38"/>
    <w:rsid w:val="00054A34"/>
    <w:rsid w:val="0005520B"/>
    <w:rsid w:val="00057098"/>
    <w:rsid w:val="00060BBF"/>
    <w:rsid w:val="00061958"/>
    <w:rsid w:val="0006370E"/>
    <w:rsid w:val="000652B2"/>
    <w:rsid w:val="00071390"/>
    <w:rsid w:val="000743AB"/>
    <w:rsid w:val="000745E2"/>
    <w:rsid w:val="00074751"/>
    <w:rsid w:val="000752A0"/>
    <w:rsid w:val="000761E5"/>
    <w:rsid w:val="00077057"/>
    <w:rsid w:val="000772C5"/>
    <w:rsid w:val="00077684"/>
    <w:rsid w:val="00080C06"/>
    <w:rsid w:val="00080E03"/>
    <w:rsid w:val="000827DE"/>
    <w:rsid w:val="00083FDF"/>
    <w:rsid w:val="000847FA"/>
    <w:rsid w:val="00086C1F"/>
    <w:rsid w:val="00087056"/>
    <w:rsid w:val="00087CBA"/>
    <w:rsid w:val="000914A9"/>
    <w:rsid w:val="00091527"/>
    <w:rsid w:val="00092E27"/>
    <w:rsid w:val="00093542"/>
    <w:rsid w:val="00095938"/>
    <w:rsid w:val="0009593B"/>
    <w:rsid w:val="000A36D0"/>
    <w:rsid w:val="000A50F4"/>
    <w:rsid w:val="000B2459"/>
    <w:rsid w:val="000B2CFC"/>
    <w:rsid w:val="000B7844"/>
    <w:rsid w:val="000C0B22"/>
    <w:rsid w:val="000C666C"/>
    <w:rsid w:val="000C6707"/>
    <w:rsid w:val="000C783C"/>
    <w:rsid w:val="000D0602"/>
    <w:rsid w:val="000D12E9"/>
    <w:rsid w:val="000D3104"/>
    <w:rsid w:val="000D3CD8"/>
    <w:rsid w:val="000D3EF9"/>
    <w:rsid w:val="000D77F7"/>
    <w:rsid w:val="000E0667"/>
    <w:rsid w:val="000E06F4"/>
    <w:rsid w:val="000E0F6D"/>
    <w:rsid w:val="000E751C"/>
    <w:rsid w:val="000F21CF"/>
    <w:rsid w:val="000F2463"/>
    <w:rsid w:val="000F4B20"/>
    <w:rsid w:val="001046FD"/>
    <w:rsid w:val="001078C4"/>
    <w:rsid w:val="001143BC"/>
    <w:rsid w:val="00116293"/>
    <w:rsid w:val="00116D1E"/>
    <w:rsid w:val="0012307A"/>
    <w:rsid w:val="0012358D"/>
    <w:rsid w:val="00127049"/>
    <w:rsid w:val="001272D8"/>
    <w:rsid w:val="001313DA"/>
    <w:rsid w:val="0013624A"/>
    <w:rsid w:val="001366B2"/>
    <w:rsid w:val="00137EC3"/>
    <w:rsid w:val="00140415"/>
    <w:rsid w:val="00140485"/>
    <w:rsid w:val="00143A02"/>
    <w:rsid w:val="00144361"/>
    <w:rsid w:val="00150A97"/>
    <w:rsid w:val="001526A1"/>
    <w:rsid w:val="00162CE3"/>
    <w:rsid w:val="001643C1"/>
    <w:rsid w:val="00164D2F"/>
    <w:rsid w:val="0016701A"/>
    <w:rsid w:val="001710DC"/>
    <w:rsid w:val="0017221B"/>
    <w:rsid w:val="00173A1D"/>
    <w:rsid w:val="001741E5"/>
    <w:rsid w:val="00184798"/>
    <w:rsid w:val="001874B9"/>
    <w:rsid w:val="00187D88"/>
    <w:rsid w:val="001909F7"/>
    <w:rsid w:val="0019334E"/>
    <w:rsid w:val="0019790C"/>
    <w:rsid w:val="00197E08"/>
    <w:rsid w:val="001A22FE"/>
    <w:rsid w:val="001A2DC0"/>
    <w:rsid w:val="001B1409"/>
    <w:rsid w:val="001B2E53"/>
    <w:rsid w:val="001B333A"/>
    <w:rsid w:val="001B34C5"/>
    <w:rsid w:val="001B5102"/>
    <w:rsid w:val="001B5CB3"/>
    <w:rsid w:val="001C0314"/>
    <w:rsid w:val="001C09CC"/>
    <w:rsid w:val="001C2F27"/>
    <w:rsid w:val="001C351D"/>
    <w:rsid w:val="001C3B83"/>
    <w:rsid w:val="001C4633"/>
    <w:rsid w:val="001C6909"/>
    <w:rsid w:val="001C6AFA"/>
    <w:rsid w:val="001D0722"/>
    <w:rsid w:val="001D3C3D"/>
    <w:rsid w:val="001D4901"/>
    <w:rsid w:val="001D58E0"/>
    <w:rsid w:val="001E0713"/>
    <w:rsid w:val="001E11E7"/>
    <w:rsid w:val="001E1519"/>
    <w:rsid w:val="001E1E1C"/>
    <w:rsid w:val="001E488F"/>
    <w:rsid w:val="001F5D79"/>
    <w:rsid w:val="0020272B"/>
    <w:rsid w:val="00203EDB"/>
    <w:rsid w:val="00206472"/>
    <w:rsid w:val="00207A78"/>
    <w:rsid w:val="00211C59"/>
    <w:rsid w:val="00214AA2"/>
    <w:rsid w:val="00216588"/>
    <w:rsid w:val="00222BF1"/>
    <w:rsid w:val="002247DA"/>
    <w:rsid w:val="0022578A"/>
    <w:rsid w:val="0022641C"/>
    <w:rsid w:val="00226E0B"/>
    <w:rsid w:val="00230F7A"/>
    <w:rsid w:val="00234376"/>
    <w:rsid w:val="00236607"/>
    <w:rsid w:val="002366EF"/>
    <w:rsid w:val="002373D3"/>
    <w:rsid w:val="00237974"/>
    <w:rsid w:val="00242BC9"/>
    <w:rsid w:val="00243004"/>
    <w:rsid w:val="0024430E"/>
    <w:rsid w:val="002449EA"/>
    <w:rsid w:val="00244D50"/>
    <w:rsid w:val="002504D5"/>
    <w:rsid w:val="002508E8"/>
    <w:rsid w:val="0026012E"/>
    <w:rsid w:val="002606A6"/>
    <w:rsid w:val="0026166C"/>
    <w:rsid w:val="00261D52"/>
    <w:rsid w:val="00264114"/>
    <w:rsid w:val="00265189"/>
    <w:rsid w:val="00265F5E"/>
    <w:rsid w:val="0026796D"/>
    <w:rsid w:val="002679BE"/>
    <w:rsid w:val="00270D90"/>
    <w:rsid w:val="002733C0"/>
    <w:rsid w:val="00273E06"/>
    <w:rsid w:val="0027578E"/>
    <w:rsid w:val="0027603F"/>
    <w:rsid w:val="00276660"/>
    <w:rsid w:val="0028423E"/>
    <w:rsid w:val="002854B5"/>
    <w:rsid w:val="00286A0A"/>
    <w:rsid w:val="002874EA"/>
    <w:rsid w:val="00287FB1"/>
    <w:rsid w:val="002912F5"/>
    <w:rsid w:val="0029367E"/>
    <w:rsid w:val="002A38B9"/>
    <w:rsid w:val="002A6ADA"/>
    <w:rsid w:val="002B07FB"/>
    <w:rsid w:val="002B125D"/>
    <w:rsid w:val="002B2A0B"/>
    <w:rsid w:val="002B4472"/>
    <w:rsid w:val="002C1156"/>
    <w:rsid w:val="002C2D2E"/>
    <w:rsid w:val="002C2EC9"/>
    <w:rsid w:val="002C3939"/>
    <w:rsid w:val="002C54F1"/>
    <w:rsid w:val="002C585D"/>
    <w:rsid w:val="002C79A0"/>
    <w:rsid w:val="002D0CAA"/>
    <w:rsid w:val="002D1F14"/>
    <w:rsid w:val="002D25B2"/>
    <w:rsid w:val="002D52B1"/>
    <w:rsid w:val="002D5D3C"/>
    <w:rsid w:val="002D62E0"/>
    <w:rsid w:val="002D6CAB"/>
    <w:rsid w:val="002D6D9B"/>
    <w:rsid w:val="002D7F8C"/>
    <w:rsid w:val="002E0244"/>
    <w:rsid w:val="002E034A"/>
    <w:rsid w:val="002E0761"/>
    <w:rsid w:val="002E0AC0"/>
    <w:rsid w:val="002E1C54"/>
    <w:rsid w:val="002E2982"/>
    <w:rsid w:val="002E4499"/>
    <w:rsid w:val="002E5226"/>
    <w:rsid w:val="002E6275"/>
    <w:rsid w:val="002E7451"/>
    <w:rsid w:val="002E77A1"/>
    <w:rsid w:val="002F0C5E"/>
    <w:rsid w:val="002F2036"/>
    <w:rsid w:val="002F33A0"/>
    <w:rsid w:val="002F37C4"/>
    <w:rsid w:val="002F3F30"/>
    <w:rsid w:val="002F4DAD"/>
    <w:rsid w:val="003004CC"/>
    <w:rsid w:val="0030148A"/>
    <w:rsid w:val="00302F66"/>
    <w:rsid w:val="00305062"/>
    <w:rsid w:val="00305448"/>
    <w:rsid w:val="0030616F"/>
    <w:rsid w:val="00306434"/>
    <w:rsid w:val="00310BEA"/>
    <w:rsid w:val="003113F3"/>
    <w:rsid w:val="003121B8"/>
    <w:rsid w:val="00313978"/>
    <w:rsid w:val="0031471D"/>
    <w:rsid w:val="00314D06"/>
    <w:rsid w:val="00314D6F"/>
    <w:rsid w:val="0031677B"/>
    <w:rsid w:val="00317E15"/>
    <w:rsid w:val="00320078"/>
    <w:rsid w:val="00321B79"/>
    <w:rsid w:val="00323573"/>
    <w:rsid w:val="00323697"/>
    <w:rsid w:val="00323D77"/>
    <w:rsid w:val="003258D9"/>
    <w:rsid w:val="003277C8"/>
    <w:rsid w:val="00327B15"/>
    <w:rsid w:val="00327BD9"/>
    <w:rsid w:val="00331AAC"/>
    <w:rsid w:val="003350E4"/>
    <w:rsid w:val="00335847"/>
    <w:rsid w:val="0034437D"/>
    <w:rsid w:val="00346246"/>
    <w:rsid w:val="00347908"/>
    <w:rsid w:val="00360658"/>
    <w:rsid w:val="003607C9"/>
    <w:rsid w:val="00361B18"/>
    <w:rsid w:val="00362524"/>
    <w:rsid w:val="0036337A"/>
    <w:rsid w:val="00363C9A"/>
    <w:rsid w:val="00371C17"/>
    <w:rsid w:val="0037316E"/>
    <w:rsid w:val="00373197"/>
    <w:rsid w:val="00377FD1"/>
    <w:rsid w:val="003809F0"/>
    <w:rsid w:val="00382C8C"/>
    <w:rsid w:val="00383B49"/>
    <w:rsid w:val="00383F1E"/>
    <w:rsid w:val="003868EF"/>
    <w:rsid w:val="00392F00"/>
    <w:rsid w:val="003A006B"/>
    <w:rsid w:val="003A5810"/>
    <w:rsid w:val="003A5E05"/>
    <w:rsid w:val="003B0D5A"/>
    <w:rsid w:val="003B0E3B"/>
    <w:rsid w:val="003B1DCD"/>
    <w:rsid w:val="003B371F"/>
    <w:rsid w:val="003C2F7D"/>
    <w:rsid w:val="003C3373"/>
    <w:rsid w:val="003C60D6"/>
    <w:rsid w:val="003D01B1"/>
    <w:rsid w:val="003D3FC6"/>
    <w:rsid w:val="003E0304"/>
    <w:rsid w:val="003E0356"/>
    <w:rsid w:val="003E09E8"/>
    <w:rsid w:val="003E11D4"/>
    <w:rsid w:val="003E3994"/>
    <w:rsid w:val="003E4073"/>
    <w:rsid w:val="003E4363"/>
    <w:rsid w:val="003E4452"/>
    <w:rsid w:val="003E446F"/>
    <w:rsid w:val="003E4797"/>
    <w:rsid w:val="003E508B"/>
    <w:rsid w:val="003E59DB"/>
    <w:rsid w:val="003E64F3"/>
    <w:rsid w:val="003F2DA5"/>
    <w:rsid w:val="003F31FE"/>
    <w:rsid w:val="003F3B10"/>
    <w:rsid w:val="003F3F59"/>
    <w:rsid w:val="003F4AC9"/>
    <w:rsid w:val="003F60A4"/>
    <w:rsid w:val="003F6168"/>
    <w:rsid w:val="003F705F"/>
    <w:rsid w:val="00400BDC"/>
    <w:rsid w:val="00401D76"/>
    <w:rsid w:val="004028D2"/>
    <w:rsid w:val="00411A0F"/>
    <w:rsid w:val="004124C7"/>
    <w:rsid w:val="00413B31"/>
    <w:rsid w:val="00414E32"/>
    <w:rsid w:val="00423787"/>
    <w:rsid w:val="00424F05"/>
    <w:rsid w:val="00426661"/>
    <w:rsid w:val="0042783D"/>
    <w:rsid w:val="00427A3E"/>
    <w:rsid w:val="00431359"/>
    <w:rsid w:val="004320A8"/>
    <w:rsid w:val="0043262A"/>
    <w:rsid w:val="004343A9"/>
    <w:rsid w:val="004352B4"/>
    <w:rsid w:val="00437771"/>
    <w:rsid w:val="00442CB9"/>
    <w:rsid w:val="004441E4"/>
    <w:rsid w:val="004443FB"/>
    <w:rsid w:val="00445563"/>
    <w:rsid w:val="00450510"/>
    <w:rsid w:val="00451966"/>
    <w:rsid w:val="004519C6"/>
    <w:rsid w:val="00452706"/>
    <w:rsid w:val="00453D0C"/>
    <w:rsid w:val="004551FD"/>
    <w:rsid w:val="004556C4"/>
    <w:rsid w:val="00461030"/>
    <w:rsid w:val="004640A0"/>
    <w:rsid w:val="00467BAE"/>
    <w:rsid w:val="00472536"/>
    <w:rsid w:val="00472568"/>
    <w:rsid w:val="00472DF6"/>
    <w:rsid w:val="00472E7C"/>
    <w:rsid w:val="00473128"/>
    <w:rsid w:val="004734ED"/>
    <w:rsid w:val="00473EA7"/>
    <w:rsid w:val="004812A5"/>
    <w:rsid w:val="00481E42"/>
    <w:rsid w:val="0048393E"/>
    <w:rsid w:val="004856FB"/>
    <w:rsid w:val="00493DF7"/>
    <w:rsid w:val="004A1BBC"/>
    <w:rsid w:val="004A1CAB"/>
    <w:rsid w:val="004A442B"/>
    <w:rsid w:val="004A4791"/>
    <w:rsid w:val="004A4D03"/>
    <w:rsid w:val="004A56F2"/>
    <w:rsid w:val="004A7AD5"/>
    <w:rsid w:val="004B03B6"/>
    <w:rsid w:val="004B2A56"/>
    <w:rsid w:val="004B6985"/>
    <w:rsid w:val="004C2F03"/>
    <w:rsid w:val="004C56FD"/>
    <w:rsid w:val="004C76BB"/>
    <w:rsid w:val="004C7D79"/>
    <w:rsid w:val="004D158A"/>
    <w:rsid w:val="004D3F46"/>
    <w:rsid w:val="004D71F7"/>
    <w:rsid w:val="004E4E38"/>
    <w:rsid w:val="004E5F48"/>
    <w:rsid w:val="004E68BC"/>
    <w:rsid w:val="004E6A37"/>
    <w:rsid w:val="004E74AF"/>
    <w:rsid w:val="004F11A8"/>
    <w:rsid w:val="004F1D52"/>
    <w:rsid w:val="004F21BC"/>
    <w:rsid w:val="004F566C"/>
    <w:rsid w:val="004F57A2"/>
    <w:rsid w:val="004F67D9"/>
    <w:rsid w:val="0050035F"/>
    <w:rsid w:val="00502CDE"/>
    <w:rsid w:val="00503E45"/>
    <w:rsid w:val="00505E82"/>
    <w:rsid w:val="00514E41"/>
    <w:rsid w:val="005151D5"/>
    <w:rsid w:val="005157D5"/>
    <w:rsid w:val="005211DE"/>
    <w:rsid w:val="00521545"/>
    <w:rsid w:val="005219F9"/>
    <w:rsid w:val="00522B1C"/>
    <w:rsid w:val="00524EB3"/>
    <w:rsid w:val="00524F35"/>
    <w:rsid w:val="00525138"/>
    <w:rsid w:val="00526D6E"/>
    <w:rsid w:val="005274FA"/>
    <w:rsid w:val="00531A14"/>
    <w:rsid w:val="0053375B"/>
    <w:rsid w:val="0053551C"/>
    <w:rsid w:val="00536654"/>
    <w:rsid w:val="00537109"/>
    <w:rsid w:val="005407B9"/>
    <w:rsid w:val="00540D0E"/>
    <w:rsid w:val="005411FF"/>
    <w:rsid w:val="005440A4"/>
    <w:rsid w:val="005470CA"/>
    <w:rsid w:val="005521BC"/>
    <w:rsid w:val="005536F4"/>
    <w:rsid w:val="00557296"/>
    <w:rsid w:val="00557446"/>
    <w:rsid w:val="005608CB"/>
    <w:rsid w:val="00560CEF"/>
    <w:rsid w:val="00562C47"/>
    <w:rsid w:val="00562D44"/>
    <w:rsid w:val="00566187"/>
    <w:rsid w:val="00566D69"/>
    <w:rsid w:val="0056713E"/>
    <w:rsid w:val="00571A9F"/>
    <w:rsid w:val="00571DE8"/>
    <w:rsid w:val="00572D0E"/>
    <w:rsid w:val="005737FD"/>
    <w:rsid w:val="00576FC1"/>
    <w:rsid w:val="00580407"/>
    <w:rsid w:val="00580CB2"/>
    <w:rsid w:val="00582267"/>
    <w:rsid w:val="00583301"/>
    <w:rsid w:val="00584826"/>
    <w:rsid w:val="0058649A"/>
    <w:rsid w:val="0058748D"/>
    <w:rsid w:val="005875A2"/>
    <w:rsid w:val="005917DF"/>
    <w:rsid w:val="00591BB9"/>
    <w:rsid w:val="005922A3"/>
    <w:rsid w:val="005933E0"/>
    <w:rsid w:val="005951DA"/>
    <w:rsid w:val="005A2A91"/>
    <w:rsid w:val="005A3B24"/>
    <w:rsid w:val="005A6803"/>
    <w:rsid w:val="005A6BEA"/>
    <w:rsid w:val="005A6FCB"/>
    <w:rsid w:val="005B0391"/>
    <w:rsid w:val="005B04D8"/>
    <w:rsid w:val="005B0E72"/>
    <w:rsid w:val="005B376C"/>
    <w:rsid w:val="005B4437"/>
    <w:rsid w:val="005C0139"/>
    <w:rsid w:val="005C040B"/>
    <w:rsid w:val="005C10A7"/>
    <w:rsid w:val="005C17CD"/>
    <w:rsid w:val="005C3C3F"/>
    <w:rsid w:val="005C3FC0"/>
    <w:rsid w:val="005C5C14"/>
    <w:rsid w:val="005C6304"/>
    <w:rsid w:val="005D0677"/>
    <w:rsid w:val="005D0794"/>
    <w:rsid w:val="005D2F7E"/>
    <w:rsid w:val="005D5368"/>
    <w:rsid w:val="005D6D31"/>
    <w:rsid w:val="005D76BC"/>
    <w:rsid w:val="005E09AD"/>
    <w:rsid w:val="005E0B33"/>
    <w:rsid w:val="005E1253"/>
    <w:rsid w:val="005E23D5"/>
    <w:rsid w:val="005E2BBD"/>
    <w:rsid w:val="005E3081"/>
    <w:rsid w:val="005E33CC"/>
    <w:rsid w:val="005F0649"/>
    <w:rsid w:val="005F099F"/>
    <w:rsid w:val="005F1E27"/>
    <w:rsid w:val="005F7FD8"/>
    <w:rsid w:val="00600EBF"/>
    <w:rsid w:val="0060268B"/>
    <w:rsid w:val="0060373F"/>
    <w:rsid w:val="0060719E"/>
    <w:rsid w:val="0060723B"/>
    <w:rsid w:val="0061077B"/>
    <w:rsid w:val="006111FA"/>
    <w:rsid w:val="00615199"/>
    <w:rsid w:val="0061532D"/>
    <w:rsid w:val="00615B0D"/>
    <w:rsid w:val="0061775A"/>
    <w:rsid w:val="006205D3"/>
    <w:rsid w:val="0062152C"/>
    <w:rsid w:val="0062438C"/>
    <w:rsid w:val="00624AC0"/>
    <w:rsid w:val="006307B3"/>
    <w:rsid w:val="0063158D"/>
    <w:rsid w:val="00633ADE"/>
    <w:rsid w:val="006363CF"/>
    <w:rsid w:val="00640AA5"/>
    <w:rsid w:val="00641676"/>
    <w:rsid w:val="006432F2"/>
    <w:rsid w:val="00644945"/>
    <w:rsid w:val="00644AA6"/>
    <w:rsid w:val="00646D9A"/>
    <w:rsid w:val="00651BF5"/>
    <w:rsid w:val="00655D26"/>
    <w:rsid w:val="006571E5"/>
    <w:rsid w:val="0066177B"/>
    <w:rsid w:val="006619A3"/>
    <w:rsid w:val="00662235"/>
    <w:rsid w:val="00662B37"/>
    <w:rsid w:val="0066464B"/>
    <w:rsid w:val="00666AB9"/>
    <w:rsid w:val="00666BCF"/>
    <w:rsid w:val="00667C50"/>
    <w:rsid w:val="006702A0"/>
    <w:rsid w:val="00671388"/>
    <w:rsid w:val="00671C41"/>
    <w:rsid w:val="00671E3F"/>
    <w:rsid w:val="0067223D"/>
    <w:rsid w:val="00672436"/>
    <w:rsid w:val="006732A4"/>
    <w:rsid w:val="006806B1"/>
    <w:rsid w:val="00684BE7"/>
    <w:rsid w:val="00684EE0"/>
    <w:rsid w:val="006874F9"/>
    <w:rsid w:val="00693B85"/>
    <w:rsid w:val="00694694"/>
    <w:rsid w:val="0069484B"/>
    <w:rsid w:val="0069729F"/>
    <w:rsid w:val="00697DFA"/>
    <w:rsid w:val="006B1C5A"/>
    <w:rsid w:val="006B20CC"/>
    <w:rsid w:val="006B20D0"/>
    <w:rsid w:val="006B2616"/>
    <w:rsid w:val="006B5A15"/>
    <w:rsid w:val="006B5EA5"/>
    <w:rsid w:val="006B709E"/>
    <w:rsid w:val="006C19CE"/>
    <w:rsid w:val="006C5FA4"/>
    <w:rsid w:val="006C6737"/>
    <w:rsid w:val="006D056D"/>
    <w:rsid w:val="006D2AAF"/>
    <w:rsid w:val="006D71B0"/>
    <w:rsid w:val="006E002E"/>
    <w:rsid w:val="006E07F6"/>
    <w:rsid w:val="006E0818"/>
    <w:rsid w:val="006E225A"/>
    <w:rsid w:val="006E6259"/>
    <w:rsid w:val="006F0D13"/>
    <w:rsid w:val="006F1728"/>
    <w:rsid w:val="006F2651"/>
    <w:rsid w:val="006F563B"/>
    <w:rsid w:val="006F5EFB"/>
    <w:rsid w:val="006F6B2B"/>
    <w:rsid w:val="006F7086"/>
    <w:rsid w:val="006F7090"/>
    <w:rsid w:val="006F7711"/>
    <w:rsid w:val="006F79E2"/>
    <w:rsid w:val="006F7F34"/>
    <w:rsid w:val="007009F9"/>
    <w:rsid w:val="00700D62"/>
    <w:rsid w:val="00704237"/>
    <w:rsid w:val="00704A0B"/>
    <w:rsid w:val="00704CF2"/>
    <w:rsid w:val="007108EA"/>
    <w:rsid w:val="0072009B"/>
    <w:rsid w:val="007204AD"/>
    <w:rsid w:val="00722E37"/>
    <w:rsid w:val="007237A0"/>
    <w:rsid w:val="007248DA"/>
    <w:rsid w:val="007253DA"/>
    <w:rsid w:val="00725C6A"/>
    <w:rsid w:val="0072643B"/>
    <w:rsid w:val="00726954"/>
    <w:rsid w:val="00733BB9"/>
    <w:rsid w:val="00734ED9"/>
    <w:rsid w:val="007352E9"/>
    <w:rsid w:val="00735B10"/>
    <w:rsid w:val="00736E48"/>
    <w:rsid w:val="00741C3F"/>
    <w:rsid w:val="007519C1"/>
    <w:rsid w:val="007531AF"/>
    <w:rsid w:val="00756077"/>
    <w:rsid w:val="00757EEF"/>
    <w:rsid w:val="007704F8"/>
    <w:rsid w:val="0077188C"/>
    <w:rsid w:val="007732E0"/>
    <w:rsid w:val="00774314"/>
    <w:rsid w:val="00775122"/>
    <w:rsid w:val="0077657B"/>
    <w:rsid w:val="0077682F"/>
    <w:rsid w:val="007769D5"/>
    <w:rsid w:val="00777474"/>
    <w:rsid w:val="007818A0"/>
    <w:rsid w:val="00783D70"/>
    <w:rsid w:val="0078532B"/>
    <w:rsid w:val="007862BA"/>
    <w:rsid w:val="00786D85"/>
    <w:rsid w:val="007871EE"/>
    <w:rsid w:val="00787632"/>
    <w:rsid w:val="0079009E"/>
    <w:rsid w:val="007910F6"/>
    <w:rsid w:val="00793F66"/>
    <w:rsid w:val="00794358"/>
    <w:rsid w:val="007944A3"/>
    <w:rsid w:val="00796A49"/>
    <w:rsid w:val="00797784"/>
    <w:rsid w:val="00797F65"/>
    <w:rsid w:val="007B4098"/>
    <w:rsid w:val="007B45AD"/>
    <w:rsid w:val="007B523B"/>
    <w:rsid w:val="007B6053"/>
    <w:rsid w:val="007B77BE"/>
    <w:rsid w:val="007B7D65"/>
    <w:rsid w:val="007C0641"/>
    <w:rsid w:val="007C1C1C"/>
    <w:rsid w:val="007C2431"/>
    <w:rsid w:val="007C3712"/>
    <w:rsid w:val="007C3730"/>
    <w:rsid w:val="007C4071"/>
    <w:rsid w:val="007C677D"/>
    <w:rsid w:val="007C7B5E"/>
    <w:rsid w:val="007C7EAB"/>
    <w:rsid w:val="007D0590"/>
    <w:rsid w:val="007D28ED"/>
    <w:rsid w:val="007D3ED3"/>
    <w:rsid w:val="007D7E2D"/>
    <w:rsid w:val="007E0E2A"/>
    <w:rsid w:val="007E38A4"/>
    <w:rsid w:val="007E6178"/>
    <w:rsid w:val="007F1A96"/>
    <w:rsid w:val="007F455C"/>
    <w:rsid w:val="007F5D4D"/>
    <w:rsid w:val="00802BAF"/>
    <w:rsid w:val="00802BB7"/>
    <w:rsid w:val="00803AF7"/>
    <w:rsid w:val="00806701"/>
    <w:rsid w:val="00806F59"/>
    <w:rsid w:val="0080766E"/>
    <w:rsid w:val="00807F05"/>
    <w:rsid w:val="008133D0"/>
    <w:rsid w:val="00814BFA"/>
    <w:rsid w:val="00817CDD"/>
    <w:rsid w:val="00820CE7"/>
    <w:rsid w:val="0082165D"/>
    <w:rsid w:val="008235D1"/>
    <w:rsid w:val="008243BA"/>
    <w:rsid w:val="008264B2"/>
    <w:rsid w:val="00830706"/>
    <w:rsid w:val="00833E5E"/>
    <w:rsid w:val="0083525D"/>
    <w:rsid w:val="008402F4"/>
    <w:rsid w:val="00840C36"/>
    <w:rsid w:val="00845A95"/>
    <w:rsid w:val="00850D7A"/>
    <w:rsid w:val="00851DA1"/>
    <w:rsid w:val="00853AC6"/>
    <w:rsid w:val="00854F38"/>
    <w:rsid w:val="00857ED2"/>
    <w:rsid w:val="00862699"/>
    <w:rsid w:val="008645CB"/>
    <w:rsid w:val="00864D1E"/>
    <w:rsid w:val="0086689A"/>
    <w:rsid w:val="0086738A"/>
    <w:rsid w:val="00867F79"/>
    <w:rsid w:val="00871387"/>
    <w:rsid w:val="008727A7"/>
    <w:rsid w:val="00872E47"/>
    <w:rsid w:val="00874D09"/>
    <w:rsid w:val="0087561C"/>
    <w:rsid w:val="00882CE0"/>
    <w:rsid w:val="008837BB"/>
    <w:rsid w:val="00890379"/>
    <w:rsid w:val="008922BA"/>
    <w:rsid w:val="008932C6"/>
    <w:rsid w:val="00894415"/>
    <w:rsid w:val="00894819"/>
    <w:rsid w:val="00895191"/>
    <w:rsid w:val="008A1090"/>
    <w:rsid w:val="008A1B25"/>
    <w:rsid w:val="008A2D59"/>
    <w:rsid w:val="008A498A"/>
    <w:rsid w:val="008A4CEE"/>
    <w:rsid w:val="008A796A"/>
    <w:rsid w:val="008B0CC1"/>
    <w:rsid w:val="008B29A5"/>
    <w:rsid w:val="008B2F2C"/>
    <w:rsid w:val="008B59BE"/>
    <w:rsid w:val="008B643E"/>
    <w:rsid w:val="008B70EB"/>
    <w:rsid w:val="008C26B4"/>
    <w:rsid w:val="008C60F1"/>
    <w:rsid w:val="008C6D85"/>
    <w:rsid w:val="008C6DFC"/>
    <w:rsid w:val="008D3D1C"/>
    <w:rsid w:val="008D56E7"/>
    <w:rsid w:val="008D6401"/>
    <w:rsid w:val="008D6516"/>
    <w:rsid w:val="008D6F7E"/>
    <w:rsid w:val="008E1A1C"/>
    <w:rsid w:val="008E3C90"/>
    <w:rsid w:val="008E42A8"/>
    <w:rsid w:val="008E5FE5"/>
    <w:rsid w:val="008E5FF8"/>
    <w:rsid w:val="008E6CD0"/>
    <w:rsid w:val="008E7BE2"/>
    <w:rsid w:val="008F3707"/>
    <w:rsid w:val="008F4484"/>
    <w:rsid w:val="008F4F1C"/>
    <w:rsid w:val="008F5022"/>
    <w:rsid w:val="00900FC4"/>
    <w:rsid w:val="0090351C"/>
    <w:rsid w:val="00905011"/>
    <w:rsid w:val="009059BD"/>
    <w:rsid w:val="00906243"/>
    <w:rsid w:val="00910043"/>
    <w:rsid w:val="00911445"/>
    <w:rsid w:val="009114E8"/>
    <w:rsid w:val="00917582"/>
    <w:rsid w:val="00920545"/>
    <w:rsid w:val="009215D7"/>
    <w:rsid w:val="00921AC8"/>
    <w:rsid w:val="009220EB"/>
    <w:rsid w:val="00922D4C"/>
    <w:rsid w:val="00925B8B"/>
    <w:rsid w:val="00927483"/>
    <w:rsid w:val="0093397C"/>
    <w:rsid w:val="009378DE"/>
    <w:rsid w:val="00943FEF"/>
    <w:rsid w:val="00945613"/>
    <w:rsid w:val="009477FD"/>
    <w:rsid w:val="00947C8D"/>
    <w:rsid w:val="0095059D"/>
    <w:rsid w:val="00956301"/>
    <w:rsid w:val="00957B0F"/>
    <w:rsid w:val="00957DE4"/>
    <w:rsid w:val="00957ECA"/>
    <w:rsid w:val="00960C82"/>
    <w:rsid w:val="00963B48"/>
    <w:rsid w:val="00966221"/>
    <w:rsid w:val="0096660F"/>
    <w:rsid w:val="00970C1C"/>
    <w:rsid w:val="00991798"/>
    <w:rsid w:val="00994C61"/>
    <w:rsid w:val="00996234"/>
    <w:rsid w:val="00996CD6"/>
    <w:rsid w:val="009A1794"/>
    <w:rsid w:val="009A3728"/>
    <w:rsid w:val="009A6727"/>
    <w:rsid w:val="009B2B15"/>
    <w:rsid w:val="009B4CB4"/>
    <w:rsid w:val="009B631B"/>
    <w:rsid w:val="009B71BF"/>
    <w:rsid w:val="009C0304"/>
    <w:rsid w:val="009C0CE2"/>
    <w:rsid w:val="009C26C3"/>
    <w:rsid w:val="009C3A61"/>
    <w:rsid w:val="009C7899"/>
    <w:rsid w:val="009D019B"/>
    <w:rsid w:val="009D3645"/>
    <w:rsid w:val="009D45AC"/>
    <w:rsid w:val="009D47E0"/>
    <w:rsid w:val="009D4F25"/>
    <w:rsid w:val="009D51F3"/>
    <w:rsid w:val="009E024E"/>
    <w:rsid w:val="009E0A8E"/>
    <w:rsid w:val="009E1F0E"/>
    <w:rsid w:val="009E3072"/>
    <w:rsid w:val="009E5B07"/>
    <w:rsid w:val="009E5FEE"/>
    <w:rsid w:val="009E7EEC"/>
    <w:rsid w:val="009F2B7C"/>
    <w:rsid w:val="009F2EC8"/>
    <w:rsid w:val="009F306C"/>
    <w:rsid w:val="009F3BEA"/>
    <w:rsid w:val="009F4CBA"/>
    <w:rsid w:val="009F58E0"/>
    <w:rsid w:val="00A01AA0"/>
    <w:rsid w:val="00A03279"/>
    <w:rsid w:val="00A03288"/>
    <w:rsid w:val="00A04459"/>
    <w:rsid w:val="00A046AC"/>
    <w:rsid w:val="00A05C21"/>
    <w:rsid w:val="00A07E0C"/>
    <w:rsid w:val="00A10619"/>
    <w:rsid w:val="00A10EE4"/>
    <w:rsid w:val="00A1208F"/>
    <w:rsid w:val="00A1303B"/>
    <w:rsid w:val="00A14ECC"/>
    <w:rsid w:val="00A16365"/>
    <w:rsid w:val="00A16476"/>
    <w:rsid w:val="00A212E9"/>
    <w:rsid w:val="00A21340"/>
    <w:rsid w:val="00A222D2"/>
    <w:rsid w:val="00A2513B"/>
    <w:rsid w:val="00A30B00"/>
    <w:rsid w:val="00A31C3C"/>
    <w:rsid w:val="00A32F57"/>
    <w:rsid w:val="00A33BC8"/>
    <w:rsid w:val="00A33EEE"/>
    <w:rsid w:val="00A348CE"/>
    <w:rsid w:val="00A36999"/>
    <w:rsid w:val="00A37B65"/>
    <w:rsid w:val="00A37CB5"/>
    <w:rsid w:val="00A4124D"/>
    <w:rsid w:val="00A47474"/>
    <w:rsid w:val="00A54263"/>
    <w:rsid w:val="00A5732B"/>
    <w:rsid w:val="00A6459D"/>
    <w:rsid w:val="00A647E8"/>
    <w:rsid w:val="00A65EA7"/>
    <w:rsid w:val="00A665F7"/>
    <w:rsid w:val="00A67643"/>
    <w:rsid w:val="00A73C0C"/>
    <w:rsid w:val="00A76AC6"/>
    <w:rsid w:val="00A83F21"/>
    <w:rsid w:val="00A87DC6"/>
    <w:rsid w:val="00A90603"/>
    <w:rsid w:val="00A91501"/>
    <w:rsid w:val="00A95294"/>
    <w:rsid w:val="00AA04DF"/>
    <w:rsid w:val="00AA3082"/>
    <w:rsid w:val="00AA69FB"/>
    <w:rsid w:val="00AB0D24"/>
    <w:rsid w:val="00AB209A"/>
    <w:rsid w:val="00AB3468"/>
    <w:rsid w:val="00AB4C8D"/>
    <w:rsid w:val="00AB4CD7"/>
    <w:rsid w:val="00AB548E"/>
    <w:rsid w:val="00AB58A2"/>
    <w:rsid w:val="00AB58D7"/>
    <w:rsid w:val="00AC1115"/>
    <w:rsid w:val="00AC171B"/>
    <w:rsid w:val="00AC4F93"/>
    <w:rsid w:val="00AC5872"/>
    <w:rsid w:val="00AC76E8"/>
    <w:rsid w:val="00AD0927"/>
    <w:rsid w:val="00AD40B3"/>
    <w:rsid w:val="00AD6735"/>
    <w:rsid w:val="00AD720C"/>
    <w:rsid w:val="00AD7E74"/>
    <w:rsid w:val="00AE5614"/>
    <w:rsid w:val="00AE5E6C"/>
    <w:rsid w:val="00AF1C4D"/>
    <w:rsid w:val="00AF2B89"/>
    <w:rsid w:val="00AF3619"/>
    <w:rsid w:val="00AF409F"/>
    <w:rsid w:val="00AF4A11"/>
    <w:rsid w:val="00B00D01"/>
    <w:rsid w:val="00B01A29"/>
    <w:rsid w:val="00B02409"/>
    <w:rsid w:val="00B0426C"/>
    <w:rsid w:val="00B16084"/>
    <w:rsid w:val="00B1633A"/>
    <w:rsid w:val="00B17E45"/>
    <w:rsid w:val="00B21AD1"/>
    <w:rsid w:val="00B21B83"/>
    <w:rsid w:val="00B22D73"/>
    <w:rsid w:val="00B245C2"/>
    <w:rsid w:val="00B24EB9"/>
    <w:rsid w:val="00B271E5"/>
    <w:rsid w:val="00B30655"/>
    <w:rsid w:val="00B32A90"/>
    <w:rsid w:val="00B336B1"/>
    <w:rsid w:val="00B3595F"/>
    <w:rsid w:val="00B3723F"/>
    <w:rsid w:val="00B4207A"/>
    <w:rsid w:val="00B44D0B"/>
    <w:rsid w:val="00B44E3D"/>
    <w:rsid w:val="00B525E3"/>
    <w:rsid w:val="00B52B8A"/>
    <w:rsid w:val="00B53FED"/>
    <w:rsid w:val="00B567BC"/>
    <w:rsid w:val="00B56F0F"/>
    <w:rsid w:val="00B6074A"/>
    <w:rsid w:val="00B61307"/>
    <w:rsid w:val="00B64C75"/>
    <w:rsid w:val="00B660BD"/>
    <w:rsid w:val="00B6642F"/>
    <w:rsid w:val="00B704BA"/>
    <w:rsid w:val="00B73095"/>
    <w:rsid w:val="00B75558"/>
    <w:rsid w:val="00B75714"/>
    <w:rsid w:val="00B76859"/>
    <w:rsid w:val="00B76BEC"/>
    <w:rsid w:val="00B81430"/>
    <w:rsid w:val="00B83785"/>
    <w:rsid w:val="00B83CA5"/>
    <w:rsid w:val="00B85413"/>
    <w:rsid w:val="00B8577D"/>
    <w:rsid w:val="00B85EA5"/>
    <w:rsid w:val="00B87150"/>
    <w:rsid w:val="00B91E9E"/>
    <w:rsid w:val="00B93AC7"/>
    <w:rsid w:val="00B97D88"/>
    <w:rsid w:val="00BA0A8C"/>
    <w:rsid w:val="00BA3997"/>
    <w:rsid w:val="00BA44F2"/>
    <w:rsid w:val="00BB26D1"/>
    <w:rsid w:val="00BB426E"/>
    <w:rsid w:val="00BB465E"/>
    <w:rsid w:val="00BC276D"/>
    <w:rsid w:val="00BC3C5B"/>
    <w:rsid w:val="00BC5C74"/>
    <w:rsid w:val="00BD4C6B"/>
    <w:rsid w:val="00BE02B0"/>
    <w:rsid w:val="00BE048C"/>
    <w:rsid w:val="00BE1E72"/>
    <w:rsid w:val="00BE1EDC"/>
    <w:rsid w:val="00BE4416"/>
    <w:rsid w:val="00BE6A2C"/>
    <w:rsid w:val="00BE6B2F"/>
    <w:rsid w:val="00BF03F3"/>
    <w:rsid w:val="00BF1BD5"/>
    <w:rsid w:val="00BF2372"/>
    <w:rsid w:val="00BF2424"/>
    <w:rsid w:val="00BF5972"/>
    <w:rsid w:val="00BF78C0"/>
    <w:rsid w:val="00C01D80"/>
    <w:rsid w:val="00C039D0"/>
    <w:rsid w:val="00C061C8"/>
    <w:rsid w:val="00C0781C"/>
    <w:rsid w:val="00C108DF"/>
    <w:rsid w:val="00C12327"/>
    <w:rsid w:val="00C1242F"/>
    <w:rsid w:val="00C12F5E"/>
    <w:rsid w:val="00C1320D"/>
    <w:rsid w:val="00C13E77"/>
    <w:rsid w:val="00C14574"/>
    <w:rsid w:val="00C14D3C"/>
    <w:rsid w:val="00C2050A"/>
    <w:rsid w:val="00C23469"/>
    <w:rsid w:val="00C25BC7"/>
    <w:rsid w:val="00C2763B"/>
    <w:rsid w:val="00C30238"/>
    <w:rsid w:val="00C309FF"/>
    <w:rsid w:val="00C30F7A"/>
    <w:rsid w:val="00C31B8A"/>
    <w:rsid w:val="00C3377D"/>
    <w:rsid w:val="00C3673C"/>
    <w:rsid w:val="00C36FA1"/>
    <w:rsid w:val="00C42AC0"/>
    <w:rsid w:val="00C440B3"/>
    <w:rsid w:val="00C451C5"/>
    <w:rsid w:val="00C46B52"/>
    <w:rsid w:val="00C515D4"/>
    <w:rsid w:val="00C51D3E"/>
    <w:rsid w:val="00C5476E"/>
    <w:rsid w:val="00C56AAC"/>
    <w:rsid w:val="00C6020A"/>
    <w:rsid w:val="00C637A1"/>
    <w:rsid w:val="00C6388B"/>
    <w:rsid w:val="00C70444"/>
    <w:rsid w:val="00C71ADB"/>
    <w:rsid w:val="00C72511"/>
    <w:rsid w:val="00C74AA7"/>
    <w:rsid w:val="00C75562"/>
    <w:rsid w:val="00C77CFC"/>
    <w:rsid w:val="00C80378"/>
    <w:rsid w:val="00C806B3"/>
    <w:rsid w:val="00C81492"/>
    <w:rsid w:val="00C83775"/>
    <w:rsid w:val="00C86413"/>
    <w:rsid w:val="00C87C66"/>
    <w:rsid w:val="00C91A5D"/>
    <w:rsid w:val="00C95880"/>
    <w:rsid w:val="00C96AF0"/>
    <w:rsid w:val="00CA0014"/>
    <w:rsid w:val="00CA0B3D"/>
    <w:rsid w:val="00CA2D8E"/>
    <w:rsid w:val="00CA7BDD"/>
    <w:rsid w:val="00CB323D"/>
    <w:rsid w:val="00CB369B"/>
    <w:rsid w:val="00CB6081"/>
    <w:rsid w:val="00CC2324"/>
    <w:rsid w:val="00CC5C24"/>
    <w:rsid w:val="00CC5F97"/>
    <w:rsid w:val="00CC63C6"/>
    <w:rsid w:val="00CD09F9"/>
    <w:rsid w:val="00CD3301"/>
    <w:rsid w:val="00CD35E1"/>
    <w:rsid w:val="00CD67AB"/>
    <w:rsid w:val="00CD708D"/>
    <w:rsid w:val="00CE0C83"/>
    <w:rsid w:val="00CE5A90"/>
    <w:rsid w:val="00CE6B25"/>
    <w:rsid w:val="00CE7B2E"/>
    <w:rsid w:val="00CF05FD"/>
    <w:rsid w:val="00CF19D1"/>
    <w:rsid w:val="00CF536A"/>
    <w:rsid w:val="00CF74A1"/>
    <w:rsid w:val="00CF7AE7"/>
    <w:rsid w:val="00D00936"/>
    <w:rsid w:val="00D06CB3"/>
    <w:rsid w:val="00D06E1C"/>
    <w:rsid w:val="00D070D3"/>
    <w:rsid w:val="00D100D9"/>
    <w:rsid w:val="00D10740"/>
    <w:rsid w:val="00D138AB"/>
    <w:rsid w:val="00D1442A"/>
    <w:rsid w:val="00D166A2"/>
    <w:rsid w:val="00D21C48"/>
    <w:rsid w:val="00D245E0"/>
    <w:rsid w:val="00D25538"/>
    <w:rsid w:val="00D3049F"/>
    <w:rsid w:val="00D33688"/>
    <w:rsid w:val="00D35392"/>
    <w:rsid w:val="00D35B85"/>
    <w:rsid w:val="00D36437"/>
    <w:rsid w:val="00D36B9F"/>
    <w:rsid w:val="00D37EEF"/>
    <w:rsid w:val="00D41E88"/>
    <w:rsid w:val="00D42736"/>
    <w:rsid w:val="00D42FF2"/>
    <w:rsid w:val="00D44AEE"/>
    <w:rsid w:val="00D455FA"/>
    <w:rsid w:val="00D46005"/>
    <w:rsid w:val="00D46853"/>
    <w:rsid w:val="00D470DB"/>
    <w:rsid w:val="00D474EF"/>
    <w:rsid w:val="00D47DE1"/>
    <w:rsid w:val="00D47E78"/>
    <w:rsid w:val="00D5411D"/>
    <w:rsid w:val="00D5421C"/>
    <w:rsid w:val="00D5533D"/>
    <w:rsid w:val="00D57808"/>
    <w:rsid w:val="00D614C5"/>
    <w:rsid w:val="00D65758"/>
    <w:rsid w:val="00D6789A"/>
    <w:rsid w:val="00D700A0"/>
    <w:rsid w:val="00D70C72"/>
    <w:rsid w:val="00D71107"/>
    <w:rsid w:val="00D72526"/>
    <w:rsid w:val="00D74B16"/>
    <w:rsid w:val="00D75224"/>
    <w:rsid w:val="00D77274"/>
    <w:rsid w:val="00D81A68"/>
    <w:rsid w:val="00D8336E"/>
    <w:rsid w:val="00D856AF"/>
    <w:rsid w:val="00D85A64"/>
    <w:rsid w:val="00D87775"/>
    <w:rsid w:val="00D8795D"/>
    <w:rsid w:val="00D87D9D"/>
    <w:rsid w:val="00D92ECE"/>
    <w:rsid w:val="00D94A9C"/>
    <w:rsid w:val="00D951B1"/>
    <w:rsid w:val="00DA21A9"/>
    <w:rsid w:val="00DA437D"/>
    <w:rsid w:val="00DA4C55"/>
    <w:rsid w:val="00DA7B1D"/>
    <w:rsid w:val="00DB098E"/>
    <w:rsid w:val="00DB2D45"/>
    <w:rsid w:val="00DB3AA0"/>
    <w:rsid w:val="00DB3B9B"/>
    <w:rsid w:val="00DB471B"/>
    <w:rsid w:val="00DB4899"/>
    <w:rsid w:val="00DB51F7"/>
    <w:rsid w:val="00DB5239"/>
    <w:rsid w:val="00DB61F6"/>
    <w:rsid w:val="00DC3182"/>
    <w:rsid w:val="00DC3EFF"/>
    <w:rsid w:val="00DC457F"/>
    <w:rsid w:val="00DC4CCB"/>
    <w:rsid w:val="00DC515B"/>
    <w:rsid w:val="00DC59AA"/>
    <w:rsid w:val="00DC7563"/>
    <w:rsid w:val="00DC7F43"/>
    <w:rsid w:val="00DD4C9E"/>
    <w:rsid w:val="00DD4DAE"/>
    <w:rsid w:val="00DE04CD"/>
    <w:rsid w:val="00DE1E06"/>
    <w:rsid w:val="00DE266A"/>
    <w:rsid w:val="00DE79F4"/>
    <w:rsid w:val="00DF0B9D"/>
    <w:rsid w:val="00DF1194"/>
    <w:rsid w:val="00DF1F00"/>
    <w:rsid w:val="00DF2B58"/>
    <w:rsid w:val="00E01A76"/>
    <w:rsid w:val="00E01F04"/>
    <w:rsid w:val="00E03FAC"/>
    <w:rsid w:val="00E0589D"/>
    <w:rsid w:val="00E06E79"/>
    <w:rsid w:val="00E1083C"/>
    <w:rsid w:val="00E14838"/>
    <w:rsid w:val="00E1601D"/>
    <w:rsid w:val="00E16922"/>
    <w:rsid w:val="00E17828"/>
    <w:rsid w:val="00E17E57"/>
    <w:rsid w:val="00E23D50"/>
    <w:rsid w:val="00E27C11"/>
    <w:rsid w:val="00E27E36"/>
    <w:rsid w:val="00E3081F"/>
    <w:rsid w:val="00E31005"/>
    <w:rsid w:val="00E314A5"/>
    <w:rsid w:val="00E32966"/>
    <w:rsid w:val="00E32A58"/>
    <w:rsid w:val="00E34EC5"/>
    <w:rsid w:val="00E34F22"/>
    <w:rsid w:val="00E35570"/>
    <w:rsid w:val="00E40142"/>
    <w:rsid w:val="00E43FEE"/>
    <w:rsid w:val="00E44941"/>
    <w:rsid w:val="00E4539D"/>
    <w:rsid w:val="00E47B09"/>
    <w:rsid w:val="00E47EC6"/>
    <w:rsid w:val="00E505B0"/>
    <w:rsid w:val="00E5073A"/>
    <w:rsid w:val="00E560E8"/>
    <w:rsid w:val="00E607DE"/>
    <w:rsid w:val="00E6115E"/>
    <w:rsid w:val="00E617B0"/>
    <w:rsid w:val="00E63C89"/>
    <w:rsid w:val="00E642F9"/>
    <w:rsid w:val="00E64653"/>
    <w:rsid w:val="00E650C3"/>
    <w:rsid w:val="00E66B56"/>
    <w:rsid w:val="00E720C9"/>
    <w:rsid w:val="00E74549"/>
    <w:rsid w:val="00E74A8F"/>
    <w:rsid w:val="00E74B96"/>
    <w:rsid w:val="00E74C9C"/>
    <w:rsid w:val="00E803F1"/>
    <w:rsid w:val="00E813D4"/>
    <w:rsid w:val="00E81574"/>
    <w:rsid w:val="00E82DF0"/>
    <w:rsid w:val="00E837D5"/>
    <w:rsid w:val="00E8439E"/>
    <w:rsid w:val="00E844E9"/>
    <w:rsid w:val="00E84650"/>
    <w:rsid w:val="00E84D52"/>
    <w:rsid w:val="00E85572"/>
    <w:rsid w:val="00E90596"/>
    <w:rsid w:val="00E90997"/>
    <w:rsid w:val="00E90F72"/>
    <w:rsid w:val="00E911BF"/>
    <w:rsid w:val="00E95A30"/>
    <w:rsid w:val="00E95FDD"/>
    <w:rsid w:val="00E9680C"/>
    <w:rsid w:val="00EA03FA"/>
    <w:rsid w:val="00EA198C"/>
    <w:rsid w:val="00EA4E54"/>
    <w:rsid w:val="00EA4F56"/>
    <w:rsid w:val="00EA5278"/>
    <w:rsid w:val="00EA5421"/>
    <w:rsid w:val="00EA5B5D"/>
    <w:rsid w:val="00EA6E51"/>
    <w:rsid w:val="00EA730A"/>
    <w:rsid w:val="00EB0414"/>
    <w:rsid w:val="00EB0E19"/>
    <w:rsid w:val="00EB10E5"/>
    <w:rsid w:val="00EB2911"/>
    <w:rsid w:val="00EB4747"/>
    <w:rsid w:val="00EB4AFD"/>
    <w:rsid w:val="00EB5C92"/>
    <w:rsid w:val="00EB5DF2"/>
    <w:rsid w:val="00EB60F4"/>
    <w:rsid w:val="00EC0064"/>
    <w:rsid w:val="00EC1460"/>
    <w:rsid w:val="00EC455F"/>
    <w:rsid w:val="00EC495F"/>
    <w:rsid w:val="00EC6236"/>
    <w:rsid w:val="00EC64F8"/>
    <w:rsid w:val="00ED4F12"/>
    <w:rsid w:val="00EE19DB"/>
    <w:rsid w:val="00EE2A76"/>
    <w:rsid w:val="00EE2BBE"/>
    <w:rsid w:val="00EE2F52"/>
    <w:rsid w:val="00EE501D"/>
    <w:rsid w:val="00EE6906"/>
    <w:rsid w:val="00EE7CB5"/>
    <w:rsid w:val="00EF01CB"/>
    <w:rsid w:val="00EF0B00"/>
    <w:rsid w:val="00EF2E85"/>
    <w:rsid w:val="00EF40AF"/>
    <w:rsid w:val="00EF4136"/>
    <w:rsid w:val="00EF4A5C"/>
    <w:rsid w:val="00EF6C5E"/>
    <w:rsid w:val="00EF73E5"/>
    <w:rsid w:val="00F007AB"/>
    <w:rsid w:val="00F01716"/>
    <w:rsid w:val="00F038A4"/>
    <w:rsid w:val="00F04443"/>
    <w:rsid w:val="00F06467"/>
    <w:rsid w:val="00F11EB2"/>
    <w:rsid w:val="00F1445D"/>
    <w:rsid w:val="00F1456F"/>
    <w:rsid w:val="00F154A8"/>
    <w:rsid w:val="00F22BF3"/>
    <w:rsid w:val="00F24597"/>
    <w:rsid w:val="00F24C11"/>
    <w:rsid w:val="00F264F9"/>
    <w:rsid w:val="00F26926"/>
    <w:rsid w:val="00F34438"/>
    <w:rsid w:val="00F37F28"/>
    <w:rsid w:val="00F408F0"/>
    <w:rsid w:val="00F40E4C"/>
    <w:rsid w:val="00F45205"/>
    <w:rsid w:val="00F4559B"/>
    <w:rsid w:val="00F45793"/>
    <w:rsid w:val="00F475D4"/>
    <w:rsid w:val="00F52B73"/>
    <w:rsid w:val="00F61067"/>
    <w:rsid w:val="00F618D2"/>
    <w:rsid w:val="00F61E4B"/>
    <w:rsid w:val="00F64163"/>
    <w:rsid w:val="00F67BDF"/>
    <w:rsid w:val="00F71F2A"/>
    <w:rsid w:val="00F72964"/>
    <w:rsid w:val="00F737BE"/>
    <w:rsid w:val="00F75601"/>
    <w:rsid w:val="00F76A02"/>
    <w:rsid w:val="00F813FA"/>
    <w:rsid w:val="00F81714"/>
    <w:rsid w:val="00F81F23"/>
    <w:rsid w:val="00F841F6"/>
    <w:rsid w:val="00F91081"/>
    <w:rsid w:val="00F9417D"/>
    <w:rsid w:val="00F945D7"/>
    <w:rsid w:val="00F9489D"/>
    <w:rsid w:val="00F94ED6"/>
    <w:rsid w:val="00FA0041"/>
    <w:rsid w:val="00FA226A"/>
    <w:rsid w:val="00FA2A68"/>
    <w:rsid w:val="00FA66DB"/>
    <w:rsid w:val="00FA75DC"/>
    <w:rsid w:val="00FB1079"/>
    <w:rsid w:val="00FB2222"/>
    <w:rsid w:val="00FB50A7"/>
    <w:rsid w:val="00FB6BDE"/>
    <w:rsid w:val="00FD08B0"/>
    <w:rsid w:val="00FD6CF8"/>
    <w:rsid w:val="00FD750D"/>
    <w:rsid w:val="00FE0604"/>
    <w:rsid w:val="00FE30D2"/>
    <w:rsid w:val="00FE3777"/>
    <w:rsid w:val="00FE5C8F"/>
    <w:rsid w:val="00FE64D6"/>
    <w:rsid w:val="00FF609B"/>
    <w:rsid w:val="00FF75B0"/>
    <w:rsid w:val="00FF7A29"/>
    <w:rsid w:val="00FF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708D"/>
  </w:style>
  <w:style w:type="paragraph" w:styleId="1">
    <w:name w:val="heading 1"/>
    <w:basedOn w:val="a0"/>
    <w:next w:val="a0"/>
    <w:link w:val="10"/>
    <w:qFormat/>
    <w:rsid w:val="00F813F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pacing w:val="-5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F813F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aliases w:val="H3,&quot;Сапфир&quot;"/>
    <w:basedOn w:val="a0"/>
    <w:next w:val="a0"/>
    <w:link w:val="30"/>
    <w:qFormat/>
    <w:rsid w:val="00F813F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F813FA"/>
    <w:pPr>
      <w:keepNext/>
      <w:widowControl w:val="0"/>
      <w:shd w:val="clear" w:color="auto" w:fill="FFFFFF"/>
      <w:tabs>
        <w:tab w:val="left" w:pos="7843"/>
      </w:tabs>
      <w:autoSpaceDE w:val="0"/>
      <w:autoSpaceDN w:val="0"/>
      <w:adjustRightInd w:val="0"/>
      <w:spacing w:before="768" w:after="0" w:line="240" w:lineRule="auto"/>
      <w:ind w:left="48"/>
      <w:outlineLvl w:val="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F813FA"/>
    <w:pPr>
      <w:keepNext/>
      <w:widowControl w:val="0"/>
      <w:autoSpaceDE w:val="0"/>
      <w:autoSpaceDN w:val="0"/>
      <w:adjustRightInd w:val="0"/>
      <w:spacing w:after="0" w:line="240" w:lineRule="auto"/>
      <w:ind w:left="4956" w:firstLine="444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F813F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F813FA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8">
    <w:name w:val="heading 8"/>
    <w:basedOn w:val="a0"/>
    <w:next w:val="a0"/>
    <w:link w:val="80"/>
    <w:qFormat/>
    <w:rsid w:val="00F813FA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F813FA"/>
    <w:pPr>
      <w:keepNext/>
      <w:widowControl w:val="0"/>
      <w:shd w:val="clear" w:color="auto" w:fill="FFFFFF"/>
      <w:suppressAutoHyphens/>
      <w:autoSpaceDE w:val="0"/>
      <w:autoSpaceDN w:val="0"/>
      <w:adjustRightInd w:val="0"/>
      <w:spacing w:before="106" w:after="240" w:line="370" w:lineRule="exact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pacing w:val="-18"/>
      <w:sz w:val="37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813FA"/>
    <w:rPr>
      <w:rFonts w:ascii="Times New Roman" w:eastAsia="Times New Roman" w:hAnsi="Times New Roman" w:cs="Times New Roman"/>
      <w:b/>
      <w:bCs/>
      <w:color w:val="000000"/>
      <w:spacing w:val="-5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F813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813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813F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F813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F813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13FA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character" w:customStyle="1" w:styleId="80">
    <w:name w:val="Заголовок 8 Знак"/>
    <w:basedOn w:val="a1"/>
    <w:link w:val="8"/>
    <w:rsid w:val="00F813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813FA"/>
    <w:rPr>
      <w:rFonts w:ascii="Times New Roman" w:eastAsia="Times New Roman" w:hAnsi="Times New Roman" w:cs="Times New Roman"/>
      <w:b/>
      <w:bCs/>
      <w:color w:val="000000"/>
      <w:spacing w:val="-18"/>
      <w:sz w:val="37"/>
      <w:szCs w:val="20"/>
      <w:shd w:val="clear" w:color="auto" w:fill="FFFFFF"/>
      <w:lang w:eastAsia="ru-RU"/>
    </w:rPr>
  </w:style>
  <w:style w:type="paragraph" w:styleId="a4">
    <w:name w:val="No Spacing"/>
    <w:uiPriority w:val="1"/>
    <w:qFormat/>
    <w:rsid w:val="002854B5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B91E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0"/>
    <w:uiPriority w:val="34"/>
    <w:qFormat/>
    <w:rsid w:val="00F813FA"/>
    <w:pPr>
      <w:ind w:left="720"/>
      <w:contextualSpacing/>
    </w:pPr>
  </w:style>
  <w:style w:type="paragraph" w:customStyle="1" w:styleId="ConsPlusNormal">
    <w:name w:val="ConsPlusNormal"/>
    <w:link w:val="ConsPlusNormal0"/>
    <w:rsid w:val="00F813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08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одержимое таблицы"/>
    <w:basedOn w:val="a0"/>
    <w:rsid w:val="00F813F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7">
    <w:name w:val="Normal (Web)"/>
    <w:basedOn w:val="a0"/>
    <w:unhideWhenUsed/>
    <w:rsid w:val="00F8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81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rsid w:val="00F81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F813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F813FA"/>
  </w:style>
  <w:style w:type="character" w:styleId="ab">
    <w:name w:val="Hyperlink"/>
    <w:basedOn w:val="a1"/>
    <w:uiPriority w:val="99"/>
    <w:rsid w:val="00F813FA"/>
    <w:rPr>
      <w:color w:val="1C1CD6"/>
      <w:u w:val="single"/>
    </w:rPr>
  </w:style>
  <w:style w:type="paragraph" w:styleId="HTML">
    <w:name w:val="HTML Preformatted"/>
    <w:basedOn w:val="a0"/>
    <w:link w:val="HTML0"/>
    <w:rsid w:val="00F813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813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F813FA"/>
    <w:pPr>
      <w:spacing w:before="100" w:beforeAutospacing="1" w:after="115"/>
    </w:pPr>
    <w:rPr>
      <w:rFonts w:ascii="Arial" w:eastAsia="Times New Roman" w:hAnsi="Arial" w:cs="Arial"/>
      <w:color w:val="000000"/>
      <w:lang w:eastAsia="ru-RU"/>
    </w:rPr>
  </w:style>
  <w:style w:type="character" w:customStyle="1" w:styleId="highlighthighlightactive">
    <w:name w:val="highlight highlight_active"/>
    <w:basedOn w:val="a1"/>
    <w:uiPriority w:val="99"/>
    <w:rsid w:val="00F813FA"/>
  </w:style>
  <w:style w:type="character" w:styleId="ac">
    <w:name w:val="Strong"/>
    <w:basedOn w:val="a1"/>
    <w:qFormat/>
    <w:rsid w:val="00F813FA"/>
    <w:rPr>
      <w:b/>
      <w:bCs/>
    </w:rPr>
  </w:style>
  <w:style w:type="character" w:styleId="ad">
    <w:name w:val="Emphasis"/>
    <w:basedOn w:val="a1"/>
    <w:qFormat/>
    <w:rsid w:val="00F813FA"/>
    <w:rPr>
      <w:i/>
      <w:iCs/>
    </w:rPr>
  </w:style>
  <w:style w:type="paragraph" w:styleId="ae">
    <w:name w:val="Body Text Indent"/>
    <w:basedOn w:val="a0"/>
    <w:link w:val="af"/>
    <w:uiPriority w:val="99"/>
    <w:unhideWhenUsed/>
    <w:rsid w:val="00F813F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rsid w:val="00F813FA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0"/>
    <w:link w:val="22"/>
    <w:unhideWhenUsed/>
    <w:rsid w:val="00F813F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813FA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813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aliases w:val="Основной текст Знак Знак,bt"/>
    <w:basedOn w:val="a0"/>
    <w:link w:val="af1"/>
    <w:unhideWhenUsed/>
    <w:rsid w:val="00F813FA"/>
    <w:pPr>
      <w:spacing w:after="120"/>
    </w:pPr>
  </w:style>
  <w:style w:type="character" w:customStyle="1" w:styleId="af1">
    <w:name w:val="Основной текст Знак"/>
    <w:aliases w:val="Основной текст Знак Знак Знак,bt Знак"/>
    <w:basedOn w:val="a1"/>
    <w:link w:val="af0"/>
    <w:rsid w:val="00F813FA"/>
  </w:style>
  <w:style w:type="paragraph" w:styleId="af2">
    <w:name w:val="Title"/>
    <w:basedOn w:val="a0"/>
    <w:link w:val="af3"/>
    <w:qFormat/>
    <w:rsid w:val="00F813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F813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header"/>
    <w:basedOn w:val="a0"/>
    <w:link w:val="af5"/>
    <w:rsid w:val="00F813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5">
    <w:name w:val="Верхний колонтитул Знак"/>
    <w:basedOn w:val="a1"/>
    <w:link w:val="af4"/>
    <w:uiPriority w:val="99"/>
    <w:rsid w:val="00F813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81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0"/>
    <w:link w:val="24"/>
    <w:rsid w:val="00F813F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F813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aliases w:val=" Знак"/>
    <w:basedOn w:val="a0"/>
    <w:link w:val="32"/>
    <w:rsid w:val="00F813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aliases w:val=" Знак Знак"/>
    <w:basedOn w:val="a1"/>
    <w:link w:val="31"/>
    <w:rsid w:val="00F813FA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Block Text"/>
    <w:basedOn w:val="a0"/>
    <w:rsid w:val="00F813FA"/>
    <w:pPr>
      <w:widowControl w:val="0"/>
      <w:shd w:val="clear" w:color="auto" w:fill="FFFFFF"/>
      <w:autoSpaceDE w:val="0"/>
      <w:autoSpaceDN w:val="0"/>
      <w:adjustRightInd w:val="0"/>
      <w:spacing w:before="5" w:after="0" w:line="360" w:lineRule="auto"/>
      <w:ind w:left="14" w:right="5" w:firstLine="67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3">
    <w:name w:val="Body Text Indent 3"/>
    <w:basedOn w:val="a0"/>
    <w:link w:val="34"/>
    <w:rsid w:val="00F813FA"/>
    <w:pPr>
      <w:widowControl w:val="0"/>
      <w:shd w:val="clear" w:color="auto" w:fill="FFFFFF"/>
      <w:tabs>
        <w:tab w:val="left" w:pos="4111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-4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F813FA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customStyle="1" w:styleId="11">
    <w:name w:val="Стиль1"/>
    <w:basedOn w:val="a0"/>
    <w:rsid w:val="00F8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F81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выноски Знак"/>
    <w:basedOn w:val="a1"/>
    <w:link w:val="af8"/>
    <w:uiPriority w:val="99"/>
    <w:rsid w:val="00F813FA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f8">
    <w:name w:val="Balloon Text"/>
    <w:basedOn w:val="a0"/>
    <w:link w:val="af7"/>
    <w:uiPriority w:val="99"/>
    <w:rsid w:val="00F813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rsid w:val="00F81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rsid w:val="00F813FA"/>
    <w:rPr>
      <w:sz w:val="28"/>
    </w:rPr>
  </w:style>
  <w:style w:type="paragraph" w:customStyle="1" w:styleId="-">
    <w:name w:val="АА-рубленый"/>
    <w:rsid w:val="00F813FA"/>
    <w:pPr>
      <w:autoSpaceDE w:val="0"/>
      <w:autoSpaceDN w:val="0"/>
      <w:adjustRightInd w:val="0"/>
      <w:spacing w:after="0" w:line="196" w:lineRule="atLeast"/>
      <w:ind w:firstLine="170"/>
      <w:jc w:val="both"/>
    </w:pPr>
    <w:rPr>
      <w:rFonts w:ascii="JournalSans" w:eastAsia="Times New Roman" w:hAnsi="JournalSans" w:cs="JournalSans"/>
      <w:color w:val="000000"/>
      <w:sz w:val="17"/>
      <w:szCs w:val="17"/>
      <w:lang w:eastAsia="ru-RU"/>
    </w:rPr>
  </w:style>
  <w:style w:type="character" w:customStyle="1" w:styleId="FontStyle15">
    <w:name w:val="Font Style15"/>
    <w:rsid w:val="00F813FA"/>
    <w:rPr>
      <w:rFonts w:ascii="Times New Roman" w:hAnsi="Times New Roman" w:cs="Times New Roman"/>
      <w:sz w:val="26"/>
      <w:szCs w:val="26"/>
    </w:rPr>
  </w:style>
  <w:style w:type="character" w:customStyle="1" w:styleId="13">
    <w:name w:val="Знак Знак1"/>
    <w:locked/>
    <w:rsid w:val="00F813FA"/>
    <w:rPr>
      <w:sz w:val="28"/>
      <w:lang w:val="ru-RU" w:eastAsia="ru-RU" w:bidi="ar-SA"/>
    </w:rPr>
  </w:style>
  <w:style w:type="paragraph" w:customStyle="1" w:styleId="Heading">
    <w:name w:val="Heading"/>
    <w:rsid w:val="00F813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9">
    <w:name w:val="Цветовое выделение"/>
    <w:uiPriority w:val="99"/>
    <w:rsid w:val="00F813FA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F813FA"/>
    <w:rPr>
      <w:color w:val="008000"/>
    </w:rPr>
  </w:style>
  <w:style w:type="paragraph" w:customStyle="1" w:styleId="afb">
    <w:name w:val="Нормальный (таблица)"/>
    <w:basedOn w:val="a0"/>
    <w:next w:val="a0"/>
    <w:uiPriority w:val="99"/>
    <w:rsid w:val="00F813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c">
    <w:name w:val="Прижатый влево"/>
    <w:basedOn w:val="a0"/>
    <w:next w:val="a0"/>
    <w:uiPriority w:val="99"/>
    <w:rsid w:val="00F81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0"/>
    <w:rsid w:val="00F8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0"/>
    <w:rsid w:val="00F813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caption"/>
    <w:basedOn w:val="a0"/>
    <w:next w:val="a0"/>
    <w:qFormat/>
    <w:rsid w:val="00F813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Схема документа Знак"/>
    <w:basedOn w:val="a1"/>
    <w:link w:val="aff"/>
    <w:rsid w:val="008402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Document Map"/>
    <w:basedOn w:val="a0"/>
    <w:link w:val="afe"/>
    <w:rsid w:val="008402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Название объекта1"/>
    <w:basedOn w:val="a0"/>
    <w:next w:val="a0"/>
    <w:rsid w:val="002508E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32"/>
      <w:szCs w:val="20"/>
      <w:lang w:eastAsia="ar-SA"/>
    </w:rPr>
  </w:style>
  <w:style w:type="paragraph" w:customStyle="1" w:styleId="310">
    <w:name w:val="Основной текст с отступом 31"/>
    <w:basedOn w:val="a0"/>
    <w:rsid w:val="002508E8"/>
    <w:pPr>
      <w:suppressAutoHyphens/>
      <w:spacing w:after="0" w:line="240" w:lineRule="auto"/>
      <w:ind w:left="609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ff0">
    <w:name w:val="Table Grid"/>
    <w:basedOn w:val="a2"/>
    <w:rsid w:val="00A0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uiPriority w:val="99"/>
    <w:rsid w:val="00B245C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0"/>
    <w:uiPriority w:val="99"/>
    <w:rsid w:val="00B245C2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title">
    <w:name w:val="constitle"/>
    <w:basedOn w:val="a0"/>
    <w:rsid w:val="0056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DC3EFF"/>
  </w:style>
  <w:style w:type="character" w:customStyle="1" w:styleId="b-message-heademail">
    <w:name w:val="b-message-head__email"/>
    <w:basedOn w:val="a1"/>
    <w:rsid w:val="000417A4"/>
  </w:style>
  <w:style w:type="paragraph" w:customStyle="1" w:styleId="15">
    <w:name w:val="Абзац списка1"/>
    <w:basedOn w:val="a0"/>
    <w:uiPriority w:val="99"/>
    <w:qFormat/>
    <w:rsid w:val="006F79E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f1">
    <w:name w:val="Plain Text"/>
    <w:basedOn w:val="a0"/>
    <w:link w:val="aff2"/>
    <w:rsid w:val="006F79E2"/>
    <w:pPr>
      <w:autoSpaceDE w:val="0"/>
      <w:autoSpaceDN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1"/>
    <w:link w:val="aff1"/>
    <w:rsid w:val="006F79E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Title0">
    <w:name w:val="ConsTitle"/>
    <w:rsid w:val="001741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3">
    <w:name w:val="Знак"/>
    <w:basedOn w:val="a0"/>
    <w:rsid w:val="001741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7">
    <w:name w:val="Style7"/>
    <w:basedOn w:val="a0"/>
    <w:rsid w:val="00F1445D"/>
    <w:pPr>
      <w:widowControl w:val="0"/>
      <w:suppressAutoHyphens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Нижний колонтитул Знак1"/>
    <w:basedOn w:val="a1"/>
    <w:rsid w:val="00D85A64"/>
    <w:rPr>
      <w:sz w:val="28"/>
      <w:szCs w:val="28"/>
    </w:rPr>
  </w:style>
  <w:style w:type="character" w:styleId="aff4">
    <w:name w:val="footnote reference"/>
    <w:aliases w:val="Знак сноски 1,Знак сноски-FN,Ciae niinee-FN"/>
    <w:basedOn w:val="a1"/>
    <w:semiHidden/>
    <w:rsid w:val="009C7899"/>
    <w:rPr>
      <w:rFonts w:cs="Times New Roman"/>
      <w:vertAlign w:val="superscript"/>
    </w:rPr>
  </w:style>
  <w:style w:type="paragraph" w:styleId="aff5">
    <w:name w:val="Subtitle"/>
    <w:basedOn w:val="a0"/>
    <w:link w:val="aff6"/>
    <w:qFormat/>
    <w:rsid w:val="001E11E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6">
    <w:name w:val="Подзаголовок Знак"/>
    <w:basedOn w:val="a1"/>
    <w:link w:val="aff5"/>
    <w:rsid w:val="001E11E7"/>
    <w:rPr>
      <w:rFonts w:ascii="Cambria" w:eastAsia="Times New Roman" w:hAnsi="Cambria" w:cs="Times New Roman"/>
      <w:sz w:val="24"/>
      <w:szCs w:val="24"/>
    </w:rPr>
  </w:style>
  <w:style w:type="paragraph" w:customStyle="1" w:styleId="aff7">
    <w:name w:val="Стиль"/>
    <w:basedOn w:val="a0"/>
    <w:uiPriority w:val="99"/>
    <w:rsid w:val="001E11E7"/>
    <w:pPr>
      <w:spacing w:before="100" w:beforeAutospacing="1" w:after="100" w:afterAutospacing="1" w:line="240" w:lineRule="auto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aff8">
    <w:name w:val="Знак Знак Знак Знак"/>
    <w:basedOn w:val="a0"/>
    <w:rsid w:val="001E11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0"/>
    <w:rsid w:val="001E11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2"/>
    <w:next w:val="aff0"/>
    <w:rsid w:val="001E11E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next w:val="aff0"/>
    <w:uiPriority w:val="99"/>
    <w:rsid w:val="001E11E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69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5pt">
    <w:name w:val="Основной текст + 8.5 pt"/>
    <w:rsid w:val="000169E4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affa">
    <w:name w:val="Основной текст + Полужирный"/>
    <w:rsid w:val="000169E4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customStyle="1" w:styleId="18">
    <w:name w:val="Обычный (веб)1"/>
    <w:basedOn w:val="a0"/>
    <w:rsid w:val="00A37CB5"/>
    <w:pPr>
      <w:suppressAutoHyphens/>
      <w:spacing w:before="28" w:after="28" w:line="100" w:lineRule="atLeast"/>
    </w:pPr>
    <w:rPr>
      <w:rFonts w:ascii="Arial CYR" w:eastAsia="Times New Roman" w:hAnsi="Arial CYR" w:cs="Arial CYR"/>
      <w:kern w:val="1"/>
      <w:sz w:val="20"/>
      <w:szCs w:val="20"/>
      <w:lang w:eastAsia="ar-SA"/>
    </w:rPr>
  </w:style>
  <w:style w:type="paragraph" w:customStyle="1" w:styleId="27">
    <w:name w:val="Абзац списка2"/>
    <w:basedOn w:val="a0"/>
    <w:rsid w:val="00A37CB5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serp-metaitem">
    <w:name w:val="serp-meta__item"/>
    <w:basedOn w:val="a1"/>
    <w:rsid w:val="00A37CB5"/>
  </w:style>
  <w:style w:type="paragraph" w:customStyle="1" w:styleId="materialtext1">
    <w:name w:val="material_text1"/>
    <w:basedOn w:val="a0"/>
    <w:rsid w:val="0066464B"/>
    <w:pPr>
      <w:suppressAutoHyphens/>
      <w:spacing w:before="280" w:after="280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-p">
    <w:name w:val="normal-p"/>
    <w:basedOn w:val="a0"/>
    <w:rsid w:val="0066464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msonormalcxspmiddlecxspmiddle">
    <w:name w:val="msonormalcxspmiddlecxspmiddle"/>
    <w:basedOn w:val="a0"/>
    <w:rsid w:val="006646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0"/>
    <w:rsid w:val="0066464B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msonormalcxsplast">
    <w:name w:val="msonormalcxsplast"/>
    <w:basedOn w:val="a0"/>
    <w:rsid w:val="0066464B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consplusnormalcxsplast">
    <w:name w:val="consplusnormalcxsplast"/>
    <w:basedOn w:val="a0"/>
    <w:rsid w:val="0066464B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consplusnormalcxspmiddle">
    <w:name w:val="consplusnormalcxspmiddle"/>
    <w:basedOn w:val="a0"/>
    <w:rsid w:val="0066464B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consplusnonformatcxspmiddle">
    <w:name w:val="consplusnonformatcxspmiddle"/>
    <w:basedOn w:val="a0"/>
    <w:rsid w:val="0066464B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consplusnonformatcxsplast">
    <w:name w:val="consplusnonformatcxsplast"/>
    <w:basedOn w:val="a0"/>
    <w:rsid w:val="0066464B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customStyle="1" w:styleId="28">
    <w:name w:val="Заголовок №2_"/>
    <w:link w:val="29"/>
    <w:rsid w:val="004F1D52"/>
    <w:rPr>
      <w:rFonts w:eastAsia="Times New Roman"/>
      <w:b/>
      <w:bCs/>
      <w:spacing w:val="1"/>
      <w:sz w:val="26"/>
      <w:szCs w:val="26"/>
      <w:shd w:val="clear" w:color="auto" w:fill="FFFFFF"/>
    </w:rPr>
  </w:style>
  <w:style w:type="character" w:customStyle="1" w:styleId="affb">
    <w:name w:val="Основной текст_"/>
    <w:link w:val="2a"/>
    <w:rsid w:val="004F1D52"/>
    <w:rPr>
      <w:rFonts w:eastAsia="Times New Roman"/>
      <w:spacing w:val="-1"/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4F1D52"/>
    <w:rPr>
      <w:rFonts w:eastAsia="Times New Roman"/>
      <w:b/>
      <w:bCs/>
      <w:spacing w:val="1"/>
      <w:sz w:val="26"/>
      <w:szCs w:val="26"/>
      <w:shd w:val="clear" w:color="auto" w:fill="FFFFFF"/>
    </w:rPr>
  </w:style>
  <w:style w:type="character" w:customStyle="1" w:styleId="19">
    <w:name w:val="Основной текст1"/>
    <w:rsid w:val="004F1D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29">
    <w:name w:val="Заголовок №2"/>
    <w:basedOn w:val="a0"/>
    <w:link w:val="28"/>
    <w:rsid w:val="004F1D52"/>
    <w:pPr>
      <w:widowControl w:val="0"/>
      <w:shd w:val="clear" w:color="auto" w:fill="FFFFFF"/>
      <w:spacing w:before="780" w:after="600" w:line="322" w:lineRule="exact"/>
      <w:ind w:hanging="920"/>
      <w:outlineLvl w:val="1"/>
    </w:pPr>
    <w:rPr>
      <w:rFonts w:eastAsia="Times New Roman"/>
      <w:b/>
      <w:bCs/>
      <w:spacing w:val="1"/>
      <w:sz w:val="26"/>
      <w:szCs w:val="26"/>
    </w:rPr>
  </w:style>
  <w:style w:type="paragraph" w:customStyle="1" w:styleId="2a">
    <w:name w:val="Основной текст2"/>
    <w:basedOn w:val="a0"/>
    <w:link w:val="affb"/>
    <w:rsid w:val="004F1D52"/>
    <w:pPr>
      <w:widowControl w:val="0"/>
      <w:shd w:val="clear" w:color="auto" w:fill="FFFFFF"/>
      <w:spacing w:before="600" w:after="0" w:line="317" w:lineRule="exact"/>
      <w:jc w:val="both"/>
    </w:pPr>
    <w:rPr>
      <w:rFonts w:eastAsia="Times New Roman"/>
      <w:spacing w:val="-1"/>
      <w:sz w:val="26"/>
      <w:szCs w:val="26"/>
    </w:rPr>
  </w:style>
  <w:style w:type="paragraph" w:customStyle="1" w:styleId="36">
    <w:name w:val="Основной текст (3)"/>
    <w:basedOn w:val="a0"/>
    <w:link w:val="35"/>
    <w:rsid w:val="004F1D52"/>
    <w:pPr>
      <w:widowControl w:val="0"/>
      <w:shd w:val="clear" w:color="auto" w:fill="FFFFFF"/>
      <w:spacing w:before="600" w:after="0" w:line="322" w:lineRule="exact"/>
    </w:pPr>
    <w:rPr>
      <w:rFonts w:eastAsia="Times New Roman"/>
      <w:b/>
      <w:bCs/>
      <w:spacing w:val="1"/>
      <w:sz w:val="26"/>
      <w:szCs w:val="26"/>
    </w:rPr>
  </w:style>
  <w:style w:type="paragraph" w:customStyle="1" w:styleId="5ebd2">
    <w:name w:val="Ос5ebdовной текст 2"/>
    <w:basedOn w:val="a0"/>
    <w:rsid w:val="00AD7E74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fc">
    <w:name w:val="Знак Знак"/>
    <w:rsid w:val="00AD7E74"/>
    <w:rPr>
      <w:sz w:val="28"/>
      <w:szCs w:val="28"/>
      <w:lang w:val="ru-RU" w:eastAsia="ru-RU" w:bidi="ar-SA"/>
    </w:rPr>
  </w:style>
  <w:style w:type="paragraph" w:styleId="2b">
    <w:name w:val="Body Text First Indent 2"/>
    <w:basedOn w:val="ae"/>
    <w:link w:val="2c"/>
    <w:semiHidden/>
    <w:rsid w:val="00AD7E74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2c">
    <w:name w:val="Красная строка 2 Знак"/>
    <w:basedOn w:val="af"/>
    <w:link w:val="2b"/>
    <w:semiHidden/>
    <w:rsid w:val="00AD7E74"/>
    <w:rPr>
      <w:rFonts w:ascii="Times New Roman" w:hAnsi="Times New Roman"/>
      <w:sz w:val="24"/>
      <w:szCs w:val="24"/>
    </w:rPr>
  </w:style>
  <w:style w:type="paragraph" w:styleId="affd">
    <w:name w:val="Body Text First Indent"/>
    <w:basedOn w:val="af0"/>
    <w:link w:val="affe"/>
    <w:semiHidden/>
    <w:rsid w:val="00AD7E7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Красная строка Знак"/>
    <w:basedOn w:val="af1"/>
    <w:link w:val="affd"/>
    <w:semiHidden/>
    <w:rsid w:val="00AD7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сновной текст с отступом.Нумерованный список !!.Надин стиль"/>
    <w:basedOn w:val="a0"/>
    <w:rsid w:val="00AD7E74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d">
    <w:name w:val="Основной текст с отступом Знак2"/>
    <w:aliases w:val="Основной текст с отступом Знак1 Знак,Основной текст с отступом Знак Знак Знак,Основной текст с отступом Знак Знак1,Основной текст с отступом Знак1 Знак1 Знак,Основной текст с отступом Знак Знак Зна"/>
    <w:rsid w:val="00AD7E74"/>
    <w:rPr>
      <w:sz w:val="28"/>
      <w:szCs w:val="28"/>
      <w:lang w:val="ru-RU" w:eastAsia="ru-RU" w:bidi="ar-SA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0"/>
    <w:rsid w:val="00AD7E7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14">
    <w:name w:val="ConsNormal + 14 пт"/>
    <w:aliases w:val="Черный,уплотненный на  0,75 пт"/>
    <w:basedOn w:val="ConsNormal"/>
    <w:rsid w:val="00AD7E74"/>
    <w:pPr>
      <w:widowControl/>
      <w:ind w:right="0" w:firstLine="709"/>
      <w:jc w:val="both"/>
    </w:pPr>
    <w:rPr>
      <w:bCs/>
      <w:color w:val="000000"/>
      <w:spacing w:val="-15"/>
      <w:sz w:val="28"/>
      <w:szCs w:val="28"/>
    </w:rPr>
  </w:style>
  <w:style w:type="character" w:customStyle="1" w:styleId="ConsNormal0">
    <w:name w:val="ConsNormal Знак"/>
    <w:rsid w:val="00AD7E74"/>
    <w:rPr>
      <w:rFonts w:ascii="Arial" w:hAnsi="Arial" w:cs="Arial"/>
      <w:lang w:val="ru-RU" w:eastAsia="ru-RU" w:bidi="ar-SA"/>
    </w:rPr>
  </w:style>
  <w:style w:type="character" w:customStyle="1" w:styleId="ConsNormal140">
    <w:name w:val="ConsNormal + 14 пт Знак"/>
    <w:aliases w:val="Черный Знак,уплотненный на  0 Знак,75 пт Знак"/>
    <w:rsid w:val="00AD7E74"/>
    <w:rPr>
      <w:rFonts w:ascii="Arial" w:hAnsi="Arial" w:cs="Arial"/>
      <w:bCs/>
      <w:color w:val="000000"/>
      <w:spacing w:val="-15"/>
      <w:sz w:val="28"/>
      <w:szCs w:val="28"/>
      <w:lang w:val="ru-RU" w:eastAsia="ru-RU" w:bidi="ar-SA"/>
    </w:rPr>
  </w:style>
  <w:style w:type="character" w:customStyle="1" w:styleId="1a">
    <w:name w:val="Основной текст с отступом Знак1"/>
    <w:rsid w:val="00AD7E74"/>
    <w:rPr>
      <w:sz w:val="28"/>
      <w:szCs w:val="28"/>
    </w:rPr>
  </w:style>
  <w:style w:type="paragraph" w:styleId="afff0">
    <w:name w:val="endnote text"/>
    <w:basedOn w:val="a0"/>
    <w:link w:val="afff1"/>
    <w:unhideWhenUsed/>
    <w:rsid w:val="00AD7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концевой сноски Знак"/>
    <w:basedOn w:val="a1"/>
    <w:link w:val="afff0"/>
    <w:rsid w:val="00AD7E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endnote reference"/>
    <w:unhideWhenUsed/>
    <w:rsid w:val="00AD7E74"/>
    <w:rPr>
      <w:vertAlign w:val="superscript"/>
    </w:rPr>
  </w:style>
  <w:style w:type="paragraph" w:styleId="afff3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"/>
    <w:basedOn w:val="a0"/>
    <w:link w:val="afff4"/>
    <w:semiHidden/>
    <w:unhideWhenUsed/>
    <w:rsid w:val="00AD7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Текст сноски Знак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1"/>
    <w:link w:val="afff3"/>
    <w:uiPriority w:val="99"/>
    <w:semiHidden/>
    <w:rsid w:val="00AD7E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0"/>
    <w:rsid w:val="00AD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D7E7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customStyle="1" w:styleId="37">
    <w:name w:val="Абзац списка3"/>
    <w:basedOn w:val="a0"/>
    <w:rsid w:val="00540D0E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afff5">
    <w:name w:val="Знак Знак Знак"/>
    <w:basedOn w:val="a0"/>
    <w:rsid w:val="00BF59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Bullet"/>
    <w:basedOn w:val="a0"/>
    <w:unhideWhenUsed/>
    <w:rsid w:val="00BF5972"/>
    <w:pPr>
      <w:numPr>
        <w:numId w:val="82"/>
      </w:numPr>
      <w:contextualSpacing/>
    </w:pPr>
    <w:rPr>
      <w:rFonts w:ascii="Calibri" w:eastAsia="Calibri" w:hAnsi="Calibri" w:cs="Times New Roman"/>
    </w:rPr>
  </w:style>
  <w:style w:type="paragraph" w:customStyle="1" w:styleId="rvps698610">
    <w:name w:val="rvps698610"/>
    <w:basedOn w:val="a0"/>
    <w:rsid w:val="00BF5972"/>
    <w:pPr>
      <w:spacing w:after="120" w:line="240" w:lineRule="auto"/>
      <w:ind w:right="24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6">
    <w:name w:val="Знак Знак Знак Знак Знак Знак"/>
    <w:basedOn w:val="a0"/>
    <w:rsid w:val="00BF59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7">
    <w:name w:val="Таблицы (моноширинный)"/>
    <w:basedOn w:val="a0"/>
    <w:next w:val="a0"/>
    <w:rsid w:val="00BF597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b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semiHidden/>
    <w:locked/>
    <w:rsid w:val="00BF5972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2e">
    <w:name w:val="List 2"/>
    <w:basedOn w:val="a0"/>
    <w:rsid w:val="00BF5972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f">
    <w:name w:val="Обычный (веб)2"/>
    <w:basedOn w:val="a0"/>
    <w:rsid w:val="00BF5972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">
    <w:name w:val="Char Знак Знак Знак"/>
    <w:basedOn w:val="a0"/>
    <w:rsid w:val="00BF597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8">
    <w:name w:val="Обычный (веб)3"/>
    <w:basedOn w:val="a0"/>
    <w:rsid w:val="00BF5972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1">
    <w:name w:val="Абзац списка4"/>
    <w:basedOn w:val="a0"/>
    <w:rsid w:val="00BF5972"/>
    <w:pPr>
      <w:ind w:left="720"/>
    </w:pPr>
    <w:rPr>
      <w:rFonts w:ascii="Calibri" w:eastAsia="Times New Roman" w:hAnsi="Calibri" w:cs="Times New Roman"/>
    </w:rPr>
  </w:style>
  <w:style w:type="paragraph" w:customStyle="1" w:styleId="2f0">
    <w:name w:val="Знак2 Знак Знак"/>
    <w:basedOn w:val="a0"/>
    <w:rsid w:val="00BF597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c">
    <w:name w:val="Нет списка1"/>
    <w:next w:val="a3"/>
    <w:semiHidden/>
    <w:rsid w:val="00BF5972"/>
  </w:style>
  <w:style w:type="paragraph" w:customStyle="1" w:styleId="BodyText22">
    <w:name w:val="Body Text 22"/>
    <w:basedOn w:val="a0"/>
    <w:rsid w:val="00BF59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0"/>
    <w:link w:val="PointChar"/>
    <w:rsid w:val="00BF5972"/>
    <w:pPr>
      <w:spacing w:before="120" w:after="0" w:line="288" w:lineRule="auto"/>
      <w:ind w:firstLine="720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BF5972"/>
    <w:rPr>
      <w:rFonts w:ascii="Times New Roman" w:eastAsia="Batang" w:hAnsi="Times New Roman" w:cs="Times New Roman"/>
      <w:sz w:val="24"/>
      <w:szCs w:val="24"/>
    </w:rPr>
  </w:style>
  <w:style w:type="character" w:customStyle="1" w:styleId="apple-style-span">
    <w:name w:val="apple-style-span"/>
    <w:rsid w:val="00BF5972"/>
  </w:style>
  <w:style w:type="character" w:customStyle="1" w:styleId="apple-converted-space">
    <w:name w:val="apple-converted-space"/>
    <w:rsid w:val="00BF5972"/>
  </w:style>
  <w:style w:type="paragraph" w:customStyle="1" w:styleId="BodyText21">
    <w:name w:val="Body Text 2.Основной текст 1"/>
    <w:basedOn w:val="a0"/>
    <w:rsid w:val="00BF59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8">
    <w:name w:val="Скобки буквы"/>
    <w:basedOn w:val="a0"/>
    <w:rsid w:val="00BF5972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9">
    <w:name w:val="Заголовок текста"/>
    <w:rsid w:val="00BF5972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fa">
    <w:name w:val="Нумерованный абзац"/>
    <w:rsid w:val="00BF5972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fffb">
    <w:name w:val="annotation reference"/>
    <w:rsid w:val="00BF5972"/>
    <w:rPr>
      <w:sz w:val="16"/>
      <w:szCs w:val="16"/>
    </w:rPr>
  </w:style>
  <w:style w:type="paragraph" w:styleId="afffc">
    <w:name w:val="annotation text"/>
    <w:basedOn w:val="a0"/>
    <w:link w:val="afffd"/>
    <w:rsid w:val="00BF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d">
    <w:name w:val="Текст примечания Знак"/>
    <w:basedOn w:val="a1"/>
    <w:link w:val="afffc"/>
    <w:rsid w:val="00BF5972"/>
    <w:rPr>
      <w:rFonts w:ascii="Times New Roman" w:eastAsia="Times New Roman" w:hAnsi="Times New Roman" w:cs="Times New Roman"/>
      <w:sz w:val="20"/>
      <w:szCs w:val="20"/>
    </w:rPr>
  </w:style>
  <w:style w:type="paragraph" w:styleId="afffe">
    <w:name w:val="annotation subject"/>
    <w:basedOn w:val="afffc"/>
    <w:next w:val="afffc"/>
    <w:link w:val="affff"/>
    <w:rsid w:val="00BF5972"/>
    <w:rPr>
      <w:b/>
      <w:bCs/>
    </w:rPr>
  </w:style>
  <w:style w:type="character" w:customStyle="1" w:styleId="affff">
    <w:name w:val="Тема примечания Знак"/>
    <w:basedOn w:val="afffd"/>
    <w:link w:val="afffe"/>
    <w:rsid w:val="00BF5972"/>
    <w:rPr>
      <w:b/>
      <w:bCs/>
    </w:rPr>
  </w:style>
  <w:style w:type="character" w:customStyle="1" w:styleId="data">
    <w:name w:val="data"/>
    <w:rsid w:val="00BF5972"/>
  </w:style>
  <w:style w:type="numbering" w:customStyle="1" w:styleId="2f1">
    <w:name w:val="Нет списка2"/>
    <w:next w:val="a3"/>
    <w:uiPriority w:val="99"/>
    <w:semiHidden/>
    <w:unhideWhenUsed/>
    <w:rsid w:val="00BF5972"/>
  </w:style>
  <w:style w:type="character" w:styleId="affff0">
    <w:name w:val="FollowedHyperlink"/>
    <w:uiPriority w:val="99"/>
    <w:semiHidden/>
    <w:unhideWhenUsed/>
    <w:rsid w:val="00BF5972"/>
    <w:rPr>
      <w:color w:val="800080"/>
      <w:u w:val="single"/>
    </w:rPr>
  </w:style>
  <w:style w:type="paragraph" w:customStyle="1" w:styleId="xl65">
    <w:name w:val="xl65"/>
    <w:basedOn w:val="a0"/>
    <w:rsid w:val="00BF5972"/>
    <w:pPr>
      <w:spacing w:before="100" w:beforeAutospacing="1" w:after="100" w:afterAutospacing="1" w:line="240" w:lineRule="auto"/>
      <w:ind w:firstLineChars="800" w:firstLine="800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0"/>
    <w:rsid w:val="00BF59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0"/>
    <w:rsid w:val="00BF597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0"/>
    <w:rsid w:val="00BF59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0"/>
    <w:rsid w:val="00BF597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0"/>
    <w:rsid w:val="00BF5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0"/>
    <w:rsid w:val="00BF5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0"/>
    <w:rsid w:val="00BF5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BF59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0"/>
    <w:rsid w:val="00BF59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14">
    <w:name w:val="p14"/>
    <w:basedOn w:val="a0"/>
    <w:rsid w:val="0027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27578E"/>
  </w:style>
  <w:style w:type="paragraph" w:customStyle="1" w:styleId="p15">
    <w:name w:val="p15"/>
    <w:basedOn w:val="a0"/>
    <w:rsid w:val="00E3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0"/>
    <w:rsid w:val="00A5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A57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5F84D-E9CB-47F2-B322-44CBC284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5602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НижниеБорки</cp:lastModifiedBy>
  <cp:revision>518</cp:revision>
  <cp:lastPrinted>2017-11-24T05:35:00Z</cp:lastPrinted>
  <dcterms:created xsi:type="dcterms:W3CDTF">2013-01-21T05:24:00Z</dcterms:created>
  <dcterms:modified xsi:type="dcterms:W3CDTF">2019-04-09T10:43:00Z</dcterms:modified>
</cp:coreProperties>
</file>